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0E5" w:rsidRPr="00F27ED9"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FC1FD8" w:rsidRDefault="002D77CA" w:rsidP="00AF59B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AF59BA">
        <w:rPr>
          <w:rFonts w:ascii="Times New Roman" w:eastAsia="Calibri" w:hAnsi="Times New Roman" w:cs="Times New Roman"/>
          <w:bCs/>
          <w:sz w:val="12"/>
          <w:szCs w:val="12"/>
        </w:rPr>
        <w:t xml:space="preserve">. </w:t>
      </w:r>
      <w:r w:rsidR="009F4796" w:rsidRPr="009F4796">
        <w:rPr>
          <w:rFonts w:ascii="Times New Roman" w:eastAsia="Calibri" w:hAnsi="Times New Roman" w:cs="Times New Roman"/>
          <w:bCs/>
          <w:sz w:val="12"/>
          <w:szCs w:val="12"/>
        </w:rPr>
        <w:t>ИНФОРМАЦИОННОЕ СООБЩЕНИЕ</w:t>
      </w:r>
      <w:r w:rsidR="00AF59BA">
        <w:rPr>
          <w:rFonts w:ascii="Times New Roman" w:eastAsia="Calibri" w:hAnsi="Times New Roman" w:cs="Times New Roman"/>
          <w:bCs/>
          <w:sz w:val="12"/>
          <w:szCs w:val="12"/>
        </w:rPr>
        <w:t>……………………………………</w:t>
      </w:r>
      <w:r w:rsidR="0010461F">
        <w:rPr>
          <w:rFonts w:ascii="Times New Roman" w:eastAsia="Calibri" w:hAnsi="Times New Roman" w:cs="Times New Roman"/>
          <w:bCs/>
          <w:sz w:val="12"/>
          <w:szCs w:val="12"/>
        </w:rPr>
        <w:t>...</w:t>
      </w:r>
      <w:r w:rsidR="00810228">
        <w:rPr>
          <w:rFonts w:ascii="Times New Roman" w:eastAsia="Calibri" w:hAnsi="Times New Roman" w:cs="Times New Roman"/>
          <w:bCs/>
          <w:sz w:val="12"/>
          <w:szCs w:val="12"/>
        </w:rPr>
        <w:t>……………………………</w:t>
      </w:r>
      <w:r w:rsidR="009F4796">
        <w:rPr>
          <w:rFonts w:ascii="Times New Roman" w:eastAsia="Calibri" w:hAnsi="Times New Roman" w:cs="Times New Roman"/>
          <w:bCs/>
          <w:sz w:val="12"/>
          <w:szCs w:val="12"/>
        </w:rPr>
        <w:t>………………………………………….</w:t>
      </w:r>
      <w:r w:rsidR="00810228">
        <w:rPr>
          <w:rFonts w:ascii="Times New Roman" w:eastAsia="Calibri" w:hAnsi="Times New Roman" w:cs="Times New Roman"/>
          <w:bCs/>
          <w:sz w:val="12"/>
          <w:szCs w:val="12"/>
        </w:rPr>
        <w:t>3</w:t>
      </w:r>
    </w:p>
    <w:p w:rsidR="00AF59BA" w:rsidRDefault="001A25D6" w:rsidP="00573AF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AF59BA">
        <w:rPr>
          <w:rFonts w:ascii="Times New Roman" w:eastAsia="Calibri" w:hAnsi="Times New Roman" w:cs="Times New Roman"/>
          <w:bCs/>
          <w:sz w:val="12"/>
          <w:szCs w:val="12"/>
        </w:rPr>
        <w:t>.</w:t>
      </w:r>
      <w:r w:rsidR="00F22B09">
        <w:rPr>
          <w:rFonts w:ascii="Times New Roman" w:eastAsia="Calibri" w:hAnsi="Times New Roman" w:cs="Times New Roman"/>
          <w:bCs/>
          <w:sz w:val="12"/>
          <w:szCs w:val="12"/>
        </w:rPr>
        <w:t xml:space="preserve"> </w:t>
      </w:r>
      <w:r w:rsidR="00573AFF" w:rsidRPr="00573AFF">
        <w:rPr>
          <w:rFonts w:ascii="Times New Roman" w:eastAsia="Calibri" w:hAnsi="Times New Roman" w:cs="Times New Roman"/>
          <w:bCs/>
          <w:sz w:val="12"/>
          <w:szCs w:val="12"/>
        </w:rPr>
        <w:t>ДОКУМЕНТАЦИЯ ПО ВНЕСЕНИЮ ИЗМЕНЕНИЙ В ДОКУМЕ</w:t>
      </w:r>
      <w:r w:rsidR="00573AFF">
        <w:rPr>
          <w:rFonts w:ascii="Times New Roman" w:eastAsia="Calibri" w:hAnsi="Times New Roman" w:cs="Times New Roman"/>
          <w:bCs/>
          <w:sz w:val="12"/>
          <w:szCs w:val="12"/>
        </w:rPr>
        <w:t xml:space="preserve">НТАЦИЮ ПО ПЛАНИРОВКЕ ТЕРРИТОРИИ для строительства объекта </w:t>
      </w:r>
      <w:r w:rsidR="00573AFF" w:rsidRPr="00573AFF">
        <w:rPr>
          <w:rFonts w:ascii="Times New Roman" w:eastAsia="Calibri" w:hAnsi="Times New Roman" w:cs="Times New Roman"/>
          <w:bCs/>
          <w:sz w:val="12"/>
          <w:szCs w:val="12"/>
        </w:rPr>
        <w:t>6137П "Электроснабжение скважин №№ 66, 67, 68</w:t>
      </w:r>
      <w:r w:rsidR="00573AFF">
        <w:rPr>
          <w:rFonts w:ascii="Times New Roman" w:eastAsia="Calibri" w:hAnsi="Times New Roman" w:cs="Times New Roman"/>
          <w:bCs/>
          <w:sz w:val="12"/>
          <w:szCs w:val="12"/>
        </w:rPr>
        <w:t xml:space="preserve"> Южно-Орловского месторождения" </w:t>
      </w:r>
      <w:r w:rsidR="00573AFF" w:rsidRPr="00573AFF">
        <w:rPr>
          <w:rFonts w:ascii="Times New Roman" w:eastAsia="Calibri" w:hAnsi="Times New Roman" w:cs="Times New Roman"/>
          <w:bCs/>
          <w:sz w:val="12"/>
          <w:szCs w:val="12"/>
        </w:rPr>
        <w:t>расположенного на территории муниципального района Сергиевский, в граница</w:t>
      </w:r>
      <w:r w:rsidR="00573AFF">
        <w:rPr>
          <w:rFonts w:ascii="Times New Roman" w:eastAsia="Calibri" w:hAnsi="Times New Roman" w:cs="Times New Roman"/>
          <w:bCs/>
          <w:sz w:val="12"/>
          <w:szCs w:val="12"/>
        </w:rPr>
        <w:t xml:space="preserve">х сельского поселения Черновка. </w:t>
      </w:r>
      <w:r w:rsidR="00573AFF" w:rsidRPr="00573AFF">
        <w:rPr>
          <w:rFonts w:ascii="Times New Roman" w:eastAsia="Calibri" w:hAnsi="Times New Roman" w:cs="Times New Roman"/>
          <w:bCs/>
          <w:sz w:val="12"/>
          <w:szCs w:val="12"/>
        </w:rPr>
        <w:t>Книга 1. Основная часть проекта планировки территории</w:t>
      </w:r>
      <w:r w:rsidR="00573AFF">
        <w:rPr>
          <w:rFonts w:ascii="Times New Roman" w:eastAsia="Calibri" w:hAnsi="Times New Roman" w:cs="Times New Roman"/>
          <w:bCs/>
          <w:sz w:val="12"/>
          <w:szCs w:val="12"/>
        </w:rPr>
        <w:t>………………………...</w:t>
      </w:r>
      <w:r w:rsidR="000B64E5">
        <w:rPr>
          <w:rFonts w:ascii="Times New Roman" w:eastAsia="Calibri" w:hAnsi="Times New Roman" w:cs="Times New Roman"/>
          <w:bCs/>
          <w:sz w:val="12"/>
          <w:szCs w:val="12"/>
        </w:rPr>
        <w:t>3</w:t>
      </w:r>
    </w:p>
    <w:p w:rsidR="00A9029A" w:rsidRDefault="001A25D6" w:rsidP="00573AF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00AF59BA">
        <w:rPr>
          <w:rFonts w:ascii="Times New Roman" w:eastAsia="Calibri" w:hAnsi="Times New Roman" w:cs="Times New Roman"/>
          <w:bCs/>
          <w:sz w:val="12"/>
          <w:szCs w:val="12"/>
        </w:rPr>
        <w:t>.</w:t>
      </w:r>
      <w:r w:rsidR="001014F6">
        <w:rPr>
          <w:rFonts w:ascii="Times New Roman" w:eastAsia="Calibri" w:hAnsi="Times New Roman" w:cs="Times New Roman"/>
          <w:bCs/>
          <w:sz w:val="12"/>
          <w:szCs w:val="12"/>
        </w:rPr>
        <w:t xml:space="preserve"> </w:t>
      </w:r>
      <w:r w:rsidR="00573AFF" w:rsidRPr="00573AFF">
        <w:rPr>
          <w:rFonts w:ascii="Times New Roman" w:eastAsia="Calibri" w:hAnsi="Times New Roman" w:cs="Times New Roman"/>
          <w:bCs/>
          <w:sz w:val="12"/>
          <w:szCs w:val="12"/>
        </w:rPr>
        <w:t>ДОКУМЕНТАЦИЯ ПО ВНЕСЕНИЮ ИЗМЕНЕНИЙ В ДОКУМЕ</w:t>
      </w:r>
      <w:r w:rsidR="00573AFF">
        <w:rPr>
          <w:rFonts w:ascii="Times New Roman" w:eastAsia="Calibri" w:hAnsi="Times New Roman" w:cs="Times New Roman"/>
          <w:bCs/>
          <w:sz w:val="12"/>
          <w:szCs w:val="12"/>
        </w:rPr>
        <w:t xml:space="preserve">НТАЦИЮ ПО ПЛАНИРОВКЕ ТЕРРИТОРИИ для строительства объекта </w:t>
      </w:r>
      <w:r w:rsidR="00573AFF" w:rsidRPr="00573AFF">
        <w:rPr>
          <w:rFonts w:ascii="Times New Roman" w:eastAsia="Calibri" w:hAnsi="Times New Roman" w:cs="Times New Roman"/>
          <w:bCs/>
          <w:sz w:val="12"/>
          <w:szCs w:val="12"/>
        </w:rPr>
        <w:t>6137П "Электроснабжение скважин №№ 66, 67, 68</w:t>
      </w:r>
      <w:r w:rsidR="00573AFF">
        <w:rPr>
          <w:rFonts w:ascii="Times New Roman" w:eastAsia="Calibri" w:hAnsi="Times New Roman" w:cs="Times New Roman"/>
          <w:bCs/>
          <w:sz w:val="12"/>
          <w:szCs w:val="12"/>
        </w:rPr>
        <w:t xml:space="preserve"> Южно-Орловского месторождения" </w:t>
      </w:r>
      <w:r w:rsidR="00573AFF" w:rsidRPr="00573AFF">
        <w:rPr>
          <w:rFonts w:ascii="Times New Roman" w:eastAsia="Calibri" w:hAnsi="Times New Roman" w:cs="Times New Roman"/>
          <w:bCs/>
          <w:sz w:val="12"/>
          <w:szCs w:val="12"/>
        </w:rPr>
        <w:t>расположенного на территории муниципального района Сергиевский, в границах сел</w:t>
      </w:r>
      <w:r w:rsidR="00573AFF">
        <w:rPr>
          <w:rFonts w:ascii="Times New Roman" w:eastAsia="Calibri" w:hAnsi="Times New Roman" w:cs="Times New Roman"/>
          <w:bCs/>
          <w:sz w:val="12"/>
          <w:szCs w:val="12"/>
        </w:rPr>
        <w:t xml:space="preserve">ьского поселения Черновка. </w:t>
      </w:r>
      <w:r w:rsidR="00573AFF" w:rsidRPr="00573AFF">
        <w:rPr>
          <w:rFonts w:ascii="Times New Roman" w:eastAsia="Calibri" w:hAnsi="Times New Roman" w:cs="Times New Roman"/>
          <w:bCs/>
          <w:sz w:val="12"/>
          <w:szCs w:val="12"/>
        </w:rPr>
        <w:t>Книга 3. Проект межевания территории</w:t>
      </w:r>
      <w:r w:rsidR="00943DA3">
        <w:rPr>
          <w:rFonts w:ascii="Times New Roman" w:eastAsia="Calibri" w:hAnsi="Times New Roman" w:cs="Times New Roman"/>
          <w:bCs/>
          <w:sz w:val="12"/>
          <w:szCs w:val="12"/>
        </w:rPr>
        <w:t>………………………………………</w:t>
      </w:r>
      <w:r w:rsidR="00573AFF">
        <w:rPr>
          <w:rFonts w:ascii="Times New Roman" w:eastAsia="Calibri" w:hAnsi="Times New Roman" w:cs="Times New Roman"/>
          <w:bCs/>
          <w:sz w:val="12"/>
          <w:szCs w:val="12"/>
        </w:rPr>
        <w:t>…….9</w:t>
      </w:r>
    </w:p>
    <w:p w:rsidR="002E69A2" w:rsidRDefault="001A25D6" w:rsidP="002E69A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00AF59BA">
        <w:rPr>
          <w:rFonts w:ascii="Times New Roman" w:eastAsia="Calibri" w:hAnsi="Times New Roman" w:cs="Times New Roman"/>
          <w:bCs/>
          <w:sz w:val="12"/>
          <w:szCs w:val="12"/>
        </w:rPr>
        <w:t>.</w:t>
      </w:r>
      <w:r w:rsidR="00F20DE5">
        <w:rPr>
          <w:rFonts w:ascii="Times New Roman" w:eastAsia="Calibri" w:hAnsi="Times New Roman" w:cs="Times New Roman"/>
          <w:bCs/>
          <w:sz w:val="12"/>
          <w:szCs w:val="12"/>
        </w:rPr>
        <w:t xml:space="preserve"> </w:t>
      </w:r>
      <w:r w:rsidR="00117ECF">
        <w:rPr>
          <w:rFonts w:ascii="Times New Roman" w:eastAsia="Calibri" w:hAnsi="Times New Roman" w:cs="Times New Roman"/>
          <w:bCs/>
          <w:sz w:val="12"/>
          <w:szCs w:val="12"/>
        </w:rPr>
        <w:t>Постановление главы</w:t>
      </w:r>
      <w:r w:rsidR="002E69A2">
        <w:rPr>
          <w:rFonts w:ascii="Times New Roman" w:eastAsia="Calibri" w:hAnsi="Times New Roman" w:cs="Times New Roman"/>
          <w:bCs/>
          <w:sz w:val="12"/>
          <w:szCs w:val="12"/>
        </w:rPr>
        <w:t xml:space="preserve"> сельского поселения Красносельское</w:t>
      </w:r>
      <w:r w:rsidR="00344F1F">
        <w:rPr>
          <w:rFonts w:ascii="Times New Roman" w:eastAsia="Calibri" w:hAnsi="Times New Roman" w:cs="Times New Roman"/>
          <w:bCs/>
          <w:sz w:val="12"/>
          <w:szCs w:val="12"/>
        </w:rPr>
        <w:t xml:space="preserve"> </w:t>
      </w:r>
      <w:r w:rsidR="00891CDB" w:rsidRPr="00891CDB">
        <w:rPr>
          <w:rFonts w:ascii="Times New Roman" w:eastAsia="Calibri" w:hAnsi="Times New Roman" w:cs="Times New Roman"/>
          <w:bCs/>
          <w:sz w:val="12"/>
          <w:szCs w:val="12"/>
        </w:rPr>
        <w:t>муниципального района Сергиевский Самарской области от «</w:t>
      </w:r>
      <w:r w:rsidR="002E69A2">
        <w:rPr>
          <w:rFonts w:ascii="Times New Roman" w:eastAsia="Calibri" w:hAnsi="Times New Roman" w:cs="Times New Roman"/>
          <w:bCs/>
          <w:sz w:val="12"/>
          <w:szCs w:val="12"/>
        </w:rPr>
        <w:t>18</w:t>
      </w:r>
      <w:r w:rsidR="00891CDB" w:rsidRPr="00891CDB">
        <w:rPr>
          <w:rFonts w:ascii="Times New Roman" w:eastAsia="Calibri" w:hAnsi="Times New Roman" w:cs="Times New Roman"/>
          <w:bCs/>
          <w:sz w:val="12"/>
          <w:szCs w:val="12"/>
        </w:rPr>
        <w:t xml:space="preserve">» </w:t>
      </w:r>
      <w:r w:rsidR="00891CDB">
        <w:rPr>
          <w:rFonts w:ascii="Times New Roman" w:eastAsia="Calibri" w:hAnsi="Times New Roman" w:cs="Times New Roman"/>
          <w:bCs/>
          <w:sz w:val="12"/>
          <w:szCs w:val="12"/>
        </w:rPr>
        <w:t>августа</w:t>
      </w:r>
      <w:r w:rsidR="00891CDB" w:rsidRPr="00891CDB">
        <w:rPr>
          <w:rFonts w:ascii="Times New Roman" w:eastAsia="Calibri" w:hAnsi="Times New Roman" w:cs="Times New Roman"/>
          <w:bCs/>
          <w:sz w:val="12"/>
          <w:szCs w:val="12"/>
        </w:rPr>
        <w:t xml:space="preserve"> 2020 года №</w:t>
      </w:r>
      <w:r w:rsidR="002E69A2">
        <w:rPr>
          <w:rFonts w:ascii="Times New Roman" w:eastAsia="Calibri" w:hAnsi="Times New Roman" w:cs="Times New Roman"/>
          <w:bCs/>
          <w:sz w:val="12"/>
          <w:szCs w:val="12"/>
        </w:rPr>
        <w:t>5</w:t>
      </w:r>
      <w:r w:rsidR="00891CDB" w:rsidRPr="00891CDB">
        <w:rPr>
          <w:rFonts w:ascii="Times New Roman" w:eastAsia="Calibri" w:hAnsi="Times New Roman" w:cs="Times New Roman"/>
          <w:bCs/>
          <w:sz w:val="12"/>
          <w:szCs w:val="12"/>
        </w:rPr>
        <w:t xml:space="preserve"> «</w:t>
      </w:r>
      <w:r w:rsidR="002E69A2" w:rsidRPr="002E69A2">
        <w:rPr>
          <w:rFonts w:ascii="Times New Roman" w:eastAsia="Calibri" w:hAnsi="Times New Roman" w:cs="Times New Roman"/>
          <w:bCs/>
          <w:sz w:val="12"/>
          <w:szCs w:val="12"/>
        </w:rPr>
        <w:t>О проведении публичных слушаний по проекту межевания территории: «Проект межевания территории в границах территориальной зоны «Ж</w:t>
      </w:r>
      <w:proofErr w:type="gramStart"/>
      <w:r w:rsidR="002E69A2" w:rsidRPr="002E69A2">
        <w:rPr>
          <w:rFonts w:ascii="Times New Roman" w:eastAsia="Calibri" w:hAnsi="Times New Roman" w:cs="Times New Roman"/>
          <w:bCs/>
          <w:sz w:val="12"/>
          <w:szCs w:val="12"/>
        </w:rPr>
        <w:t>2</w:t>
      </w:r>
      <w:proofErr w:type="gramEnd"/>
      <w:r w:rsidR="002E69A2" w:rsidRPr="002E69A2">
        <w:rPr>
          <w:rFonts w:ascii="Times New Roman" w:eastAsia="Calibri" w:hAnsi="Times New Roman" w:cs="Times New Roman"/>
          <w:bCs/>
          <w:sz w:val="12"/>
          <w:szCs w:val="12"/>
        </w:rPr>
        <w:t xml:space="preserve"> Зона застройки малоэтажными жилыми домами», застроенная многоквартирными домами № 1, № 3, № 5 по улице Советская в селе Красносельское сельского поселения Красносельское муниципального района Сергиевский Самарской области» в границах  сельского поселения Красносельское муниципального района Сергиевский Самарской области</w:t>
      </w:r>
      <w:r w:rsidR="00891CDB" w:rsidRPr="002E69A2">
        <w:rPr>
          <w:rFonts w:ascii="Times New Roman" w:eastAsia="Calibri" w:hAnsi="Times New Roman" w:cs="Times New Roman"/>
          <w:bCs/>
          <w:sz w:val="12"/>
          <w:szCs w:val="12"/>
        </w:rPr>
        <w:t>»</w:t>
      </w:r>
      <w:r w:rsidR="00891CDB">
        <w:rPr>
          <w:rFonts w:ascii="Times New Roman" w:eastAsia="Calibri" w:hAnsi="Times New Roman" w:cs="Times New Roman"/>
          <w:bCs/>
          <w:sz w:val="12"/>
          <w:szCs w:val="12"/>
        </w:rPr>
        <w:t>……………………………….…</w:t>
      </w:r>
      <w:r w:rsidR="002E69A2">
        <w:rPr>
          <w:rFonts w:ascii="Times New Roman" w:eastAsia="Calibri" w:hAnsi="Times New Roman" w:cs="Times New Roman"/>
          <w:bCs/>
          <w:sz w:val="12"/>
          <w:szCs w:val="12"/>
        </w:rPr>
        <w:t>…………………14</w:t>
      </w:r>
    </w:p>
    <w:p w:rsidR="002E69A2" w:rsidRDefault="001A25D6" w:rsidP="002E69A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00AF59BA">
        <w:rPr>
          <w:rFonts w:ascii="Times New Roman" w:eastAsia="Calibri" w:hAnsi="Times New Roman" w:cs="Times New Roman"/>
          <w:bCs/>
          <w:sz w:val="12"/>
          <w:szCs w:val="12"/>
        </w:rPr>
        <w:t>.</w:t>
      </w:r>
      <w:r w:rsidR="0055463D">
        <w:rPr>
          <w:rFonts w:ascii="Times New Roman" w:eastAsia="Calibri" w:hAnsi="Times New Roman" w:cs="Times New Roman"/>
          <w:bCs/>
          <w:sz w:val="12"/>
          <w:szCs w:val="12"/>
        </w:rPr>
        <w:t xml:space="preserve"> </w:t>
      </w:r>
      <w:r w:rsidR="002E69A2" w:rsidRPr="002E69A2">
        <w:rPr>
          <w:rFonts w:ascii="Times New Roman" w:eastAsia="Calibri" w:hAnsi="Times New Roman" w:cs="Times New Roman"/>
          <w:bCs/>
          <w:sz w:val="12"/>
          <w:szCs w:val="12"/>
        </w:rPr>
        <w:t xml:space="preserve">Заключение </w:t>
      </w:r>
      <w:proofErr w:type="gramStart"/>
      <w:r w:rsidR="002E69A2" w:rsidRPr="002E69A2">
        <w:rPr>
          <w:rFonts w:ascii="Times New Roman" w:eastAsia="Calibri" w:hAnsi="Times New Roman" w:cs="Times New Roman"/>
          <w:bCs/>
          <w:sz w:val="12"/>
          <w:szCs w:val="12"/>
        </w:rPr>
        <w:t>о результатах публичных слушаний в сельском поселении Сергиевск муниципального района Сергиевский Самарской области по проекту Постановления о предоставлении разрешения на отклонение</w:t>
      </w:r>
      <w:proofErr w:type="gramEnd"/>
      <w:r w:rsidR="002E69A2" w:rsidRPr="002E69A2">
        <w:rPr>
          <w:rFonts w:ascii="Times New Roman" w:eastAsia="Calibri" w:hAnsi="Times New Roman" w:cs="Times New Roman"/>
          <w:bCs/>
          <w:sz w:val="12"/>
          <w:szCs w:val="12"/>
        </w:rPr>
        <w:t xml:space="preserve"> от предельных параметров разрешенного строительства, реконструкции объекта капитального строительства для земельного участка с кадастровым номером 63:31:0401001:228, площадью 2949 </w:t>
      </w:r>
      <w:proofErr w:type="spellStart"/>
      <w:r w:rsidR="002E69A2" w:rsidRPr="002E69A2">
        <w:rPr>
          <w:rFonts w:ascii="Times New Roman" w:eastAsia="Calibri" w:hAnsi="Times New Roman" w:cs="Times New Roman"/>
          <w:bCs/>
          <w:sz w:val="12"/>
          <w:szCs w:val="12"/>
        </w:rPr>
        <w:t>кв.м</w:t>
      </w:r>
      <w:proofErr w:type="spellEnd"/>
      <w:r w:rsidR="002E69A2" w:rsidRPr="002E69A2">
        <w:rPr>
          <w:rFonts w:ascii="Times New Roman" w:eastAsia="Calibri" w:hAnsi="Times New Roman" w:cs="Times New Roman"/>
          <w:bCs/>
          <w:sz w:val="12"/>
          <w:szCs w:val="12"/>
        </w:rPr>
        <w:t>., расположенного по адресу: Российская Федерация, Самарская область, муниципальный район Сергиевский, сельское поселение Сергиевск, село Успенка, улица Лесная, земельный участок 73</w:t>
      </w:r>
      <w:proofErr w:type="gramStart"/>
      <w:r w:rsidR="002E69A2" w:rsidRPr="002E69A2">
        <w:rPr>
          <w:rFonts w:ascii="Times New Roman" w:eastAsia="Calibri" w:hAnsi="Times New Roman" w:cs="Times New Roman"/>
          <w:bCs/>
          <w:sz w:val="12"/>
          <w:szCs w:val="12"/>
        </w:rPr>
        <w:t xml:space="preserve"> Б</w:t>
      </w:r>
      <w:proofErr w:type="gramEnd"/>
      <w:r w:rsidR="0055463D">
        <w:rPr>
          <w:rFonts w:ascii="Times New Roman" w:eastAsia="Calibri" w:hAnsi="Times New Roman" w:cs="Times New Roman"/>
          <w:bCs/>
          <w:sz w:val="12"/>
          <w:szCs w:val="12"/>
        </w:rPr>
        <w:t>………………………………</w:t>
      </w:r>
      <w:r w:rsidR="009018A2">
        <w:rPr>
          <w:rFonts w:ascii="Times New Roman" w:eastAsia="Calibri" w:hAnsi="Times New Roman" w:cs="Times New Roman"/>
          <w:bCs/>
          <w:sz w:val="12"/>
          <w:szCs w:val="12"/>
        </w:rPr>
        <w:t>.</w:t>
      </w:r>
      <w:r w:rsidR="002B6609">
        <w:rPr>
          <w:rFonts w:ascii="Times New Roman" w:eastAsia="Calibri" w:hAnsi="Times New Roman" w:cs="Times New Roman"/>
          <w:bCs/>
          <w:sz w:val="12"/>
          <w:szCs w:val="12"/>
        </w:rPr>
        <w:t>………</w:t>
      </w:r>
      <w:r w:rsidR="006E75E6">
        <w:rPr>
          <w:rFonts w:ascii="Times New Roman" w:eastAsia="Calibri" w:hAnsi="Times New Roman" w:cs="Times New Roman"/>
          <w:bCs/>
          <w:sz w:val="12"/>
          <w:szCs w:val="12"/>
        </w:rPr>
        <w:t>……………….</w:t>
      </w:r>
      <w:r w:rsidR="007D391E">
        <w:rPr>
          <w:rFonts w:ascii="Times New Roman" w:eastAsia="Calibri" w:hAnsi="Times New Roman" w:cs="Times New Roman"/>
          <w:bCs/>
          <w:sz w:val="12"/>
          <w:szCs w:val="12"/>
        </w:rPr>
        <w:t>.............................................</w:t>
      </w:r>
      <w:r w:rsidR="00344F1F">
        <w:rPr>
          <w:rFonts w:ascii="Times New Roman" w:eastAsia="Calibri" w:hAnsi="Times New Roman" w:cs="Times New Roman"/>
          <w:bCs/>
          <w:sz w:val="12"/>
          <w:szCs w:val="12"/>
        </w:rPr>
        <w:t>................</w:t>
      </w:r>
      <w:r w:rsidR="002E69A2">
        <w:rPr>
          <w:rFonts w:ascii="Times New Roman" w:eastAsia="Calibri" w:hAnsi="Times New Roman" w:cs="Times New Roman"/>
          <w:bCs/>
          <w:sz w:val="12"/>
          <w:szCs w:val="12"/>
        </w:rPr>
        <w:t>................15</w:t>
      </w:r>
    </w:p>
    <w:p w:rsidR="002E69A2" w:rsidRDefault="001A25D6" w:rsidP="00117EC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6</w:t>
      </w:r>
      <w:r w:rsidR="00AF59BA">
        <w:rPr>
          <w:rFonts w:ascii="Times New Roman" w:eastAsia="Calibri" w:hAnsi="Times New Roman" w:cs="Times New Roman"/>
          <w:bCs/>
          <w:sz w:val="12"/>
          <w:szCs w:val="12"/>
        </w:rPr>
        <w:t>.</w:t>
      </w:r>
      <w:r w:rsidR="00ED1871">
        <w:rPr>
          <w:rFonts w:ascii="Times New Roman" w:eastAsia="Calibri" w:hAnsi="Times New Roman" w:cs="Times New Roman"/>
          <w:bCs/>
          <w:sz w:val="12"/>
          <w:szCs w:val="12"/>
        </w:rPr>
        <w:t xml:space="preserve"> </w:t>
      </w:r>
      <w:r w:rsidR="00117ECF">
        <w:rPr>
          <w:rFonts w:ascii="Times New Roman" w:eastAsia="Calibri" w:hAnsi="Times New Roman" w:cs="Times New Roman"/>
          <w:bCs/>
          <w:sz w:val="12"/>
          <w:szCs w:val="12"/>
        </w:rPr>
        <w:t>Постановление главы</w:t>
      </w:r>
      <w:r w:rsidR="005B5E36">
        <w:rPr>
          <w:rFonts w:ascii="Times New Roman" w:eastAsia="Calibri" w:hAnsi="Times New Roman" w:cs="Times New Roman"/>
          <w:bCs/>
          <w:sz w:val="12"/>
          <w:szCs w:val="12"/>
        </w:rPr>
        <w:t xml:space="preserve"> </w:t>
      </w:r>
      <w:r w:rsidR="002E69A2">
        <w:rPr>
          <w:rFonts w:ascii="Times New Roman" w:eastAsia="Calibri" w:hAnsi="Times New Roman" w:cs="Times New Roman"/>
          <w:bCs/>
          <w:sz w:val="12"/>
          <w:szCs w:val="12"/>
        </w:rPr>
        <w:t xml:space="preserve">сельского поселения Кутузовский </w:t>
      </w:r>
      <w:r w:rsidR="007D391E">
        <w:rPr>
          <w:rFonts w:ascii="Times New Roman" w:eastAsia="Calibri" w:hAnsi="Times New Roman" w:cs="Times New Roman"/>
          <w:bCs/>
          <w:sz w:val="12"/>
          <w:szCs w:val="12"/>
        </w:rPr>
        <w:t xml:space="preserve">муниципального района Сергиевский </w:t>
      </w:r>
      <w:r w:rsidR="007D391E" w:rsidRPr="005A4FCD">
        <w:rPr>
          <w:rFonts w:ascii="Times New Roman" w:eastAsia="Calibri" w:hAnsi="Times New Roman" w:cs="Times New Roman"/>
          <w:bCs/>
          <w:sz w:val="12"/>
          <w:szCs w:val="12"/>
        </w:rPr>
        <w:t>Самарской области</w:t>
      </w:r>
      <w:r w:rsidR="007D391E">
        <w:rPr>
          <w:rFonts w:ascii="Times New Roman" w:eastAsia="Calibri" w:hAnsi="Times New Roman" w:cs="Times New Roman"/>
          <w:bCs/>
          <w:sz w:val="12"/>
          <w:szCs w:val="12"/>
        </w:rPr>
        <w:t xml:space="preserve"> от «</w:t>
      </w:r>
      <w:r w:rsidR="002E69A2">
        <w:rPr>
          <w:rFonts w:ascii="Times New Roman" w:eastAsia="Calibri" w:hAnsi="Times New Roman" w:cs="Times New Roman"/>
          <w:bCs/>
          <w:sz w:val="12"/>
          <w:szCs w:val="12"/>
        </w:rPr>
        <w:t>18</w:t>
      </w:r>
      <w:r w:rsidR="007D391E">
        <w:rPr>
          <w:rFonts w:ascii="Times New Roman" w:eastAsia="Calibri" w:hAnsi="Times New Roman" w:cs="Times New Roman"/>
          <w:bCs/>
          <w:sz w:val="12"/>
          <w:szCs w:val="12"/>
        </w:rPr>
        <w:t>» августа 2020 года №</w:t>
      </w:r>
      <w:r w:rsidR="002E69A2">
        <w:rPr>
          <w:rFonts w:ascii="Times New Roman" w:eastAsia="Calibri" w:hAnsi="Times New Roman" w:cs="Times New Roman"/>
          <w:bCs/>
          <w:sz w:val="12"/>
          <w:szCs w:val="12"/>
        </w:rPr>
        <w:t>8</w:t>
      </w:r>
      <w:r w:rsidR="007D391E">
        <w:rPr>
          <w:rFonts w:ascii="Times New Roman" w:eastAsia="Calibri" w:hAnsi="Times New Roman" w:cs="Times New Roman"/>
          <w:bCs/>
          <w:sz w:val="12"/>
          <w:szCs w:val="12"/>
        </w:rPr>
        <w:t xml:space="preserve"> «</w:t>
      </w:r>
      <w:r w:rsidR="002E69A2" w:rsidRPr="002E69A2">
        <w:rPr>
          <w:rFonts w:ascii="Times New Roman" w:eastAsia="Calibri" w:hAnsi="Times New Roman" w:cs="Times New Roman"/>
          <w:bCs/>
          <w:sz w:val="12"/>
          <w:szCs w:val="12"/>
        </w:rPr>
        <w:t xml:space="preserve">О проведении публичных слушаний по проекту планировки территории и проекту межевания территории объекта: «Строительство сетей водоснабжения в границах </w:t>
      </w:r>
      <w:proofErr w:type="spellStart"/>
      <w:r w:rsidR="002E69A2" w:rsidRPr="002E69A2">
        <w:rPr>
          <w:rFonts w:ascii="Times New Roman" w:eastAsia="Calibri" w:hAnsi="Times New Roman" w:cs="Times New Roman"/>
          <w:bCs/>
          <w:sz w:val="12"/>
          <w:szCs w:val="12"/>
        </w:rPr>
        <w:t>п</w:t>
      </w:r>
      <w:proofErr w:type="gramStart"/>
      <w:r w:rsidR="002E69A2" w:rsidRPr="002E69A2">
        <w:rPr>
          <w:rFonts w:ascii="Times New Roman" w:eastAsia="Calibri" w:hAnsi="Times New Roman" w:cs="Times New Roman"/>
          <w:bCs/>
          <w:sz w:val="12"/>
          <w:szCs w:val="12"/>
        </w:rPr>
        <w:t>.К</w:t>
      </w:r>
      <w:proofErr w:type="gramEnd"/>
      <w:r w:rsidR="002E69A2" w:rsidRPr="002E69A2">
        <w:rPr>
          <w:rFonts w:ascii="Times New Roman" w:eastAsia="Calibri" w:hAnsi="Times New Roman" w:cs="Times New Roman"/>
          <w:bCs/>
          <w:sz w:val="12"/>
          <w:szCs w:val="12"/>
        </w:rPr>
        <w:t>утузовский</w:t>
      </w:r>
      <w:proofErr w:type="spellEnd"/>
      <w:r w:rsidR="002E69A2" w:rsidRPr="002E69A2">
        <w:rPr>
          <w:rFonts w:ascii="Times New Roman" w:eastAsia="Calibri" w:hAnsi="Times New Roman" w:cs="Times New Roman"/>
          <w:bCs/>
          <w:sz w:val="12"/>
          <w:szCs w:val="12"/>
        </w:rPr>
        <w:t xml:space="preserve"> муниципального района Сергиевский Самарской области» в границах сельского поселения Кутузовский муниципального района Сергиевский Самарской области</w:t>
      </w:r>
      <w:r w:rsidR="00327AF3" w:rsidRPr="002E69A2">
        <w:rPr>
          <w:rFonts w:ascii="Times New Roman" w:eastAsia="Calibri" w:hAnsi="Times New Roman" w:cs="Times New Roman"/>
          <w:bCs/>
          <w:sz w:val="12"/>
          <w:szCs w:val="12"/>
        </w:rPr>
        <w:t>»</w:t>
      </w:r>
      <w:r w:rsidR="00327AF3">
        <w:rPr>
          <w:rFonts w:ascii="Times New Roman" w:eastAsia="Calibri" w:hAnsi="Times New Roman" w:cs="Times New Roman"/>
          <w:bCs/>
          <w:sz w:val="12"/>
          <w:szCs w:val="12"/>
        </w:rPr>
        <w:t xml:space="preserve"> …</w:t>
      </w:r>
      <w:r w:rsidR="006E75E6">
        <w:rPr>
          <w:rFonts w:ascii="Times New Roman" w:eastAsia="Calibri" w:hAnsi="Times New Roman" w:cs="Times New Roman"/>
          <w:bCs/>
          <w:sz w:val="12"/>
          <w:szCs w:val="12"/>
        </w:rPr>
        <w:t>…………………………</w:t>
      </w:r>
      <w:r w:rsidR="002E69A2">
        <w:rPr>
          <w:rFonts w:ascii="Times New Roman" w:eastAsia="Calibri" w:hAnsi="Times New Roman" w:cs="Times New Roman"/>
          <w:bCs/>
          <w:sz w:val="12"/>
          <w:szCs w:val="12"/>
        </w:rPr>
        <w:t>……………………………………...</w:t>
      </w:r>
      <w:r w:rsidR="00117ECF">
        <w:rPr>
          <w:rFonts w:ascii="Times New Roman" w:eastAsia="Calibri" w:hAnsi="Times New Roman" w:cs="Times New Roman"/>
          <w:bCs/>
          <w:sz w:val="12"/>
          <w:szCs w:val="12"/>
        </w:rPr>
        <w:t>...................</w:t>
      </w:r>
      <w:r w:rsidR="002E69A2">
        <w:rPr>
          <w:rFonts w:ascii="Times New Roman" w:eastAsia="Calibri" w:hAnsi="Times New Roman" w:cs="Times New Roman"/>
          <w:bCs/>
          <w:sz w:val="12"/>
          <w:szCs w:val="12"/>
        </w:rPr>
        <w:t>15</w:t>
      </w:r>
    </w:p>
    <w:p w:rsidR="00117ECF" w:rsidRDefault="001A25D6" w:rsidP="00117EC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7</w:t>
      </w:r>
      <w:r w:rsidR="00AF59BA">
        <w:rPr>
          <w:rFonts w:ascii="Times New Roman" w:eastAsia="Calibri" w:hAnsi="Times New Roman" w:cs="Times New Roman"/>
          <w:bCs/>
          <w:sz w:val="12"/>
          <w:szCs w:val="12"/>
        </w:rPr>
        <w:t>.</w:t>
      </w:r>
      <w:r w:rsidR="005B5E36">
        <w:rPr>
          <w:rFonts w:ascii="Times New Roman" w:eastAsia="Calibri" w:hAnsi="Times New Roman" w:cs="Times New Roman"/>
          <w:bCs/>
          <w:sz w:val="12"/>
          <w:szCs w:val="12"/>
        </w:rPr>
        <w:t xml:space="preserve"> </w:t>
      </w:r>
      <w:r w:rsidR="00117ECF">
        <w:rPr>
          <w:rFonts w:ascii="Times New Roman" w:eastAsia="Calibri" w:hAnsi="Times New Roman" w:cs="Times New Roman"/>
          <w:bCs/>
          <w:sz w:val="12"/>
          <w:szCs w:val="12"/>
        </w:rPr>
        <w:t xml:space="preserve">Постановление главы сельского поселения Сургут муниципального района Сергиевский </w:t>
      </w:r>
      <w:r w:rsidR="00117ECF" w:rsidRPr="005A4FCD">
        <w:rPr>
          <w:rFonts w:ascii="Times New Roman" w:eastAsia="Calibri" w:hAnsi="Times New Roman" w:cs="Times New Roman"/>
          <w:bCs/>
          <w:sz w:val="12"/>
          <w:szCs w:val="12"/>
        </w:rPr>
        <w:t>Самарской области</w:t>
      </w:r>
      <w:r w:rsidR="00117ECF">
        <w:rPr>
          <w:rFonts w:ascii="Times New Roman" w:eastAsia="Calibri" w:hAnsi="Times New Roman" w:cs="Times New Roman"/>
          <w:bCs/>
          <w:sz w:val="12"/>
          <w:szCs w:val="12"/>
        </w:rPr>
        <w:t xml:space="preserve"> от «18» августа 2020 года №7 «</w:t>
      </w:r>
      <w:r w:rsidR="00117ECF" w:rsidRPr="00117ECF">
        <w:rPr>
          <w:rFonts w:ascii="Times New Roman" w:eastAsia="Calibri" w:hAnsi="Times New Roman" w:cs="Times New Roman"/>
          <w:bCs/>
          <w:sz w:val="12"/>
          <w:szCs w:val="12"/>
        </w:rPr>
        <w:t>О проведении публичных слушаний по проекту межевания территории: «Проект межевания территории в границах территориальной зоны «Ж</w:t>
      </w:r>
      <w:proofErr w:type="gramStart"/>
      <w:r w:rsidR="00117ECF" w:rsidRPr="00117ECF">
        <w:rPr>
          <w:rFonts w:ascii="Times New Roman" w:eastAsia="Calibri" w:hAnsi="Times New Roman" w:cs="Times New Roman"/>
          <w:bCs/>
          <w:sz w:val="12"/>
          <w:szCs w:val="12"/>
        </w:rPr>
        <w:t>2</w:t>
      </w:r>
      <w:proofErr w:type="gramEnd"/>
      <w:r w:rsidR="00117ECF" w:rsidRPr="00117ECF">
        <w:rPr>
          <w:rFonts w:ascii="Times New Roman" w:eastAsia="Calibri" w:hAnsi="Times New Roman" w:cs="Times New Roman"/>
          <w:bCs/>
          <w:sz w:val="12"/>
          <w:szCs w:val="12"/>
        </w:rPr>
        <w:t xml:space="preserve"> Зона застройки малоэтажными жилыми домами», застроенная многоквартирными домами № 2, № 15, № 17, № 18, № 19, № 20, № 21, № 24, № 25 по улице Победы в поселке Сургут сельского поселения Сургут муниципального района Сергиевский Самарской области» в границах  сельского поселения Сургут муниципального района Сергиевский Самарской области</w:t>
      </w:r>
      <w:r w:rsidR="00117ECF">
        <w:rPr>
          <w:rFonts w:ascii="Times New Roman" w:eastAsia="Calibri" w:hAnsi="Times New Roman" w:cs="Times New Roman"/>
          <w:bCs/>
          <w:sz w:val="12"/>
          <w:szCs w:val="12"/>
        </w:rPr>
        <w:t>»………………………………………………………………16</w:t>
      </w:r>
    </w:p>
    <w:p w:rsidR="00117ECF" w:rsidRDefault="001A25D6" w:rsidP="00BC0B7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8</w:t>
      </w:r>
      <w:r w:rsidR="00AF59BA">
        <w:rPr>
          <w:rFonts w:ascii="Times New Roman" w:eastAsia="Calibri" w:hAnsi="Times New Roman" w:cs="Times New Roman"/>
          <w:bCs/>
          <w:sz w:val="12"/>
          <w:szCs w:val="12"/>
        </w:rPr>
        <w:t>.</w:t>
      </w:r>
      <w:r w:rsidR="00D05ECE">
        <w:rPr>
          <w:rFonts w:ascii="Times New Roman" w:eastAsia="Calibri" w:hAnsi="Times New Roman" w:cs="Times New Roman"/>
          <w:bCs/>
          <w:sz w:val="12"/>
          <w:szCs w:val="12"/>
        </w:rPr>
        <w:t xml:space="preserve"> </w:t>
      </w:r>
      <w:r w:rsidR="00117ECF" w:rsidRPr="00117ECF">
        <w:rPr>
          <w:rFonts w:ascii="Times New Roman" w:eastAsia="Calibri" w:hAnsi="Times New Roman" w:cs="Times New Roman"/>
          <w:bCs/>
          <w:sz w:val="12"/>
          <w:szCs w:val="12"/>
        </w:rPr>
        <w:t xml:space="preserve">Заключение </w:t>
      </w:r>
      <w:proofErr w:type="gramStart"/>
      <w:r w:rsidR="00117ECF" w:rsidRPr="00117ECF">
        <w:rPr>
          <w:rFonts w:ascii="Times New Roman" w:eastAsia="Calibri" w:hAnsi="Times New Roman" w:cs="Times New Roman"/>
          <w:bCs/>
          <w:sz w:val="12"/>
          <w:szCs w:val="12"/>
        </w:rPr>
        <w:t>о результатах публичных слушаний в сельском поселении Серноводск муниципального района Сергиевский Самарской области по проекту Постановления о предоставлении разрешения на отклонение</w:t>
      </w:r>
      <w:proofErr w:type="gramEnd"/>
      <w:r w:rsidR="00117ECF" w:rsidRPr="00117ECF">
        <w:rPr>
          <w:rFonts w:ascii="Times New Roman" w:eastAsia="Calibri" w:hAnsi="Times New Roman" w:cs="Times New Roman"/>
          <w:bCs/>
          <w:sz w:val="12"/>
          <w:szCs w:val="12"/>
        </w:rPr>
        <w:t xml:space="preserve"> от предельных параметров разрешенного строительства, реконструкции объекта капитального строительства для земельного участка с кадастровым номером 63:31:0806017:9, площадью 513 </w:t>
      </w:r>
      <w:proofErr w:type="spellStart"/>
      <w:r w:rsidR="00117ECF" w:rsidRPr="00117ECF">
        <w:rPr>
          <w:rFonts w:ascii="Times New Roman" w:eastAsia="Calibri" w:hAnsi="Times New Roman" w:cs="Times New Roman"/>
          <w:bCs/>
          <w:sz w:val="12"/>
          <w:szCs w:val="12"/>
        </w:rPr>
        <w:t>кв.м</w:t>
      </w:r>
      <w:proofErr w:type="spellEnd"/>
      <w:r w:rsidR="00117ECF" w:rsidRPr="00117ECF">
        <w:rPr>
          <w:rFonts w:ascii="Times New Roman" w:eastAsia="Calibri" w:hAnsi="Times New Roman" w:cs="Times New Roman"/>
          <w:bCs/>
          <w:sz w:val="12"/>
          <w:szCs w:val="12"/>
        </w:rPr>
        <w:t xml:space="preserve">., расположенного по адресу: Самарская область, муниципальный район Сергиевский, </w:t>
      </w:r>
      <w:proofErr w:type="spellStart"/>
      <w:r w:rsidR="00117ECF" w:rsidRPr="00117ECF">
        <w:rPr>
          <w:rFonts w:ascii="Times New Roman" w:eastAsia="Calibri" w:hAnsi="Times New Roman" w:cs="Times New Roman"/>
          <w:bCs/>
          <w:sz w:val="12"/>
          <w:szCs w:val="12"/>
        </w:rPr>
        <w:t>п</w:t>
      </w:r>
      <w:proofErr w:type="gramStart"/>
      <w:r w:rsidR="00117ECF" w:rsidRPr="00117ECF">
        <w:rPr>
          <w:rFonts w:ascii="Times New Roman" w:eastAsia="Calibri" w:hAnsi="Times New Roman" w:cs="Times New Roman"/>
          <w:bCs/>
          <w:sz w:val="12"/>
          <w:szCs w:val="12"/>
        </w:rPr>
        <w:t>.С</w:t>
      </w:r>
      <w:proofErr w:type="gramEnd"/>
      <w:r w:rsidR="00117ECF" w:rsidRPr="00117ECF">
        <w:rPr>
          <w:rFonts w:ascii="Times New Roman" w:eastAsia="Calibri" w:hAnsi="Times New Roman" w:cs="Times New Roman"/>
          <w:bCs/>
          <w:sz w:val="12"/>
          <w:szCs w:val="12"/>
        </w:rPr>
        <w:t>ерноводск</w:t>
      </w:r>
      <w:proofErr w:type="spellEnd"/>
      <w:r w:rsidR="00117ECF" w:rsidRPr="00117ECF">
        <w:rPr>
          <w:rFonts w:ascii="Times New Roman" w:eastAsia="Calibri" w:hAnsi="Times New Roman" w:cs="Times New Roman"/>
          <w:bCs/>
          <w:sz w:val="12"/>
          <w:szCs w:val="12"/>
        </w:rPr>
        <w:t xml:space="preserve">, </w:t>
      </w:r>
      <w:proofErr w:type="spellStart"/>
      <w:r w:rsidR="00117ECF" w:rsidRPr="00117ECF">
        <w:rPr>
          <w:rFonts w:ascii="Times New Roman" w:eastAsia="Calibri" w:hAnsi="Times New Roman" w:cs="Times New Roman"/>
          <w:bCs/>
          <w:sz w:val="12"/>
          <w:szCs w:val="12"/>
        </w:rPr>
        <w:t>ул.Революции</w:t>
      </w:r>
      <w:proofErr w:type="spellEnd"/>
      <w:r w:rsidR="00117ECF" w:rsidRPr="00117ECF">
        <w:rPr>
          <w:rFonts w:ascii="Times New Roman" w:eastAsia="Calibri" w:hAnsi="Times New Roman" w:cs="Times New Roman"/>
          <w:bCs/>
          <w:sz w:val="12"/>
          <w:szCs w:val="12"/>
        </w:rPr>
        <w:t>, № 41</w:t>
      </w:r>
      <w:r w:rsidR="00117ECF">
        <w:rPr>
          <w:rFonts w:ascii="Times New Roman" w:eastAsia="Calibri" w:hAnsi="Times New Roman" w:cs="Times New Roman"/>
          <w:bCs/>
          <w:sz w:val="12"/>
          <w:szCs w:val="12"/>
        </w:rPr>
        <w:t>…………………………16</w:t>
      </w:r>
    </w:p>
    <w:p w:rsidR="00EF4AE8" w:rsidRDefault="001A25D6" w:rsidP="004D77B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9</w:t>
      </w:r>
      <w:r w:rsidR="00AF59BA">
        <w:rPr>
          <w:rFonts w:ascii="Times New Roman" w:eastAsia="Calibri" w:hAnsi="Times New Roman" w:cs="Times New Roman"/>
          <w:bCs/>
          <w:sz w:val="12"/>
          <w:szCs w:val="12"/>
        </w:rPr>
        <w:t>.</w:t>
      </w:r>
      <w:r w:rsidR="00EA216A">
        <w:rPr>
          <w:rFonts w:ascii="Times New Roman" w:eastAsia="Calibri" w:hAnsi="Times New Roman" w:cs="Times New Roman"/>
          <w:bCs/>
          <w:sz w:val="12"/>
          <w:szCs w:val="12"/>
        </w:rPr>
        <w:t xml:space="preserve"> </w:t>
      </w:r>
      <w:r w:rsidR="00BC0B71" w:rsidRPr="00BC0B71">
        <w:rPr>
          <w:rFonts w:ascii="Times New Roman" w:eastAsia="Calibri" w:hAnsi="Times New Roman" w:cs="Times New Roman"/>
          <w:bCs/>
          <w:sz w:val="12"/>
          <w:szCs w:val="12"/>
        </w:rPr>
        <w:t>ИНФОРМАЦИОННОЕ СООБЩЕНИЕ</w:t>
      </w:r>
      <w:r w:rsidR="00EA216A">
        <w:rPr>
          <w:rFonts w:ascii="Times New Roman" w:eastAsia="Calibri" w:hAnsi="Times New Roman" w:cs="Times New Roman"/>
          <w:bCs/>
          <w:sz w:val="12"/>
          <w:szCs w:val="12"/>
        </w:rPr>
        <w:t>…………………………………</w:t>
      </w:r>
      <w:r w:rsidR="009018A2">
        <w:rPr>
          <w:rFonts w:ascii="Times New Roman" w:eastAsia="Calibri" w:hAnsi="Times New Roman" w:cs="Times New Roman"/>
          <w:bCs/>
          <w:sz w:val="12"/>
          <w:szCs w:val="12"/>
        </w:rPr>
        <w:t>.</w:t>
      </w:r>
      <w:r w:rsidR="006E75E6">
        <w:rPr>
          <w:rFonts w:ascii="Times New Roman" w:eastAsia="Calibri" w:hAnsi="Times New Roman" w:cs="Times New Roman"/>
          <w:bCs/>
          <w:sz w:val="12"/>
          <w:szCs w:val="12"/>
        </w:rPr>
        <w:t>………</w:t>
      </w:r>
      <w:r w:rsidR="00BC0B71">
        <w:rPr>
          <w:rFonts w:ascii="Times New Roman" w:eastAsia="Calibri" w:hAnsi="Times New Roman" w:cs="Times New Roman"/>
          <w:bCs/>
          <w:sz w:val="12"/>
          <w:szCs w:val="12"/>
        </w:rPr>
        <w:t>………………………………………………………………….17</w:t>
      </w:r>
    </w:p>
    <w:p w:rsidR="00BC0B71" w:rsidRDefault="00BC0B71" w:rsidP="00BC0B7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10. ПРОЕКТ МЕЖЕВАНИЯ ТЕРРИТОРИИ </w:t>
      </w:r>
      <w:r w:rsidRPr="00BC0B71">
        <w:rPr>
          <w:rFonts w:ascii="Times New Roman" w:eastAsia="Calibri" w:hAnsi="Times New Roman" w:cs="Times New Roman"/>
          <w:bCs/>
          <w:sz w:val="12"/>
          <w:szCs w:val="12"/>
        </w:rPr>
        <w:t>«Проект межевания территории в границах территориальной зоны «Ж</w:t>
      </w:r>
      <w:proofErr w:type="gramStart"/>
      <w:r w:rsidRPr="00BC0B71">
        <w:rPr>
          <w:rFonts w:ascii="Times New Roman" w:eastAsia="Calibri" w:hAnsi="Times New Roman" w:cs="Times New Roman"/>
          <w:bCs/>
          <w:sz w:val="12"/>
          <w:szCs w:val="12"/>
        </w:rPr>
        <w:t>2</w:t>
      </w:r>
      <w:proofErr w:type="gramEnd"/>
      <w:r w:rsidRPr="00BC0B71">
        <w:rPr>
          <w:rFonts w:ascii="Times New Roman" w:eastAsia="Calibri" w:hAnsi="Times New Roman" w:cs="Times New Roman"/>
          <w:bCs/>
          <w:sz w:val="12"/>
          <w:szCs w:val="12"/>
        </w:rPr>
        <w:t xml:space="preserve"> Зона застройки малоэтажными жилыми домами», застроенная многоквартирными домами № 6, № 8, № 9 по улице Школьная в селе Красносельское сельского поселения Красносельское» в границах сельского поселения Красносельское муниципального района Сергиевский Самарской области»</w:t>
      </w:r>
      <w:r>
        <w:rPr>
          <w:rFonts w:ascii="Times New Roman" w:eastAsia="Calibri" w:hAnsi="Times New Roman" w:cs="Times New Roman"/>
          <w:bCs/>
          <w:sz w:val="12"/>
          <w:szCs w:val="12"/>
        </w:rPr>
        <w:t>……….17</w:t>
      </w:r>
    </w:p>
    <w:p w:rsidR="00BC0B71" w:rsidRDefault="00BC0B71" w:rsidP="00BC0B7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11. </w:t>
      </w:r>
      <w:r w:rsidRPr="00BC0B71">
        <w:rPr>
          <w:rFonts w:ascii="Times New Roman" w:eastAsia="Calibri" w:hAnsi="Times New Roman" w:cs="Times New Roman"/>
          <w:bCs/>
          <w:sz w:val="12"/>
          <w:szCs w:val="12"/>
        </w:rPr>
        <w:t>ИНФОРМАЦИОННОЕ СООБЩЕНИЕ</w:t>
      </w:r>
      <w:r>
        <w:rPr>
          <w:rFonts w:ascii="Times New Roman" w:eastAsia="Calibri" w:hAnsi="Times New Roman" w:cs="Times New Roman"/>
          <w:bCs/>
          <w:sz w:val="12"/>
          <w:szCs w:val="12"/>
        </w:rPr>
        <w:t>……………………………………………………………………………………………………………19</w:t>
      </w:r>
    </w:p>
    <w:p w:rsidR="00BC0B71" w:rsidRDefault="00BC0B71" w:rsidP="009328B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12.</w:t>
      </w:r>
      <w:r w:rsidR="009328B5">
        <w:rPr>
          <w:rFonts w:ascii="Times New Roman" w:eastAsia="Calibri" w:hAnsi="Times New Roman" w:cs="Times New Roman"/>
          <w:bCs/>
          <w:sz w:val="12"/>
          <w:szCs w:val="12"/>
        </w:rPr>
        <w:t xml:space="preserve"> ПРОЕКТ МЕЖЕВАНИЯ ТЕРРИТОРИИ </w:t>
      </w:r>
      <w:r w:rsidR="009328B5" w:rsidRPr="009328B5">
        <w:rPr>
          <w:rFonts w:ascii="Times New Roman" w:eastAsia="Calibri" w:hAnsi="Times New Roman" w:cs="Times New Roman"/>
          <w:bCs/>
          <w:sz w:val="12"/>
          <w:szCs w:val="12"/>
        </w:rPr>
        <w:t xml:space="preserve">«Проект межевания территории в границах элемента планировочной структуры – квартала, застроенного многоквартирными домами по адресам: </w:t>
      </w:r>
      <w:proofErr w:type="gramStart"/>
      <w:r w:rsidR="009328B5" w:rsidRPr="009328B5">
        <w:rPr>
          <w:rFonts w:ascii="Times New Roman" w:eastAsia="Calibri" w:hAnsi="Times New Roman" w:cs="Times New Roman"/>
          <w:bCs/>
          <w:sz w:val="12"/>
          <w:szCs w:val="12"/>
        </w:rPr>
        <w:t xml:space="preserve">Самарская область, Сергиевский район, </w:t>
      </w:r>
      <w:proofErr w:type="spellStart"/>
      <w:r w:rsidR="009328B5" w:rsidRPr="009328B5">
        <w:rPr>
          <w:rFonts w:ascii="Times New Roman" w:eastAsia="Calibri" w:hAnsi="Times New Roman" w:cs="Times New Roman"/>
          <w:bCs/>
          <w:sz w:val="12"/>
          <w:szCs w:val="12"/>
        </w:rPr>
        <w:t>п.г.т</w:t>
      </w:r>
      <w:proofErr w:type="spellEnd"/>
      <w:r w:rsidR="009328B5" w:rsidRPr="009328B5">
        <w:rPr>
          <w:rFonts w:ascii="Times New Roman" w:eastAsia="Calibri" w:hAnsi="Times New Roman" w:cs="Times New Roman"/>
          <w:bCs/>
          <w:sz w:val="12"/>
          <w:szCs w:val="12"/>
        </w:rPr>
        <w:t xml:space="preserve">. Суходол, ул. Школьная, д. 22; Самарская область, Сергиевский р-н, </w:t>
      </w:r>
      <w:proofErr w:type="spellStart"/>
      <w:r w:rsidR="009328B5" w:rsidRPr="009328B5">
        <w:rPr>
          <w:rFonts w:ascii="Times New Roman" w:eastAsia="Calibri" w:hAnsi="Times New Roman" w:cs="Times New Roman"/>
          <w:bCs/>
          <w:sz w:val="12"/>
          <w:szCs w:val="12"/>
        </w:rPr>
        <w:t>п.г.т</w:t>
      </w:r>
      <w:proofErr w:type="spellEnd"/>
      <w:r w:rsidR="009328B5" w:rsidRPr="009328B5">
        <w:rPr>
          <w:rFonts w:ascii="Times New Roman" w:eastAsia="Calibri" w:hAnsi="Times New Roman" w:cs="Times New Roman"/>
          <w:bCs/>
          <w:sz w:val="12"/>
          <w:szCs w:val="12"/>
        </w:rPr>
        <w:t>. Суходол, ул. Школьная, д.24» в границах городского поселения Суходол муниципального района Сергиевский Самарской области»</w:t>
      </w:r>
      <w:r w:rsidR="009328B5">
        <w:rPr>
          <w:rFonts w:ascii="Times New Roman" w:eastAsia="Calibri" w:hAnsi="Times New Roman" w:cs="Times New Roman"/>
          <w:bCs/>
          <w:sz w:val="12"/>
          <w:szCs w:val="12"/>
        </w:rPr>
        <w:t>…………………………………………………………………………………………………………………………………………...19</w:t>
      </w:r>
      <w:proofErr w:type="gramEnd"/>
    </w:p>
    <w:p w:rsidR="009328B5" w:rsidRDefault="0041715F" w:rsidP="0041715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13. </w:t>
      </w:r>
      <w:r>
        <w:rPr>
          <w:rFonts w:ascii="Times New Roman" w:eastAsia="Calibri" w:hAnsi="Times New Roman" w:cs="Times New Roman"/>
          <w:bCs/>
          <w:sz w:val="12"/>
          <w:szCs w:val="12"/>
        </w:rPr>
        <w:t xml:space="preserve">Постановление </w:t>
      </w:r>
      <w:r>
        <w:rPr>
          <w:rFonts w:ascii="Times New Roman" w:eastAsia="Calibri" w:hAnsi="Times New Roman" w:cs="Times New Roman"/>
          <w:bCs/>
          <w:sz w:val="12"/>
          <w:szCs w:val="12"/>
        </w:rPr>
        <w:t>администрации</w:t>
      </w:r>
      <w:r>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городского</w:t>
      </w:r>
      <w:r>
        <w:rPr>
          <w:rFonts w:ascii="Times New Roman" w:eastAsia="Calibri" w:hAnsi="Times New Roman" w:cs="Times New Roman"/>
          <w:bCs/>
          <w:sz w:val="12"/>
          <w:szCs w:val="12"/>
        </w:rPr>
        <w:t xml:space="preserve"> поселения </w:t>
      </w:r>
      <w:r w:rsidRPr="0041715F">
        <w:rPr>
          <w:rFonts w:ascii="Times New Roman" w:eastAsia="Calibri" w:hAnsi="Times New Roman" w:cs="Times New Roman"/>
          <w:bCs/>
          <w:sz w:val="12"/>
          <w:szCs w:val="12"/>
        </w:rPr>
        <w:t xml:space="preserve">Суходол </w:t>
      </w:r>
      <w:r w:rsidRPr="00891CDB">
        <w:rPr>
          <w:rFonts w:ascii="Times New Roman" w:eastAsia="Calibri" w:hAnsi="Times New Roman" w:cs="Times New Roman"/>
          <w:bCs/>
          <w:sz w:val="12"/>
          <w:szCs w:val="12"/>
        </w:rPr>
        <w:t>муниципального района Сергиевский Самарской области от «</w:t>
      </w:r>
      <w:r>
        <w:rPr>
          <w:rFonts w:ascii="Times New Roman" w:eastAsia="Calibri" w:hAnsi="Times New Roman" w:cs="Times New Roman"/>
          <w:bCs/>
          <w:sz w:val="12"/>
          <w:szCs w:val="12"/>
        </w:rPr>
        <w:t>18</w:t>
      </w:r>
      <w:r w:rsidRPr="00891CDB">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августа</w:t>
      </w:r>
      <w:r w:rsidRPr="00891CDB">
        <w:rPr>
          <w:rFonts w:ascii="Times New Roman" w:eastAsia="Calibri" w:hAnsi="Times New Roman" w:cs="Times New Roman"/>
          <w:bCs/>
          <w:sz w:val="12"/>
          <w:szCs w:val="12"/>
        </w:rPr>
        <w:t xml:space="preserve"> 2020 года №</w:t>
      </w:r>
      <w:r>
        <w:rPr>
          <w:rFonts w:ascii="Times New Roman" w:eastAsia="Calibri" w:hAnsi="Times New Roman" w:cs="Times New Roman"/>
          <w:bCs/>
          <w:sz w:val="12"/>
          <w:szCs w:val="12"/>
        </w:rPr>
        <w:t>6</w:t>
      </w:r>
      <w:r>
        <w:rPr>
          <w:rFonts w:ascii="Times New Roman" w:eastAsia="Calibri" w:hAnsi="Times New Roman" w:cs="Times New Roman"/>
          <w:bCs/>
          <w:sz w:val="12"/>
          <w:szCs w:val="12"/>
        </w:rPr>
        <w:t>5</w:t>
      </w:r>
      <w:r>
        <w:rPr>
          <w:rFonts w:ascii="Times New Roman" w:eastAsia="Calibri" w:hAnsi="Times New Roman" w:cs="Times New Roman"/>
          <w:bCs/>
          <w:sz w:val="12"/>
          <w:szCs w:val="12"/>
        </w:rPr>
        <w:t xml:space="preserve"> «О предоставлении разрешения на </w:t>
      </w:r>
      <w:r w:rsidRPr="0041715F">
        <w:rPr>
          <w:rFonts w:ascii="Times New Roman" w:eastAsia="Calibri" w:hAnsi="Times New Roman" w:cs="Times New Roman"/>
          <w:bCs/>
          <w:sz w:val="12"/>
          <w:szCs w:val="12"/>
        </w:rPr>
        <w:t>откл</w:t>
      </w:r>
      <w:r>
        <w:rPr>
          <w:rFonts w:ascii="Times New Roman" w:eastAsia="Calibri" w:hAnsi="Times New Roman" w:cs="Times New Roman"/>
          <w:bCs/>
          <w:sz w:val="12"/>
          <w:szCs w:val="12"/>
        </w:rPr>
        <w:t>онение от предельных параметров разрешенного строительства,</w:t>
      </w:r>
      <w:r w:rsidRPr="0041715F">
        <w:rPr>
          <w:rFonts w:ascii="Times New Roman" w:eastAsia="Calibri" w:hAnsi="Times New Roman" w:cs="Times New Roman"/>
          <w:bCs/>
          <w:sz w:val="12"/>
          <w:szCs w:val="12"/>
        </w:rPr>
        <w:t xml:space="preserve"> реко</w:t>
      </w:r>
      <w:r>
        <w:rPr>
          <w:rFonts w:ascii="Times New Roman" w:eastAsia="Calibri" w:hAnsi="Times New Roman" w:cs="Times New Roman"/>
          <w:bCs/>
          <w:sz w:val="12"/>
          <w:szCs w:val="12"/>
        </w:rPr>
        <w:t xml:space="preserve">нструкции объектов капитального </w:t>
      </w:r>
      <w:r w:rsidRPr="0041715F">
        <w:rPr>
          <w:rFonts w:ascii="Times New Roman" w:eastAsia="Calibri" w:hAnsi="Times New Roman" w:cs="Times New Roman"/>
          <w:bCs/>
          <w:sz w:val="12"/>
          <w:szCs w:val="12"/>
        </w:rPr>
        <w:t>строи</w:t>
      </w:r>
      <w:r>
        <w:rPr>
          <w:rFonts w:ascii="Times New Roman" w:eastAsia="Calibri" w:hAnsi="Times New Roman" w:cs="Times New Roman"/>
          <w:bCs/>
          <w:sz w:val="12"/>
          <w:szCs w:val="12"/>
        </w:rPr>
        <w:t>тельства для земельного участка</w:t>
      </w:r>
      <w:r w:rsidRPr="0041715F">
        <w:rPr>
          <w:rFonts w:ascii="Times New Roman" w:eastAsia="Calibri" w:hAnsi="Times New Roman" w:cs="Times New Roman"/>
          <w:bCs/>
          <w:sz w:val="12"/>
          <w:szCs w:val="12"/>
        </w:rPr>
        <w:t xml:space="preserve"> с кадастр</w:t>
      </w:r>
      <w:r>
        <w:rPr>
          <w:rFonts w:ascii="Times New Roman" w:eastAsia="Calibri" w:hAnsi="Times New Roman" w:cs="Times New Roman"/>
          <w:bCs/>
          <w:sz w:val="12"/>
          <w:szCs w:val="12"/>
        </w:rPr>
        <w:t xml:space="preserve">овым номером 63:31:1102022:87, </w:t>
      </w:r>
      <w:r w:rsidRPr="0041715F">
        <w:rPr>
          <w:rFonts w:ascii="Times New Roman" w:eastAsia="Calibri" w:hAnsi="Times New Roman" w:cs="Times New Roman"/>
          <w:bCs/>
          <w:sz w:val="12"/>
          <w:szCs w:val="12"/>
        </w:rPr>
        <w:t xml:space="preserve">площадью 2 267 </w:t>
      </w:r>
      <w:proofErr w:type="spellStart"/>
      <w:r w:rsidRPr="0041715F">
        <w:rPr>
          <w:rFonts w:ascii="Times New Roman" w:eastAsia="Calibri" w:hAnsi="Times New Roman" w:cs="Times New Roman"/>
          <w:bCs/>
          <w:sz w:val="12"/>
          <w:szCs w:val="12"/>
        </w:rPr>
        <w:t>кв</w:t>
      </w:r>
      <w:r>
        <w:rPr>
          <w:rFonts w:ascii="Times New Roman" w:eastAsia="Calibri" w:hAnsi="Times New Roman" w:cs="Times New Roman"/>
          <w:bCs/>
          <w:sz w:val="12"/>
          <w:szCs w:val="12"/>
        </w:rPr>
        <w:t>.м</w:t>
      </w:r>
      <w:proofErr w:type="spellEnd"/>
      <w:r>
        <w:rPr>
          <w:rFonts w:ascii="Times New Roman" w:eastAsia="Calibri" w:hAnsi="Times New Roman" w:cs="Times New Roman"/>
          <w:bCs/>
          <w:sz w:val="12"/>
          <w:szCs w:val="12"/>
        </w:rPr>
        <w:t xml:space="preserve">., расположенного по адресу: </w:t>
      </w:r>
      <w:r w:rsidRPr="0041715F">
        <w:rPr>
          <w:rFonts w:ascii="Times New Roman" w:eastAsia="Calibri" w:hAnsi="Times New Roman" w:cs="Times New Roman"/>
          <w:bCs/>
          <w:sz w:val="12"/>
          <w:szCs w:val="12"/>
        </w:rPr>
        <w:t>Самарская область, му</w:t>
      </w:r>
      <w:r>
        <w:rPr>
          <w:rFonts w:ascii="Times New Roman" w:eastAsia="Calibri" w:hAnsi="Times New Roman" w:cs="Times New Roman"/>
          <w:bCs/>
          <w:sz w:val="12"/>
          <w:szCs w:val="12"/>
        </w:rPr>
        <w:t xml:space="preserve">ниципальный район Сергиевский, </w:t>
      </w:r>
      <w:proofErr w:type="spellStart"/>
      <w:r w:rsidRPr="0041715F">
        <w:rPr>
          <w:rFonts w:ascii="Times New Roman" w:eastAsia="Calibri" w:hAnsi="Times New Roman" w:cs="Times New Roman"/>
          <w:bCs/>
          <w:sz w:val="12"/>
          <w:szCs w:val="12"/>
        </w:rPr>
        <w:t>п</w:t>
      </w:r>
      <w:proofErr w:type="gramStart"/>
      <w:r w:rsidRPr="0041715F">
        <w:rPr>
          <w:rFonts w:ascii="Times New Roman" w:eastAsia="Calibri" w:hAnsi="Times New Roman" w:cs="Times New Roman"/>
          <w:bCs/>
          <w:sz w:val="12"/>
          <w:szCs w:val="12"/>
        </w:rPr>
        <w:t>.С</w:t>
      </w:r>
      <w:proofErr w:type="gramEnd"/>
      <w:r w:rsidRPr="0041715F">
        <w:rPr>
          <w:rFonts w:ascii="Times New Roman" w:eastAsia="Calibri" w:hAnsi="Times New Roman" w:cs="Times New Roman"/>
          <w:bCs/>
          <w:sz w:val="12"/>
          <w:szCs w:val="12"/>
        </w:rPr>
        <w:t>уходол</w:t>
      </w:r>
      <w:proofErr w:type="spellEnd"/>
      <w:r w:rsidRPr="0041715F">
        <w:rPr>
          <w:rFonts w:ascii="Times New Roman" w:eastAsia="Calibri" w:hAnsi="Times New Roman" w:cs="Times New Roman"/>
          <w:bCs/>
          <w:sz w:val="12"/>
          <w:szCs w:val="12"/>
        </w:rPr>
        <w:t xml:space="preserve">, </w:t>
      </w:r>
      <w:proofErr w:type="spellStart"/>
      <w:r w:rsidRPr="0041715F">
        <w:rPr>
          <w:rFonts w:ascii="Times New Roman" w:eastAsia="Calibri" w:hAnsi="Times New Roman" w:cs="Times New Roman"/>
          <w:bCs/>
          <w:sz w:val="12"/>
          <w:szCs w:val="12"/>
        </w:rPr>
        <w:t>ул.Мира</w:t>
      </w:r>
      <w:proofErr w:type="spellEnd"/>
      <w:r w:rsidRPr="0041715F">
        <w:rPr>
          <w:rFonts w:ascii="Times New Roman" w:eastAsia="Calibri" w:hAnsi="Times New Roman" w:cs="Times New Roman"/>
          <w:bCs/>
          <w:sz w:val="12"/>
          <w:szCs w:val="12"/>
        </w:rPr>
        <w:t>, д.14</w:t>
      </w:r>
      <w:r>
        <w:rPr>
          <w:rFonts w:ascii="Times New Roman" w:eastAsia="Calibri" w:hAnsi="Times New Roman" w:cs="Times New Roman"/>
          <w:bCs/>
          <w:sz w:val="12"/>
          <w:szCs w:val="12"/>
        </w:rPr>
        <w:t>»…………………………………………………………………</w:t>
      </w:r>
      <w:bookmarkStart w:id="0" w:name="_GoBack"/>
      <w:bookmarkEnd w:id="0"/>
      <w:r>
        <w:rPr>
          <w:rFonts w:ascii="Times New Roman" w:eastAsia="Calibri" w:hAnsi="Times New Roman" w:cs="Times New Roman"/>
          <w:bCs/>
          <w:sz w:val="12"/>
          <w:szCs w:val="12"/>
        </w:rPr>
        <w:t>22</w:t>
      </w: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2B6609" w:rsidRDefault="002B6609" w:rsidP="00AE65C6">
      <w:pPr>
        <w:tabs>
          <w:tab w:val="left" w:pos="6936"/>
        </w:tabs>
        <w:spacing w:after="0" w:line="240" w:lineRule="auto"/>
        <w:rPr>
          <w:rFonts w:ascii="Times New Roman" w:eastAsia="Calibri" w:hAnsi="Times New Roman" w:cs="Times New Roman"/>
          <w:bCs/>
          <w:sz w:val="12"/>
          <w:szCs w:val="12"/>
        </w:rPr>
      </w:pPr>
    </w:p>
    <w:p w:rsidR="002B6609" w:rsidRDefault="002B6609" w:rsidP="00AE65C6">
      <w:pPr>
        <w:tabs>
          <w:tab w:val="left" w:pos="6936"/>
        </w:tabs>
        <w:spacing w:after="0" w:line="240" w:lineRule="auto"/>
        <w:rPr>
          <w:rFonts w:ascii="Times New Roman" w:eastAsia="Calibri" w:hAnsi="Times New Roman" w:cs="Times New Roman"/>
          <w:bCs/>
          <w:sz w:val="12"/>
          <w:szCs w:val="12"/>
        </w:rPr>
      </w:pPr>
    </w:p>
    <w:p w:rsidR="002B6609" w:rsidRDefault="002B6609"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0B64E5" w:rsidRDefault="000B64E5" w:rsidP="00AE65C6">
      <w:pPr>
        <w:tabs>
          <w:tab w:val="left" w:pos="6936"/>
        </w:tabs>
        <w:spacing w:after="0" w:line="240" w:lineRule="auto"/>
        <w:rPr>
          <w:rFonts w:ascii="Times New Roman" w:eastAsia="Calibri" w:hAnsi="Times New Roman" w:cs="Times New Roman"/>
          <w:bCs/>
          <w:sz w:val="12"/>
          <w:szCs w:val="12"/>
        </w:rPr>
      </w:pPr>
    </w:p>
    <w:p w:rsidR="000B64E5" w:rsidRDefault="000B64E5"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9F4796" w:rsidRDefault="009F4796" w:rsidP="00AE65C6">
      <w:pPr>
        <w:tabs>
          <w:tab w:val="left" w:pos="6936"/>
        </w:tabs>
        <w:spacing w:after="0" w:line="240" w:lineRule="auto"/>
        <w:rPr>
          <w:rFonts w:ascii="Times New Roman" w:eastAsia="Calibri" w:hAnsi="Times New Roman" w:cs="Times New Roman"/>
          <w:bCs/>
          <w:sz w:val="12"/>
          <w:szCs w:val="12"/>
        </w:rPr>
      </w:pPr>
    </w:p>
    <w:p w:rsidR="009F4796" w:rsidRDefault="009F4796"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9F4796" w:rsidRDefault="009F4796" w:rsidP="00AE65C6">
      <w:pPr>
        <w:tabs>
          <w:tab w:val="left" w:pos="6936"/>
        </w:tabs>
        <w:spacing w:after="0" w:line="240" w:lineRule="auto"/>
        <w:rPr>
          <w:rFonts w:ascii="Times New Roman" w:eastAsia="Calibri" w:hAnsi="Times New Roman" w:cs="Times New Roman"/>
          <w:bCs/>
          <w:sz w:val="12"/>
          <w:szCs w:val="12"/>
        </w:rPr>
      </w:pPr>
    </w:p>
    <w:p w:rsidR="00344F1F" w:rsidRDefault="00344F1F" w:rsidP="00AE65C6">
      <w:pPr>
        <w:tabs>
          <w:tab w:val="left" w:pos="6936"/>
        </w:tabs>
        <w:spacing w:after="0" w:line="240" w:lineRule="auto"/>
        <w:rPr>
          <w:rFonts w:ascii="Times New Roman" w:eastAsia="Calibri" w:hAnsi="Times New Roman" w:cs="Times New Roman"/>
          <w:bCs/>
          <w:sz w:val="12"/>
          <w:szCs w:val="12"/>
        </w:rPr>
      </w:pPr>
    </w:p>
    <w:p w:rsidR="00344F1F" w:rsidRDefault="00344F1F" w:rsidP="00AE65C6">
      <w:pPr>
        <w:tabs>
          <w:tab w:val="left" w:pos="6936"/>
        </w:tabs>
        <w:spacing w:after="0" w:line="240" w:lineRule="auto"/>
        <w:rPr>
          <w:rFonts w:ascii="Times New Roman" w:eastAsia="Calibri" w:hAnsi="Times New Roman" w:cs="Times New Roman"/>
          <w:bCs/>
          <w:sz w:val="12"/>
          <w:szCs w:val="12"/>
        </w:rPr>
      </w:pPr>
    </w:p>
    <w:p w:rsidR="00344F1F" w:rsidRDefault="00344F1F" w:rsidP="00AE65C6">
      <w:pPr>
        <w:tabs>
          <w:tab w:val="left" w:pos="6936"/>
        </w:tabs>
        <w:spacing w:after="0" w:line="240" w:lineRule="auto"/>
        <w:rPr>
          <w:rFonts w:ascii="Times New Roman" w:eastAsia="Calibri" w:hAnsi="Times New Roman" w:cs="Times New Roman"/>
          <w:bCs/>
          <w:sz w:val="12"/>
          <w:szCs w:val="12"/>
        </w:rPr>
      </w:pPr>
    </w:p>
    <w:p w:rsidR="00344F1F" w:rsidRDefault="00344F1F" w:rsidP="00AE65C6">
      <w:pPr>
        <w:tabs>
          <w:tab w:val="left" w:pos="6936"/>
        </w:tabs>
        <w:spacing w:after="0" w:line="240" w:lineRule="auto"/>
        <w:rPr>
          <w:rFonts w:ascii="Times New Roman" w:eastAsia="Calibri" w:hAnsi="Times New Roman" w:cs="Times New Roman"/>
          <w:bCs/>
          <w:sz w:val="12"/>
          <w:szCs w:val="12"/>
        </w:rPr>
      </w:pPr>
    </w:p>
    <w:p w:rsidR="001A25D6" w:rsidRDefault="001A25D6" w:rsidP="00AE65C6">
      <w:pPr>
        <w:tabs>
          <w:tab w:val="left" w:pos="6936"/>
        </w:tabs>
        <w:spacing w:after="0" w:line="240" w:lineRule="auto"/>
        <w:rPr>
          <w:rFonts w:ascii="Times New Roman" w:eastAsia="Calibri" w:hAnsi="Times New Roman" w:cs="Times New Roman"/>
          <w:bCs/>
          <w:sz w:val="12"/>
          <w:szCs w:val="12"/>
        </w:rPr>
      </w:pPr>
    </w:p>
    <w:p w:rsidR="001A25D6" w:rsidRDefault="001A25D6" w:rsidP="00AE65C6">
      <w:pPr>
        <w:tabs>
          <w:tab w:val="left" w:pos="6936"/>
        </w:tabs>
        <w:spacing w:after="0" w:line="240" w:lineRule="auto"/>
        <w:rPr>
          <w:rFonts w:ascii="Times New Roman" w:eastAsia="Calibri" w:hAnsi="Times New Roman" w:cs="Times New Roman"/>
          <w:bCs/>
          <w:sz w:val="12"/>
          <w:szCs w:val="12"/>
        </w:rPr>
      </w:pPr>
    </w:p>
    <w:p w:rsidR="001A25D6" w:rsidRDefault="001A25D6" w:rsidP="00AE65C6">
      <w:pPr>
        <w:tabs>
          <w:tab w:val="left" w:pos="6936"/>
        </w:tabs>
        <w:spacing w:after="0" w:line="240" w:lineRule="auto"/>
        <w:rPr>
          <w:rFonts w:ascii="Times New Roman" w:eastAsia="Calibri" w:hAnsi="Times New Roman" w:cs="Times New Roman"/>
          <w:bCs/>
          <w:sz w:val="12"/>
          <w:szCs w:val="12"/>
        </w:rPr>
      </w:pPr>
    </w:p>
    <w:p w:rsidR="00344F1F" w:rsidRDefault="00344F1F" w:rsidP="00AE65C6">
      <w:pPr>
        <w:tabs>
          <w:tab w:val="left" w:pos="6936"/>
        </w:tabs>
        <w:spacing w:after="0" w:line="240" w:lineRule="auto"/>
        <w:rPr>
          <w:rFonts w:ascii="Times New Roman" w:eastAsia="Calibri" w:hAnsi="Times New Roman" w:cs="Times New Roman"/>
          <w:bCs/>
          <w:sz w:val="12"/>
          <w:szCs w:val="12"/>
        </w:rPr>
      </w:pPr>
    </w:p>
    <w:p w:rsidR="00327AF3" w:rsidRDefault="00327AF3" w:rsidP="00AE65C6">
      <w:pPr>
        <w:tabs>
          <w:tab w:val="left" w:pos="6936"/>
        </w:tabs>
        <w:spacing w:after="0" w:line="240" w:lineRule="auto"/>
        <w:rPr>
          <w:rFonts w:ascii="Times New Roman" w:eastAsia="Calibri" w:hAnsi="Times New Roman" w:cs="Times New Roman"/>
          <w:bCs/>
          <w:sz w:val="12"/>
          <w:szCs w:val="12"/>
        </w:rPr>
      </w:pPr>
    </w:p>
    <w:p w:rsidR="009838E6" w:rsidRDefault="009838E6" w:rsidP="00AE65C6">
      <w:pPr>
        <w:tabs>
          <w:tab w:val="left" w:pos="6936"/>
        </w:tabs>
        <w:spacing w:after="0" w:line="240" w:lineRule="auto"/>
        <w:rPr>
          <w:rFonts w:ascii="Times New Roman" w:eastAsia="Calibri" w:hAnsi="Times New Roman" w:cs="Times New Roman"/>
          <w:bCs/>
          <w:sz w:val="12"/>
          <w:szCs w:val="12"/>
        </w:rPr>
      </w:pPr>
    </w:p>
    <w:p w:rsidR="009838E6" w:rsidRDefault="009838E6" w:rsidP="00AE65C6">
      <w:pPr>
        <w:tabs>
          <w:tab w:val="left" w:pos="6936"/>
        </w:tabs>
        <w:spacing w:after="0" w:line="240" w:lineRule="auto"/>
        <w:rPr>
          <w:rFonts w:ascii="Times New Roman" w:eastAsia="Calibri" w:hAnsi="Times New Roman" w:cs="Times New Roman"/>
          <w:bCs/>
          <w:sz w:val="12"/>
          <w:szCs w:val="12"/>
        </w:rPr>
      </w:pPr>
    </w:p>
    <w:p w:rsidR="009838E6" w:rsidRDefault="009838E6" w:rsidP="00AE65C6">
      <w:pPr>
        <w:tabs>
          <w:tab w:val="left" w:pos="6936"/>
        </w:tabs>
        <w:spacing w:after="0" w:line="240" w:lineRule="auto"/>
        <w:rPr>
          <w:rFonts w:ascii="Times New Roman" w:eastAsia="Calibri" w:hAnsi="Times New Roman" w:cs="Times New Roman"/>
          <w:bCs/>
          <w:sz w:val="12"/>
          <w:szCs w:val="12"/>
        </w:rPr>
      </w:pPr>
    </w:p>
    <w:p w:rsidR="009838E6" w:rsidRDefault="009838E6" w:rsidP="00AE65C6">
      <w:pPr>
        <w:tabs>
          <w:tab w:val="left" w:pos="6936"/>
        </w:tabs>
        <w:spacing w:after="0" w:line="240" w:lineRule="auto"/>
        <w:rPr>
          <w:rFonts w:ascii="Times New Roman" w:eastAsia="Calibri" w:hAnsi="Times New Roman" w:cs="Times New Roman"/>
          <w:bCs/>
          <w:sz w:val="12"/>
          <w:szCs w:val="12"/>
        </w:rPr>
      </w:pPr>
    </w:p>
    <w:p w:rsidR="009328B5" w:rsidRDefault="009328B5" w:rsidP="00AE65C6">
      <w:pPr>
        <w:tabs>
          <w:tab w:val="left" w:pos="6936"/>
        </w:tabs>
        <w:spacing w:after="0" w:line="240" w:lineRule="auto"/>
        <w:rPr>
          <w:rFonts w:ascii="Times New Roman" w:eastAsia="Calibri" w:hAnsi="Times New Roman" w:cs="Times New Roman"/>
          <w:bCs/>
          <w:sz w:val="12"/>
          <w:szCs w:val="12"/>
        </w:rPr>
      </w:pPr>
    </w:p>
    <w:p w:rsidR="009328B5" w:rsidRDefault="009328B5" w:rsidP="00AE65C6">
      <w:pPr>
        <w:tabs>
          <w:tab w:val="left" w:pos="6936"/>
        </w:tabs>
        <w:spacing w:after="0" w:line="240" w:lineRule="auto"/>
        <w:rPr>
          <w:rFonts w:ascii="Times New Roman" w:eastAsia="Calibri" w:hAnsi="Times New Roman" w:cs="Times New Roman"/>
          <w:bCs/>
          <w:sz w:val="12"/>
          <w:szCs w:val="12"/>
        </w:rPr>
      </w:pPr>
    </w:p>
    <w:p w:rsidR="00806784" w:rsidRDefault="00806784" w:rsidP="004B1490">
      <w:pPr>
        <w:spacing w:after="0"/>
        <w:jc w:val="both"/>
        <w:rPr>
          <w:rFonts w:ascii="Times New Roman" w:eastAsia="Calibri" w:hAnsi="Times New Roman" w:cs="Times New Roman"/>
          <w:bCs/>
          <w:sz w:val="12"/>
          <w:szCs w:val="12"/>
        </w:rPr>
      </w:pPr>
    </w:p>
    <w:p w:rsidR="000749AA" w:rsidRPr="000749AA" w:rsidRDefault="000749AA" w:rsidP="000749AA">
      <w:pPr>
        <w:tabs>
          <w:tab w:val="left" w:pos="284"/>
        </w:tabs>
        <w:spacing w:after="0" w:line="240" w:lineRule="auto"/>
        <w:ind w:firstLine="284"/>
        <w:jc w:val="center"/>
        <w:rPr>
          <w:rFonts w:ascii="Times New Roman" w:eastAsia="Calibri" w:hAnsi="Times New Roman" w:cs="Times New Roman"/>
          <w:sz w:val="12"/>
          <w:szCs w:val="12"/>
        </w:rPr>
      </w:pPr>
      <w:r w:rsidRPr="000749AA">
        <w:rPr>
          <w:rFonts w:ascii="Times New Roman" w:eastAsia="Calibri" w:hAnsi="Times New Roman" w:cs="Times New Roman"/>
          <w:sz w:val="12"/>
          <w:szCs w:val="12"/>
        </w:rPr>
        <w:lastRenderedPageBreak/>
        <w:t>ИНФОРМАЦИОННОЕ СООБЩЕНИЕ</w:t>
      </w:r>
    </w:p>
    <w:p w:rsidR="00327AF3" w:rsidRDefault="000749AA" w:rsidP="000749AA">
      <w:pPr>
        <w:tabs>
          <w:tab w:val="left" w:pos="284"/>
        </w:tabs>
        <w:spacing w:after="0" w:line="240" w:lineRule="auto"/>
        <w:ind w:firstLine="284"/>
        <w:jc w:val="both"/>
        <w:rPr>
          <w:rFonts w:ascii="Times New Roman" w:eastAsia="Calibri" w:hAnsi="Times New Roman" w:cs="Times New Roman"/>
          <w:sz w:val="12"/>
          <w:szCs w:val="12"/>
        </w:rPr>
      </w:pPr>
      <w:proofErr w:type="gramStart"/>
      <w:r w:rsidRPr="000749AA">
        <w:rPr>
          <w:rFonts w:ascii="Times New Roman" w:eastAsia="Calibri" w:hAnsi="Times New Roman" w:cs="Times New Roman"/>
          <w:sz w:val="12"/>
          <w:szCs w:val="12"/>
        </w:rPr>
        <w:t xml:space="preserve">Руководствуясь п. 1 ч. 8 ст. 5.1 </w:t>
      </w:r>
      <w:proofErr w:type="spellStart"/>
      <w:r w:rsidRPr="000749AA">
        <w:rPr>
          <w:rFonts w:ascii="Times New Roman" w:eastAsia="Calibri" w:hAnsi="Times New Roman" w:cs="Times New Roman"/>
          <w:sz w:val="12"/>
          <w:szCs w:val="12"/>
        </w:rPr>
        <w:t>ГрК</w:t>
      </w:r>
      <w:proofErr w:type="spellEnd"/>
      <w:r w:rsidRPr="000749AA">
        <w:rPr>
          <w:rFonts w:ascii="Times New Roman" w:eastAsia="Calibri" w:hAnsi="Times New Roman" w:cs="Times New Roman"/>
          <w:sz w:val="12"/>
          <w:szCs w:val="12"/>
        </w:rPr>
        <w:t xml:space="preserve"> Ф,  пунктом 1 главы 2 Порядка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Черновка муниципального района Сергиевский Самарской области, утвержденного решением Собрания представителей сельского поселения Черновка муниципального района Сергиевский Самарской области от 29 июля 2019 года  №  22, в соответствии с Постановлением Главы сельского</w:t>
      </w:r>
      <w:proofErr w:type="gramEnd"/>
      <w:r w:rsidRPr="000749AA">
        <w:rPr>
          <w:rFonts w:ascii="Times New Roman" w:eastAsia="Calibri" w:hAnsi="Times New Roman" w:cs="Times New Roman"/>
          <w:sz w:val="12"/>
          <w:szCs w:val="12"/>
        </w:rPr>
        <w:t xml:space="preserve"> </w:t>
      </w:r>
      <w:proofErr w:type="gramStart"/>
      <w:r w:rsidRPr="000749AA">
        <w:rPr>
          <w:rFonts w:ascii="Times New Roman" w:eastAsia="Calibri" w:hAnsi="Times New Roman" w:cs="Times New Roman"/>
          <w:sz w:val="12"/>
          <w:szCs w:val="12"/>
        </w:rPr>
        <w:t>поселения Черновка муниципального района Сергиевский Самарской области № 6 от 11.08.2020 г. «О проведении публичных слушаний по внесению изменений в проект планировки территории и проект межевания территории объекта АО «</w:t>
      </w:r>
      <w:proofErr w:type="spellStart"/>
      <w:r w:rsidRPr="000749AA">
        <w:rPr>
          <w:rFonts w:ascii="Times New Roman" w:eastAsia="Calibri" w:hAnsi="Times New Roman" w:cs="Times New Roman"/>
          <w:sz w:val="12"/>
          <w:szCs w:val="12"/>
        </w:rPr>
        <w:t>Самаранефтегаз</w:t>
      </w:r>
      <w:proofErr w:type="spellEnd"/>
      <w:r w:rsidRPr="000749AA">
        <w:rPr>
          <w:rFonts w:ascii="Times New Roman" w:eastAsia="Calibri" w:hAnsi="Times New Roman" w:cs="Times New Roman"/>
          <w:sz w:val="12"/>
          <w:szCs w:val="12"/>
        </w:rPr>
        <w:t>» 6137П «Электроснабжение скважин № 66, 67, 68 Южно-Орловского месторождения» в границах  сельского поселения Черновка муниципального района Сергиевский Самарской области», Администрация сельского поселения Черновка муниципального района Сергиевский Самарской области осуществляет опубликование вносимых изменений</w:t>
      </w:r>
      <w:proofErr w:type="gramEnd"/>
      <w:r w:rsidRPr="000749AA">
        <w:rPr>
          <w:rFonts w:ascii="Times New Roman" w:eastAsia="Calibri" w:hAnsi="Times New Roman" w:cs="Times New Roman"/>
          <w:sz w:val="12"/>
          <w:szCs w:val="12"/>
        </w:rPr>
        <w:t xml:space="preserve"> </w:t>
      </w:r>
      <w:proofErr w:type="gramStart"/>
      <w:r w:rsidRPr="000749AA">
        <w:rPr>
          <w:rFonts w:ascii="Times New Roman" w:eastAsia="Calibri" w:hAnsi="Times New Roman" w:cs="Times New Roman"/>
          <w:sz w:val="12"/>
          <w:szCs w:val="12"/>
        </w:rPr>
        <w:t>в проект планировки территории и проект межевания территории объекта АО «</w:t>
      </w:r>
      <w:proofErr w:type="spellStart"/>
      <w:r w:rsidRPr="000749AA">
        <w:rPr>
          <w:rFonts w:ascii="Times New Roman" w:eastAsia="Calibri" w:hAnsi="Times New Roman" w:cs="Times New Roman"/>
          <w:sz w:val="12"/>
          <w:szCs w:val="12"/>
        </w:rPr>
        <w:t>Самаранефтегаз</w:t>
      </w:r>
      <w:proofErr w:type="spellEnd"/>
      <w:r w:rsidRPr="000749AA">
        <w:rPr>
          <w:rFonts w:ascii="Times New Roman" w:eastAsia="Calibri" w:hAnsi="Times New Roman" w:cs="Times New Roman"/>
          <w:sz w:val="12"/>
          <w:szCs w:val="12"/>
        </w:rPr>
        <w:t>» 6137П «Электроснабжение скважин № 66, 67, 68 Южно-Орловского месторождения» в границах  сельского поселения Черновка муниципального района Сергиевский Самарской области в газете «Сергиевский вестник» и размещение указанных вносимых изменений в проект планировки территории и проект межевания территории объекта АО «</w:t>
      </w:r>
      <w:proofErr w:type="spellStart"/>
      <w:r w:rsidRPr="000749AA">
        <w:rPr>
          <w:rFonts w:ascii="Times New Roman" w:eastAsia="Calibri" w:hAnsi="Times New Roman" w:cs="Times New Roman"/>
          <w:sz w:val="12"/>
          <w:szCs w:val="12"/>
        </w:rPr>
        <w:t>Самаранефтегаз</w:t>
      </w:r>
      <w:proofErr w:type="spellEnd"/>
      <w:r w:rsidRPr="000749AA">
        <w:rPr>
          <w:rFonts w:ascii="Times New Roman" w:eastAsia="Calibri" w:hAnsi="Times New Roman" w:cs="Times New Roman"/>
          <w:sz w:val="12"/>
          <w:szCs w:val="12"/>
        </w:rPr>
        <w:t>» 6137П «Электроснабжение скважин № 66, 67, 68 Южно-Орловского месторождения» в границах  сельского</w:t>
      </w:r>
      <w:proofErr w:type="gramEnd"/>
      <w:r w:rsidRPr="000749AA">
        <w:rPr>
          <w:rFonts w:ascii="Times New Roman" w:eastAsia="Calibri" w:hAnsi="Times New Roman" w:cs="Times New Roman"/>
          <w:sz w:val="12"/>
          <w:szCs w:val="12"/>
        </w:rPr>
        <w:t xml:space="preserve"> поселения Черновка муниципального района Сергиевский Самарской области в информационно-телекоммуникационной сети «Интернет» на официальном сайте Администрации муниципального района Сергиевский Самарской области </w:t>
      </w:r>
      <w:hyperlink r:id="rId9" w:history="1">
        <w:r w:rsidRPr="006457C9">
          <w:rPr>
            <w:rStyle w:val="af7"/>
            <w:rFonts w:ascii="Times New Roman" w:eastAsia="Calibri" w:hAnsi="Times New Roman" w:cs="Times New Roman"/>
            <w:sz w:val="12"/>
            <w:szCs w:val="12"/>
          </w:rPr>
          <w:t>http://sergievsk.ru/</w:t>
        </w:r>
      </w:hyperlink>
      <w:r w:rsidRPr="000749AA">
        <w:rPr>
          <w:rFonts w:ascii="Times New Roman" w:eastAsia="Calibri" w:hAnsi="Times New Roman" w:cs="Times New Roman"/>
          <w:sz w:val="12"/>
          <w:szCs w:val="12"/>
        </w:rPr>
        <w:t>.</w:t>
      </w:r>
    </w:p>
    <w:p w:rsidR="000749AA" w:rsidRDefault="000749AA" w:rsidP="000749AA">
      <w:pPr>
        <w:tabs>
          <w:tab w:val="left" w:pos="284"/>
        </w:tabs>
        <w:spacing w:after="0" w:line="240" w:lineRule="auto"/>
        <w:ind w:firstLine="284"/>
        <w:jc w:val="both"/>
        <w:rPr>
          <w:rFonts w:ascii="Times New Roman" w:eastAsia="Calibri" w:hAnsi="Times New Roman" w:cs="Times New Roman"/>
          <w:sz w:val="12"/>
          <w:szCs w:val="12"/>
        </w:rPr>
      </w:pPr>
    </w:p>
    <w:p w:rsidR="000749AA" w:rsidRDefault="000749AA" w:rsidP="000749AA">
      <w:pPr>
        <w:tabs>
          <w:tab w:val="left" w:pos="284"/>
        </w:tabs>
        <w:spacing w:after="0" w:line="240" w:lineRule="auto"/>
        <w:ind w:firstLine="284"/>
        <w:jc w:val="both"/>
        <w:rPr>
          <w:rFonts w:ascii="Times New Roman" w:eastAsia="Calibri" w:hAnsi="Times New Roman" w:cs="Times New Roman"/>
          <w:sz w:val="12"/>
          <w:szCs w:val="12"/>
        </w:rPr>
      </w:pPr>
      <w:r>
        <w:rPr>
          <w:noProof/>
          <w:lang w:eastAsia="ru-RU"/>
        </w:rPr>
        <w:drawing>
          <wp:inline distT="0" distB="0" distL="0" distR="0">
            <wp:extent cx="4562475" cy="628650"/>
            <wp:effectExtent l="0" t="0" r="0" b="0"/>
            <wp:docPr id="2" name="Рисунок 2" descr="C:\Users\lestr\AppData\Local\Microsoft\Windows\INetCache\Content.Word\ПА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str\AppData\Local\Microsoft\Windows\INetCache\Content.Word\ПАЕ.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62475" cy="628650"/>
                    </a:xfrm>
                    <a:prstGeom prst="rect">
                      <a:avLst/>
                    </a:prstGeom>
                    <a:noFill/>
                    <a:ln>
                      <a:noFill/>
                    </a:ln>
                  </pic:spPr>
                </pic:pic>
              </a:graphicData>
            </a:graphic>
          </wp:inline>
        </w:drawing>
      </w:r>
    </w:p>
    <w:p w:rsidR="000749AA" w:rsidRPr="000749AA" w:rsidRDefault="000749AA" w:rsidP="000749AA">
      <w:pPr>
        <w:tabs>
          <w:tab w:val="left" w:pos="284"/>
        </w:tabs>
        <w:spacing w:after="0" w:line="240" w:lineRule="auto"/>
        <w:ind w:firstLine="284"/>
        <w:jc w:val="center"/>
        <w:rPr>
          <w:rFonts w:ascii="Times New Roman" w:eastAsia="Calibri" w:hAnsi="Times New Roman" w:cs="Times New Roman"/>
          <w:sz w:val="12"/>
          <w:szCs w:val="12"/>
        </w:rPr>
      </w:pPr>
      <w:r w:rsidRPr="000749AA">
        <w:rPr>
          <w:rFonts w:ascii="Times New Roman" w:eastAsia="Calibri" w:hAnsi="Times New Roman" w:cs="Times New Roman"/>
          <w:sz w:val="12"/>
          <w:szCs w:val="12"/>
        </w:rPr>
        <w:t>ДОКУМЕНТАЦИЯ ПО ВНЕСЕНИЮ ИЗМЕНЕНИЙ В ДОКУМЕНТАЦИЮ ПО ПЛАНИРОВКЕ ТЕРРИТОРИИ</w:t>
      </w:r>
    </w:p>
    <w:p w:rsidR="000749AA" w:rsidRPr="000749AA" w:rsidRDefault="000749AA" w:rsidP="000749AA">
      <w:pPr>
        <w:tabs>
          <w:tab w:val="left" w:pos="284"/>
        </w:tabs>
        <w:spacing w:after="0" w:line="240" w:lineRule="auto"/>
        <w:ind w:firstLine="284"/>
        <w:jc w:val="center"/>
        <w:rPr>
          <w:rFonts w:ascii="Times New Roman" w:eastAsia="Calibri" w:hAnsi="Times New Roman" w:cs="Times New Roman"/>
          <w:sz w:val="12"/>
          <w:szCs w:val="12"/>
        </w:rPr>
      </w:pPr>
      <w:r w:rsidRPr="000749AA">
        <w:rPr>
          <w:rFonts w:ascii="Times New Roman" w:eastAsia="Calibri" w:hAnsi="Times New Roman" w:cs="Times New Roman"/>
          <w:sz w:val="12"/>
          <w:szCs w:val="12"/>
        </w:rPr>
        <w:t>для строительства объекта</w:t>
      </w:r>
    </w:p>
    <w:p w:rsidR="000749AA" w:rsidRPr="000749AA" w:rsidRDefault="000749AA" w:rsidP="000749AA">
      <w:pPr>
        <w:tabs>
          <w:tab w:val="left" w:pos="284"/>
        </w:tabs>
        <w:spacing w:after="0" w:line="240" w:lineRule="auto"/>
        <w:ind w:firstLine="284"/>
        <w:jc w:val="center"/>
        <w:rPr>
          <w:rFonts w:ascii="Times New Roman" w:eastAsia="Calibri" w:hAnsi="Times New Roman" w:cs="Times New Roman"/>
          <w:sz w:val="12"/>
          <w:szCs w:val="12"/>
        </w:rPr>
      </w:pPr>
      <w:r w:rsidRPr="000749AA">
        <w:rPr>
          <w:rFonts w:ascii="Times New Roman" w:eastAsia="Calibri" w:hAnsi="Times New Roman" w:cs="Times New Roman"/>
          <w:sz w:val="12"/>
          <w:szCs w:val="12"/>
        </w:rPr>
        <w:t>6137П "Электроснабж</w:t>
      </w:r>
      <w:r>
        <w:rPr>
          <w:rFonts w:ascii="Times New Roman" w:eastAsia="Calibri" w:hAnsi="Times New Roman" w:cs="Times New Roman"/>
          <w:sz w:val="12"/>
          <w:szCs w:val="12"/>
        </w:rPr>
        <w:t xml:space="preserve">ение скважин №№ 66, 67, 68 </w:t>
      </w:r>
      <w:r w:rsidRPr="000749AA">
        <w:rPr>
          <w:rFonts w:ascii="Times New Roman" w:eastAsia="Calibri" w:hAnsi="Times New Roman" w:cs="Times New Roman"/>
          <w:sz w:val="12"/>
          <w:szCs w:val="12"/>
        </w:rPr>
        <w:t>Южно-Орловского месторождения"</w:t>
      </w:r>
    </w:p>
    <w:p w:rsidR="000749AA" w:rsidRPr="000749AA" w:rsidRDefault="000749AA" w:rsidP="000749AA">
      <w:pPr>
        <w:tabs>
          <w:tab w:val="left" w:pos="284"/>
        </w:tabs>
        <w:spacing w:after="0" w:line="240" w:lineRule="auto"/>
        <w:ind w:firstLine="284"/>
        <w:jc w:val="center"/>
        <w:rPr>
          <w:rFonts w:ascii="Times New Roman" w:eastAsia="Calibri" w:hAnsi="Times New Roman" w:cs="Times New Roman"/>
          <w:sz w:val="12"/>
          <w:szCs w:val="12"/>
        </w:rPr>
      </w:pPr>
      <w:r w:rsidRPr="000749AA">
        <w:rPr>
          <w:rFonts w:ascii="Times New Roman" w:eastAsia="Calibri" w:hAnsi="Times New Roman" w:cs="Times New Roman"/>
          <w:sz w:val="12"/>
          <w:szCs w:val="12"/>
        </w:rPr>
        <w:t>расположенного на территории муниципального района Сергиевский, в границах сельского поселения Черновка.</w:t>
      </w:r>
    </w:p>
    <w:p w:rsidR="000749AA" w:rsidRDefault="000749AA" w:rsidP="000749AA">
      <w:pPr>
        <w:tabs>
          <w:tab w:val="left" w:pos="284"/>
        </w:tabs>
        <w:spacing w:after="0" w:line="240" w:lineRule="auto"/>
        <w:ind w:firstLine="284"/>
        <w:jc w:val="center"/>
        <w:rPr>
          <w:rFonts w:ascii="Times New Roman" w:eastAsia="Calibri" w:hAnsi="Times New Roman" w:cs="Times New Roman"/>
          <w:sz w:val="12"/>
          <w:szCs w:val="12"/>
        </w:rPr>
      </w:pPr>
      <w:r w:rsidRPr="000749AA">
        <w:rPr>
          <w:rFonts w:ascii="Times New Roman" w:eastAsia="Calibri" w:hAnsi="Times New Roman" w:cs="Times New Roman"/>
          <w:sz w:val="12"/>
          <w:szCs w:val="12"/>
        </w:rPr>
        <w:t>Книга 1. Основная часть проекта планировки территории</w:t>
      </w:r>
    </w:p>
    <w:tbl>
      <w:tblPr>
        <w:tblStyle w:val="af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4"/>
        <w:gridCol w:w="1976"/>
        <w:gridCol w:w="1549"/>
      </w:tblGrid>
      <w:tr w:rsidR="000749AA" w:rsidRPr="000749AA" w:rsidTr="000749AA">
        <w:trPr>
          <w:trHeight w:val="70"/>
          <w:jc w:val="center"/>
        </w:trPr>
        <w:tc>
          <w:tcPr>
            <w:tcW w:w="2720" w:type="pct"/>
            <w:vAlign w:val="center"/>
          </w:tcPr>
          <w:p w:rsidR="000749AA" w:rsidRPr="000749AA" w:rsidRDefault="000749AA" w:rsidP="00BF667C">
            <w:pPr>
              <w:autoSpaceDE w:val="0"/>
              <w:autoSpaceDN w:val="0"/>
              <w:adjustRightInd w:val="0"/>
              <w:rPr>
                <w:rFonts w:ascii="Times New Roman" w:hAnsi="Times New Roman" w:cs="Times New Roman"/>
                <w:bCs/>
                <w:sz w:val="12"/>
                <w:szCs w:val="12"/>
              </w:rPr>
            </w:pPr>
            <w:r w:rsidRPr="000749AA">
              <w:rPr>
                <w:rFonts w:ascii="Times New Roman" w:hAnsi="Times New Roman" w:cs="Times New Roman"/>
                <w:bCs/>
                <w:sz w:val="12"/>
                <w:szCs w:val="12"/>
              </w:rPr>
              <w:t>Главный инженер</w:t>
            </w:r>
          </w:p>
        </w:tc>
        <w:tc>
          <w:tcPr>
            <w:tcW w:w="1278" w:type="pct"/>
            <w:vAlign w:val="center"/>
          </w:tcPr>
          <w:p w:rsidR="000749AA" w:rsidRPr="000749AA" w:rsidRDefault="000749AA" w:rsidP="00BF667C">
            <w:pPr>
              <w:pStyle w:val="afff4"/>
              <w:tabs>
                <w:tab w:val="right" w:pos="9356"/>
              </w:tabs>
              <w:rPr>
                <w:rFonts w:ascii="Times New Roman" w:hAnsi="Times New Roman"/>
                <w:b w:val="0"/>
                <w:sz w:val="12"/>
                <w:szCs w:val="12"/>
                <w:lang w:eastAsia="ar-SA"/>
              </w:rPr>
            </w:pPr>
            <w:r w:rsidRPr="000749AA">
              <w:rPr>
                <w:rFonts w:ascii="Times New Roman" w:hAnsi="Times New Roman"/>
                <w:noProof/>
                <w:sz w:val="12"/>
                <w:szCs w:val="12"/>
              </w:rPr>
              <w:drawing>
                <wp:inline distT="0" distB="0" distL="0" distR="0" wp14:anchorId="45EEEDC8" wp14:editId="7A24DC6E">
                  <wp:extent cx="504825" cy="307804"/>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2499" cy="318580"/>
                          </a:xfrm>
                          <a:prstGeom prst="rect">
                            <a:avLst/>
                          </a:prstGeom>
                          <a:noFill/>
                          <a:ln>
                            <a:noFill/>
                          </a:ln>
                        </pic:spPr>
                      </pic:pic>
                    </a:graphicData>
                  </a:graphic>
                </wp:inline>
              </w:drawing>
            </w:r>
          </w:p>
        </w:tc>
        <w:tc>
          <w:tcPr>
            <w:tcW w:w="1002" w:type="pct"/>
            <w:vAlign w:val="center"/>
          </w:tcPr>
          <w:p w:rsidR="000749AA" w:rsidRPr="000749AA" w:rsidRDefault="000749AA" w:rsidP="00BF667C">
            <w:pPr>
              <w:pStyle w:val="afff4"/>
              <w:tabs>
                <w:tab w:val="right" w:pos="9356"/>
              </w:tabs>
              <w:jc w:val="left"/>
              <w:rPr>
                <w:rFonts w:ascii="Times New Roman" w:hAnsi="Times New Roman"/>
                <w:b w:val="0"/>
                <w:sz w:val="12"/>
                <w:szCs w:val="12"/>
                <w:lang w:eastAsia="ar-SA"/>
              </w:rPr>
            </w:pPr>
            <w:r w:rsidRPr="000749AA">
              <w:rPr>
                <w:rFonts w:ascii="Times New Roman" w:hAnsi="Times New Roman"/>
                <w:b w:val="0"/>
                <w:sz w:val="12"/>
                <w:szCs w:val="12"/>
                <w:lang w:eastAsia="ar-SA"/>
              </w:rPr>
              <w:t xml:space="preserve">Д.В. </w:t>
            </w:r>
            <w:proofErr w:type="spellStart"/>
            <w:r w:rsidRPr="000749AA">
              <w:rPr>
                <w:rFonts w:ascii="Times New Roman" w:hAnsi="Times New Roman"/>
                <w:b w:val="0"/>
                <w:sz w:val="12"/>
                <w:szCs w:val="12"/>
                <w:lang w:eastAsia="ar-SA"/>
              </w:rPr>
              <w:t>Кашаев</w:t>
            </w:r>
            <w:proofErr w:type="spellEnd"/>
          </w:p>
        </w:tc>
      </w:tr>
      <w:tr w:rsidR="000749AA" w:rsidRPr="000749AA" w:rsidTr="000749AA">
        <w:trPr>
          <w:trHeight w:val="70"/>
          <w:jc w:val="center"/>
        </w:trPr>
        <w:tc>
          <w:tcPr>
            <w:tcW w:w="2720" w:type="pct"/>
            <w:vAlign w:val="center"/>
          </w:tcPr>
          <w:p w:rsidR="000749AA" w:rsidRPr="000749AA" w:rsidRDefault="000749AA" w:rsidP="00BF667C">
            <w:pPr>
              <w:autoSpaceDE w:val="0"/>
              <w:autoSpaceDN w:val="0"/>
              <w:adjustRightInd w:val="0"/>
              <w:rPr>
                <w:rFonts w:ascii="Times New Roman" w:hAnsi="Times New Roman" w:cs="Times New Roman"/>
                <w:bCs/>
                <w:sz w:val="12"/>
                <w:szCs w:val="12"/>
              </w:rPr>
            </w:pPr>
            <w:r w:rsidRPr="000749AA">
              <w:rPr>
                <w:rFonts w:ascii="Times New Roman" w:hAnsi="Times New Roman" w:cs="Times New Roman"/>
                <w:bCs/>
                <w:sz w:val="12"/>
                <w:szCs w:val="12"/>
              </w:rPr>
              <w:t xml:space="preserve">Заместитель главного инженера по </w:t>
            </w:r>
            <w:proofErr w:type="gramStart"/>
            <w:r w:rsidRPr="000749AA">
              <w:rPr>
                <w:rFonts w:ascii="Times New Roman" w:hAnsi="Times New Roman" w:cs="Times New Roman"/>
                <w:bCs/>
                <w:sz w:val="12"/>
                <w:szCs w:val="12"/>
              </w:rPr>
              <w:t>инжинирингу-начальник</w:t>
            </w:r>
            <w:proofErr w:type="gramEnd"/>
            <w:r w:rsidRPr="000749AA">
              <w:rPr>
                <w:rFonts w:ascii="Times New Roman" w:hAnsi="Times New Roman" w:cs="Times New Roman"/>
                <w:bCs/>
                <w:sz w:val="12"/>
                <w:szCs w:val="12"/>
              </w:rPr>
              <w:t xml:space="preserve"> управления инжиниринга обустройства месторождений </w:t>
            </w:r>
          </w:p>
          <w:p w:rsidR="000749AA" w:rsidRPr="000749AA" w:rsidRDefault="000749AA" w:rsidP="00BF667C">
            <w:pPr>
              <w:pStyle w:val="afff4"/>
              <w:tabs>
                <w:tab w:val="right" w:pos="9356"/>
              </w:tabs>
              <w:rPr>
                <w:rFonts w:ascii="Times New Roman" w:hAnsi="Times New Roman"/>
                <w:b w:val="0"/>
                <w:sz w:val="12"/>
                <w:szCs w:val="12"/>
                <w:lang w:eastAsia="ar-SA"/>
              </w:rPr>
            </w:pPr>
          </w:p>
        </w:tc>
        <w:tc>
          <w:tcPr>
            <w:tcW w:w="1278" w:type="pct"/>
            <w:vAlign w:val="center"/>
          </w:tcPr>
          <w:p w:rsidR="000749AA" w:rsidRPr="000749AA" w:rsidRDefault="000749AA" w:rsidP="00BF667C">
            <w:pPr>
              <w:pStyle w:val="afff4"/>
              <w:tabs>
                <w:tab w:val="right" w:pos="9356"/>
              </w:tabs>
              <w:rPr>
                <w:rFonts w:ascii="Times New Roman" w:hAnsi="Times New Roman"/>
                <w:b w:val="0"/>
                <w:sz w:val="12"/>
                <w:szCs w:val="12"/>
                <w:lang w:eastAsia="ar-SA"/>
              </w:rPr>
            </w:pPr>
            <w:r w:rsidRPr="000749AA">
              <w:rPr>
                <w:rFonts w:ascii="Times New Roman" w:hAnsi="Times New Roman"/>
                <w:noProof/>
                <w:sz w:val="12"/>
                <w:szCs w:val="12"/>
              </w:rPr>
              <w:drawing>
                <wp:inline distT="0" distB="0" distL="0" distR="0" wp14:anchorId="732972CD" wp14:editId="182612A5">
                  <wp:extent cx="542925" cy="381446"/>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антелеев.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65175" cy="397078"/>
                          </a:xfrm>
                          <a:prstGeom prst="rect">
                            <a:avLst/>
                          </a:prstGeom>
                        </pic:spPr>
                      </pic:pic>
                    </a:graphicData>
                  </a:graphic>
                </wp:inline>
              </w:drawing>
            </w:r>
          </w:p>
        </w:tc>
        <w:tc>
          <w:tcPr>
            <w:tcW w:w="1002" w:type="pct"/>
            <w:vAlign w:val="center"/>
          </w:tcPr>
          <w:p w:rsidR="000749AA" w:rsidRPr="000749AA" w:rsidRDefault="000749AA" w:rsidP="00BF667C">
            <w:pPr>
              <w:pStyle w:val="afff4"/>
              <w:tabs>
                <w:tab w:val="right" w:pos="9356"/>
              </w:tabs>
              <w:jc w:val="left"/>
              <w:rPr>
                <w:rFonts w:ascii="Times New Roman" w:hAnsi="Times New Roman"/>
                <w:b w:val="0"/>
                <w:sz w:val="12"/>
                <w:szCs w:val="12"/>
                <w:lang w:eastAsia="ar-SA"/>
              </w:rPr>
            </w:pPr>
          </w:p>
          <w:p w:rsidR="000749AA" w:rsidRPr="000749AA" w:rsidRDefault="000749AA" w:rsidP="00BF667C">
            <w:pPr>
              <w:pStyle w:val="afff4"/>
              <w:tabs>
                <w:tab w:val="right" w:pos="9356"/>
              </w:tabs>
              <w:jc w:val="left"/>
              <w:rPr>
                <w:rFonts w:ascii="Times New Roman" w:hAnsi="Times New Roman"/>
                <w:b w:val="0"/>
                <w:sz w:val="12"/>
                <w:szCs w:val="12"/>
                <w:lang w:eastAsia="ar-SA"/>
              </w:rPr>
            </w:pPr>
            <w:r w:rsidRPr="000749AA">
              <w:rPr>
                <w:rFonts w:ascii="Times New Roman" w:hAnsi="Times New Roman"/>
                <w:b w:val="0"/>
                <w:sz w:val="12"/>
                <w:szCs w:val="12"/>
                <w:lang w:eastAsia="ar-SA"/>
              </w:rPr>
              <w:t>А.Н. Пантелеев</w:t>
            </w:r>
          </w:p>
        </w:tc>
      </w:tr>
    </w:tbl>
    <w:p w:rsidR="000749AA" w:rsidRDefault="000749AA" w:rsidP="000749AA">
      <w:pPr>
        <w:tabs>
          <w:tab w:val="left" w:pos="284"/>
        </w:tabs>
        <w:spacing w:after="0" w:line="240" w:lineRule="auto"/>
        <w:ind w:firstLine="284"/>
        <w:jc w:val="center"/>
        <w:rPr>
          <w:rFonts w:ascii="Times New Roman" w:eastAsia="Calibri" w:hAnsi="Times New Roman" w:cs="Times New Roman"/>
          <w:sz w:val="12"/>
          <w:szCs w:val="12"/>
        </w:rPr>
      </w:pPr>
      <w:r w:rsidRPr="000749AA">
        <w:rPr>
          <w:rFonts w:ascii="Times New Roman" w:eastAsia="Calibri" w:hAnsi="Times New Roman" w:cs="Times New Roman"/>
          <w:sz w:val="12"/>
          <w:szCs w:val="12"/>
        </w:rPr>
        <w:t>Самара 2020г.</w:t>
      </w:r>
    </w:p>
    <w:p w:rsidR="000749AA" w:rsidRDefault="000749AA" w:rsidP="000749AA">
      <w:pPr>
        <w:tabs>
          <w:tab w:val="left" w:pos="284"/>
        </w:tabs>
        <w:spacing w:after="0" w:line="240" w:lineRule="auto"/>
        <w:ind w:firstLine="284"/>
        <w:jc w:val="center"/>
        <w:rPr>
          <w:rFonts w:ascii="Times New Roman" w:eastAsia="Calibri" w:hAnsi="Times New Roman" w:cs="Times New Roman"/>
          <w:sz w:val="12"/>
          <w:szCs w:val="12"/>
        </w:rPr>
      </w:pPr>
      <w:r w:rsidRPr="000749AA">
        <w:rPr>
          <w:rFonts w:ascii="Times New Roman" w:eastAsia="Calibri" w:hAnsi="Times New Roman" w:cs="Times New Roman"/>
          <w:sz w:val="12"/>
          <w:szCs w:val="12"/>
        </w:rPr>
        <w:t>Основная часть проекта планировки территории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1"/>
        <w:gridCol w:w="6471"/>
        <w:gridCol w:w="607"/>
      </w:tblGrid>
      <w:tr w:rsidR="000749AA" w:rsidRPr="000749AA" w:rsidTr="000749AA">
        <w:trPr>
          <w:trHeight w:val="70"/>
          <w:jc w:val="center"/>
        </w:trPr>
        <w:tc>
          <w:tcPr>
            <w:tcW w:w="421" w:type="pct"/>
            <w:vAlign w:val="center"/>
          </w:tcPr>
          <w:p w:rsidR="000749AA" w:rsidRPr="000749AA" w:rsidRDefault="000749AA" w:rsidP="00BF667C">
            <w:pPr>
              <w:pStyle w:val="17"/>
              <w:spacing w:line="240" w:lineRule="exact"/>
              <w:jc w:val="center"/>
              <w:rPr>
                <w:b/>
                <w:sz w:val="12"/>
                <w:szCs w:val="12"/>
                <w:lang w:eastAsia="zh-CN"/>
              </w:rPr>
            </w:pPr>
            <w:r w:rsidRPr="000749AA">
              <w:rPr>
                <w:b/>
                <w:sz w:val="12"/>
                <w:szCs w:val="12"/>
                <w:lang w:eastAsia="zh-CN"/>
              </w:rPr>
              <w:t xml:space="preserve">№ </w:t>
            </w:r>
            <w:proofErr w:type="gramStart"/>
            <w:r w:rsidRPr="000749AA">
              <w:rPr>
                <w:b/>
                <w:sz w:val="12"/>
                <w:szCs w:val="12"/>
                <w:lang w:eastAsia="zh-CN"/>
              </w:rPr>
              <w:t>п</w:t>
            </w:r>
            <w:proofErr w:type="gramEnd"/>
            <w:r w:rsidRPr="000749AA">
              <w:rPr>
                <w:b/>
                <w:sz w:val="12"/>
                <w:szCs w:val="12"/>
                <w:lang w:eastAsia="zh-CN"/>
              </w:rPr>
              <w:t>/п</w:t>
            </w:r>
          </w:p>
        </w:tc>
        <w:tc>
          <w:tcPr>
            <w:tcW w:w="4186" w:type="pct"/>
            <w:vAlign w:val="center"/>
          </w:tcPr>
          <w:p w:rsidR="000749AA" w:rsidRPr="000749AA" w:rsidRDefault="000749AA" w:rsidP="00BF667C">
            <w:pPr>
              <w:pStyle w:val="17"/>
              <w:spacing w:line="240" w:lineRule="exact"/>
              <w:jc w:val="center"/>
              <w:rPr>
                <w:b/>
                <w:sz w:val="12"/>
                <w:szCs w:val="12"/>
                <w:lang w:eastAsia="zh-CN"/>
              </w:rPr>
            </w:pPr>
            <w:r w:rsidRPr="000749AA">
              <w:rPr>
                <w:b/>
                <w:sz w:val="12"/>
                <w:szCs w:val="12"/>
                <w:lang w:eastAsia="zh-CN"/>
              </w:rPr>
              <w:t>Наименование</w:t>
            </w:r>
          </w:p>
        </w:tc>
        <w:tc>
          <w:tcPr>
            <w:tcW w:w="393" w:type="pct"/>
            <w:vAlign w:val="center"/>
          </w:tcPr>
          <w:p w:rsidR="000749AA" w:rsidRPr="000749AA" w:rsidRDefault="000749AA" w:rsidP="00BF667C">
            <w:pPr>
              <w:pStyle w:val="17"/>
              <w:spacing w:line="240" w:lineRule="exact"/>
              <w:jc w:val="center"/>
              <w:rPr>
                <w:b/>
                <w:sz w:val="12"/>
                <w:szCs w:val="12"/>
                <w:lang w:eastAsia="zh-CN"/>
              </w:rPr>
            </w:pPr>
            <w:r w:rsidRPr="000749AA">
              <w:rPr>
                <w:b/>
                <w:sz w:val="12"/>
                <w:szCs w:val="12"/>
                <w:lang w:eastAsia="zh-CN"/>
              </w:rPr>
              <w:t>Лист</w:t>
            </w:r>
          </w:p>
        </w:tc>
      </w:tr>
      <w:tr w:rsidR="000749AA" w:rsidRPr="000749AA" w:rsidTr="000749AA">
        <w:trPr>
          <w:trHeight w:hRule="exact" w:val="214"/>
          <w:jc w:val="center"/>
        </w:trPr>
        <w:tc>
          <w:tcPr>
            <w:tcW w:w="5000" w:type="pct"/>
            <w:gridSpan w:val="3"/>
          </w:tcPr>
          <w:p w:rsidR="000749AA" w:rsidRPr="000749AA" w:rsidRDefault="000749AA" w:rsidP="000749AA">
            <w:pPr>
              <w:pStyle w:val="17"/>
              <w:jc w:val="center"/>
              <w:rPr>
                <w:b/>
                <w:sz w:val="12"/>
                <w:szCs w:val="12"/>
                <w:lang w:eastAsia="zh-CN"/>
              </w:rPr>
            </w:pPr>
            <w:r w:rsidRPr="000749AA">
              <w:rPr>
                <w:b/>
                <w:sz w:val="12"/>
                <w:szCs w:val="12"/>
                <w:lang w:eastAsia="zh-CN"/>
              </w:rPr>
              <w:t>Основная часть проекта планировки территории</w:t>
            </w:r>
          </w:p>
        </w:tc>
      </w:tr>
      <w:tr w:rsidR="000749AA" w:rsidRPr="000749AA" w:rsidTr="000749AA">
        <w:trPr>
          <w:trHeight w:hRule="exact" w:val="145"/>
          <w:jc w:val="center"/>
        </w:trPr>
        <w:tc>
          <w:tcPr>
            <w:tcW w:w="4607" w:type="pct"/>
            <w:gridSpan w:val="2"/>
            <w:vAlign w:val="center"/>
          </w:tcPr>
          <w:p w:rsidR="000749AA" w:rsidRPr="000749AA" w:rsidRDefault="000749AA" w:rsidP="000749AA">
            <w:pPr>
              <w:pStyle w:val="17"/>
              <w:rPr>
                <w:b/>
                <w:sz w:val="12"/>
                <w:szCs w:val="12"/>
                <w:lang w:eastAsia="zh-CN"/>
              </w:rPr>
            </w:pPr>
            <w:r w:rsidRPr="000749AA">
              <w:rPr>
                <w:b/>
                <w:sz w:val="12"/>
                <w:szCs w:val="12"/>
                <w:lang w:eastAsia="zh-CN"/>
              </w:rPr>
              <w:t>Раздел 1 «Проект планировки территории. Графическая часть»</w:t>
            </w:r>
          </w:p>
        </w:tc>
        <w:tc>
          <w:tcPr>
            <w:tcW w:w="393" w:type="pct"/>
            <w:vAlign w:val="center"/>
          </w:tcPr>
          <w:p w:rsidR="000749AA" w:rsidRPr="000749AA" w:rsidRDefault="000749AA" w:rsidP="00BF667C">
            <w:pPr>
              <w:pStyle w:val="17"/>
              <w:spacing w:line="240" w:lineRule="exact"/>
              <w:jc w:val="center"/>
              <w:rPr>
                <w:sz w:val="12"/>
                <w:szCs w:val="12"/>
                <w:lang w:eastAsia="zh-CN"/>
              </w:rPr>
            </w:pPr>
          </w:p>
        </w:tc>
      </w:tr>
      <w:tr w:rsidR="000749AA" w:rsidRPr="000749AA" w:rsidTr="000749AA">
        <w:trPr>
          <w:trHeight w:hRule="exact" w:val="134"/>
          <w:jc w:val="center"/>
        </w:trPr>
        <w:tc>
          <w:tcPr>
            <w:tcW w:w="421" w:type="pct"/>
            <w:vAlign w:val="center"/>
          </w:tcPr>
          <w:p w:rsidR="000749AA" w:rsidRPr="000749AA" w:rsidRDefault="000749AA" w:rsidP="000749AA">
            <w:pPr>
              <w:pStyle w:val="17"/>
              <w:jc w:val="center"/>
              <w:rPr>
                <w:b/>
                <w:sz w:val="12"/>
                <w:szCs w:val="12"/>
                <w:lang w:eastAsia="zh-CN"/>
              </w:rPr>
            </w:pPr>
            <w:r w:rsidRPr="000749AA">
              <w:rPr>
                <w:b/>
                <w:sz w:val="12"/>
                <w:szCs w:val="12"/>
                <w:lang w:eastAsia="zh-CN"/>
              </w:rPr>
              <w:t>1.1</w:t>
            </w:r>
          </w:p>
        </w:tc>
        <w:tc>
          <w:tcPr>
            <w:tcW w:w="4186" w:type="pct"/>
            <w:vAlign w:val="center"/>
          </w:tcPr>
          <w:p w:rsidR="000749AA" w:rsidRPr="000749AA" w:rsidRDefault="000749AA" w:rsidP="000749AA">
            <w:pPr>
              <w:pStyle w:val="17"/>
              <w:rPr>
                <w:sz w:val="12"/>
                <w:szCs w:val="12"/>
                <w:lang w:eastAsia="zh-CN"/>
              </w:rPr>
            </w:pPr>
            <w:r w:rsidRPr="000749AA">
              <w:rPr>
                <w:sz w:val="12"/>
                <w:szCs w:val="12"/>
                <w:lang w:eastAsia="zh-CN"/>
              </w:rPr>
              <w:t xml:space="preserve">Чертеж красных линий. </w:t>
            </w:r>
          </w:p>
        </w:tc>
        <w:tc>
          <w:tcPr>
            <w:tcW w:w="393" w:type="pct"/>
            <w:vAlign w:val="center"/>
          </w:tcPr>
          <w:p w:rsidR="000749AA" w:rsidRPr="000749AA" w:rsidRDefault="000749AA" w:rsidP="000749AA">
            <w:pPr>
              <w:pStyle w:val="17"/>
              <w:jc w:val="center"/>
              <w:rPr>
                <w:sz w:val="12"/>
                <w:szCs w:val="12"/>
                <w:lang w:eastAsia="zh-CN"/>
              </w:rPr>
            </w:pPr>
          </w:p>
        </w:tc>
      </w:tr>
      <w:tr w:rsidR="000749AA" w:rsidRPr="000749AA" w:rsidTr="000749AA">
        <w:trPr>
          <w:trHeight w:hRule="exact" w:val="142"/>
          <w:jc w:val="center"/>
        </w:trPr>
        <w:tc>
          <w:tcPr>
            <w:tcW w:w="421" w:type="pct"/>
            <w:vAlign w:val="center"/>
          </w:tcPr>
          <w:p w:rsidR="000749AA" w:rsidRPr="000749AA" w:rsidRDefault="000749AA" w:rsidP="000749AA">
            <w:pPr>
              <w:pStyle w:val="17"/>
              <w:jc w:val="center"/>
              <w:rPr>
                <w:b/>
                <w:sz w:val="12"/>
                <w:szCs w:val="12"/>
                <w:lang w:eastAsia="zh-CN"/>
              </w:rPr>
            </w:pPr>
            <w:r w:rsidRPr="000749AA">
              <w:rPr>
                <w:b/>
                <w:sz w:val="12"/>
                <w:szCs w:val="12"/>
                <w:lang w:eastAsia="zh-CN"/>
              </w:rPr>
              <w:t>1.2</w:t>
            </w:r>
          </w:p>
        </w:tc>
        <w:tc>
          <w:tcPr>
            <w:tcW w:w="4186" w:type="pct"/>
            <w:vAlign w:val="center"/>
          </w:tcPr>
          <w:p w:rsidR="000749AA" w:rsidRPr="000749AA" w:rsidRDefault="000749AA" w:rsidP="000749AA">
            <w:pPr>
              <w:pStyle w:val="17"/>
              <w:rPr>
                <w:sz w:val="12"/>
                <w:szCs w:val="12"/>
                <w:lang w:eastAsia="zh-CN"/>
              </w:rPr>
            </w:pPr>
            <w:r w:rsidRPr="000749AA">
              <w:rPr>
                <w:sz w:val="12"/>
                <w:szCs w:val="12"/>
                <w:lang w:eastAsia="zh-CN"/>
              </w:rPr>
              <w:t>Чертеж  границ зон планируемого размещения линейных объектов</w:t>
            </w:r>
          </w:p>
        </w:tc>
        <w:tc>
          <w:tcPr>
            <w:tcW w:w="393" w:type="pct"/>
            <w:vAlign w:val="center"/>
          </w:tcPr>
          <w:p w:rsidR="000749AA" w:rsidRPr="000749AA" w:rsidRDefault="000749AA" w:rsidP="000749AA">
            <w:pPr>
              <w:pStyle w:val="17"/>
              <w:jc w:val="center"/>
              <w:rPr>
                <w:sz w:val="12"/>
                <w:szCs w:val="12"/>
                <w:lang w:eastAsia="zh-CN"/>
              </w:rPr>
            </w:pPr>
          </w:p>
        </w:tc>
      </w:tr>
      <w:tr w:rsidR="000749AA" w:rsidRPr="000749AA" w:rsidTr="000749AA">
        <w:trPr>
          <w:trHeight w:hRule="exact" w:val="136"/>
          <w:jc w:val="center"/>
        </w:trPr>
        <w:tc>
          <w:tcPr>
            <w:tcW w:w="4607" w:type="pct"/>
            <w:gridSpan w:val="2"/>
            <w:vAlign w:val="center"/>
          </w:tcPr>
          <w:p w:rsidR="000749AA" w:rsidRPr="000749AA" w:rsidRDefault="000749AA" w:rsidP="000749AA">
            <w:pPr>
              <w:pStyle w:val="17"/>
              <w:rPr>
                <w:b/>
                <w:sz w:val="12"/>
                <w:szCs w:val="12"/>
                <w:lang w:eastAsia="zh-CN"/>
              </w:rPr>
            </w:pPr>
            <w:r w:rsidRPr="000749AA">
              <w:rPr>
                <w:b/>
                <w:sz w:val="12"/>
                <w:szCs w:val="12"/>
                <w:lang w:eastAsia="zh-CN"/>
              </w:rPr>
              <w:t>Раздел 2 «Положение о размещении линейных объектов»</w:t>
            </w:r>
          </w:p>
        </w:tc>
        <w:tc>
          <w:tcPr>
            <w:tcW w:w="393" w:type="pct"/>
            <w:vAlign w:val="center"/>
          </w:tcPr>
          <w:p w:rsidR="000749AA" w:rsidRPr="000749AA" w:rsidRDefault="000749AA" w:rsidP="000749AA">
            <w:pPr>
              <w:pStyle w:val="17"/>
              <w:jc w:val="center"/>
              <w:rPr>
                <w:sz w:val="12"/>
                <w:szCs w:val="12"/>
                <w:lang w:eastAsia="zh-CN"/>
              </w:rPr>
            </w:pPr>
          </w:p>
        </w:tc>
      </w:tr>
      <w:tr w:rsidR="000749AA" w:rsidRPr="000749AA" w:rsidTr="000749AA">
        <w:trPr>
          <w:trHeight w:val="133"/>
          <w:jc w:val="center"/>
        </w:trPr>
        <w:tc>
          <w:tcPr>
            <w:tcW w:w="421" w:type="pct"/>
            <w:vAlign w:val="center"/>
          </w:tcPr>
          <w:p w:rsidR="000749AA" w:rsidRPr="000749AA" w:rsidRDefault="000749AA" w:rsidP="000749AA">
            <w:pPr>
              <w:pStyle w:val="17"/>
              <w:jc w:val="center"/>
              <w:rPr>
                <w:b/>
                <w:sz w:val="12"/>
                <w:szCs w:val="12"/>
                <w:lang w:eastAsia="zh-CN"/>
              </w:rPr>
            </w:pPr>
            <w:r w:rsidRPr="000749AA">
              <w:rPr>
                <w:b/>
                <w:sz w:val="12"/>
                <w:szCs w:val="12"/>
                <w:lang w:eastAsia="zh-CN"/>
              </w:rPr>
              <w:t>2.1.</w:t>
            </w:r>
          </w:p>
        </w:tc>
        <w:tc>
          <w:tcPr>
            <w:tcW w:w="4186" w:type="pct"/>
            <w:vAlign w:val="center"/>
          </w:tcPr>
          <w:p w:rsidR="000749AA" w:rsidRPr="000749AA" w:rsidRDefault="000749AA" w:rsidP="000749AA">
            <w:pPr>
              <w:pStyle w:val="17"/>
              <w:rPr>
                <w:b/>
                <w:sz w:val="12"/>
                <w:szCs w:val="12"/>
                <w:lang w:eastAsia="zh-CN"/>
              </w:rPr>
            </w:pPr>
            <w:r w:rsidRPr="000749AA">
              <w:rPr>
                <w:sz w:val="12"/>
                <w:szCs w:val="12"/>
              </w:rPr>
              <w:t>Наименование, основные характеристики и назначение планируемых для размещения линейных объектов</w:t>
            </w:r>
          </w:p>
        </w:tc>
        <w:tc>
          <w:tcPr>
            <w:tcW w:w="393" w:type="pct"/>
            <w:vAlign w:val="center"/>
          </w:tcPr>
          <w:p w:rsidR="000749AA" w:rsidRPr="000749AA" w:rsidRDefault="000749AA" w:rsidP="000749AA">
            <w:pPr>
              <w:pStyle w:val="17"/>
              <w:jc w:val="center"/>
              <w:rPr>
                <w:sz w:val="12"/>
                <w:szCs w:val="12"/>
                <w:lang w:eastAsia="zh-CN"/>
              </w:rPr>
            </w:pPr>
            <w:r w:rsidRPr="000749AA">
              <w:rPr>
                <w:sz w:val="12"/>
                <w:szCs w:val="12"/>
                <w:lang w:eastAsia="zh-CN"/>
              </w:rPr>
              <w:t>5</w:t>
            </w:r>
          </w:p>
        </w:tc>
      </w:tr>
      <w:tr w:rsidR="000749AA" w:rsidRPr="000749AA" w:rsidTr="000749AA">
        <w:trPr>
          <w:trHeight w:val="122"/>
          <w:jc w:val="center"/>
        </w:trPr>
        <w:tc>
          <w:tcPr>
            <w:tcW w:w="421" w:type="pct"/>
            <w:vAlign w:val="center"/>
          </w:tcPr>
          <w:p w:rsidR="000749AA" w:rsidRPr="000749AA" w:rsidRDefault="000749AA" w:rsidP="000749AA">
            <w:pPr>
              <w:pStyle w:val="17"/>
              <w:jc w:val="center"/>
              <w:rPr>
                <w:b/>
                <w:sz w:val="12"/>
                <w:szCs w:val="12"/>
                <w:lang w:eastAsia="zh-CN"/>
              </w:rPr>
            </w:pPr>
            <w:r w:rsidRPr="000749AA">
              <w:rPr>
                <w:b/>
                <w:sz w:val="12"/>
                <w:szCs w:val="12"/>
                <w:lang w:eastAsia="zh-CN"/>
              </w:rPr>
              <w:t>2.2.</w:t>
            </w:r>
          </w:p>
        </w:tc>
        <w:tc>
          <w:tcPr>
            <w:tcW w:w="4186" w:type="pct"/>
            <w:vAlign w:val="center"/>
          </w:tcPr>
          <w:p w:rsidR="000749AA" w:rsidRPr="000749AA" w:rsidRDefault="000749AA" w:rsidP="000749AA">
            <w:pPr>
              <w:pStyle w:val="17"/>
              <w:rPr>
                <w:sz w:val="12"/>
                <w:szCs w:val="12"/>
                <w:lang w:eastAsia="zh-CN"/>
              </w:rPr>
            </w:pPr>
            <w:r w:rsidRPr="000749AA">
              <w:rPr>
                <w:sz w:val="12"/>
                <w:szCs w:val="12"/>
              </w:rPr>
              <w:t>Перечень субъектов Российской Федерации, перечень муниципальных районов, городских округов в составе субъектов Российской Федерации, перечень поселений, населенных пунктов, внутригородских территорий городов федерального значения, на территориях которых устанавливаются зоны планируемого размещения линейных объектов</w:t>
            </w:r>
          </w:p>
        </w:tc>
        <w:tc>
          <w:tcPr>
            <w:tcW w:w="393" w:type="pct"/>
            <w:vAlign w:val="center"/>
          </w:tcPr>
          <w:p w:rsidR="000749AA" w:rsidRPr="000749AA" w:rsidRDefault="000749AA" w:rsidP="000749AA">
            <w:pPr>
              <w:pStyle w:val="17"/>
              <w:jc w:val="center"/>
              <w:rPr>
                <w:sz w:val="12"/>
                <w:szCs w:val="12"/>
                <w:lang w:eastAsia="zh-CN"/>
              </w:rPr>
            </w:pPr>
            <w:r w:rsidRPr="000749AA">
              <w:rPr>
                <w:sz w:val="12"/>
                <w:szCs w:val="12"/>
                <w:lang w:eastAsia="zh-CN"/>
              </w:rPr>
              <w:t>9</w:t>
            </w:r>
          </w:p>
        </w:tc>
      </w:tr>
      <w:tr w:rsidR="000749AA" w:rsidRPr="000749AA" w:rsidTr="000749AA">
        <w:trPr>
          <w:trHeight w:val="70"/>
          <w:jc w:val="center"/>
        </w:trPr>
        <w:tc>
          <w:tcPr>
            <w:tcW w:w="421" w:type="pct"/>
            <w:vAlign w:val="center"/>
          </w:tcPr>
          <w:p w:rsidR="000749AA" w:rsidRPr="000749AA" w:rsidRDefault="000749AA" w:rsidP="000749AA">
            <w:pPr>
              <w:pStyle w:val="17"/>
              <w:jc w:val="center"/>
              <w:rPr>
                <w:b/>
                <w:sz w:val="12"/>
                <w:szCs w:val="12"/>
                <w:lang w:eastAsia="zh-CN"/>
              </w:rPr>
            </w:pPr>
            <w:r w:rsidRPr="000749AA">
              <w:rPr>
                <w:b/>
                <w:sz w:val="12"/>
                <w:szCs w:val="12"/>
                <w:lang w:eastAsia="zh-CN"/>
              </w:rPr>
              <w:t>2.3.</w:t>
            </w:r>
          </w:p>
        </w:tc>
        <w:tc>
          <w:tcPr>
            <w:tcW w:w="4186" w:type="pct"/>
            <w:vAlign w:val="center"/>
          </w:tcPr>
          <w:p w:rsidR="000749AA" w:rsidRPr="000749AA" w:rsidRDefault="000749AA" w:rsidP="000749AA">
            <w:pPr>
              <w:pStyle w:val="17"/>
              <w:rPr>
                <w:sz w:val="12"/>
                <w:szCs w:val="12"/>
                <w:lang w:eastAsia="zh-CN"/>
              </w:rPr>
            </w:pPr>
            <w:r w:rsidRPr="000749AA">
              <w:rPr>
                <w:sz w:val="12"/>
                <w:szCs w:val="12"/>
              </w:rPr>
              <w:t xml:space="preserve">Перечень </w:t>
            </w:r>
            <w:proofErr w:type="gramStart"/>
            <w:r w:rsidRPr="000749AA">
              <w:rPr>
                <w:sz w:val="12"/>
                <w:szCs w:val="12"/>
              </w:rPr>
              <w:t>координат характерных точек границ зон планируемого размещения линейных объектов</w:t>
            </w:r>
            <w:proofErr w:type="gramEnd"/>
          </w:p>
        </w:tc>
        <w:tc>
          <w:tcPr>
            <w:tcW w:w="393" w:type="pct"/>
            <w:vAlign w:val="center"/>
          </w:tcPr>
          <w:p w:rsidR="000749AA" w:rsidRPr="000749AA" w:rsidRDefault="000749AA" w:rsidP="000749AA">
            <w:pPr>
              <w:pStyle w:val="17"/>
              <w:jc w:val="center"/>
              <w:rPr>
                <w:sz w:val="12"/>
                <w:szCs w:val="12"/>
                <w:lang w:eastAsia="zh-CN"/>
              </w:rPr>
            </w:pPr>
            <w:r w:rsidRPr="000749AA">
              <w:rPr>
                <w:sz w:val="12"/>
                <w:szCs w:val="12"/>
                <w:lang w:eastAsia="zh-CN"/>
              </w:rPr>
              <w:t>10</w:t>
            </w:r>
          </w:p>
        </w:tc>
      </w:tr>
      <w:tr w:rsidR="000749AA" w:rsidRPr="000749AA" w:rsidTr="000749AA">
        <w:trPr>
          <w:trHeight w:val="70"/>
          <w:jc w:val="center"/>
        </w:trPr>
        <w:tc>
          <w:tcPr>
            <w:tcW w:w="421" w:type="pct"/>
            <w:vAlign w:val="center"/>
          </w:tcPr>
          <w:p w:rsidR="000749AA" w:rsidRPr="000749AA" w:rsidRDefault="000749AA" w:rsidP="000749AA">
            <w:pPr>
              <w:pStyle w:val="17"/>
              <w:jc w:val="center"/>
              <w:rPr>
                <w:b/>
                <w:sz w:val="12"/>
                <w:szCs w:val="12"/>
                <w:lang w:eastAsia="zh-CN"/>
              </w:rPr>
            </w:pPr>
            <w:r w:rsidRPr="000749AA">
              <w:rPr>
                <w:b/>
                <w:sz w:val="12"/>
                <w:szCs w:val="12"/>
                <w:lang w:eastAsia="zh-CN"/>
              </w:rPr>
              <w:t>2.4.</w:t>
            </w:r>
          </w:p>
        </w:tc>
        <w:tc>
          <w:tcPr>
            <w:tcW w:w="4186" w:type="pct"/>
            <w:vAlign w:val="center"/>
          </w:tcPr>
          <w:p w:rsidR="000749AA" w:rsidRPr="000749AA" w:rsidRDefault="000749AA" w:rsidP="000749AA">
            <w:pPr>
              <w:pStyle w:val="17"/>
              <w:rPr>
                <w:sz w:val="12"/>
                <w:szCs w:val="12"/>
                <w:lang w:eastAsia="zh-CN"/>
              </w:rPr>
            </w:pPr>
            <w:r w:rsidRPr="000749AA">
              <w:rPr>
                <w:sz w:val="12"/>
                <w:szCs w:val="12"/>
              </w:rPr>
              <w:t xml:space="preserve">Перечень </w:t>
            </w:r>
            <w:proofErr w:type="gramStart"/>
            <w:r w:rsidRPr="000749AA">
              <w:rPr>
                <w:sz w:val="12"/>
                <w:szCs w:val="12"/>
              </w:rPr>
              <w:t>координат характерных точек границ зон планируемого размещения линейных</w:t>
            </w:r>
            <w:proofErr w:type="gramEnd"/>
            <w:r w:rsidRPr="000749AA">
              <w:rPr>
                <w:sz w:val="12"/>
                <w:szCs w:val="12"/>
              </w:rPr>
              <w:t xml:space="preserve"> объектов, подлежащих переносу (переустройству) из зон планируемого размещения линейных объектов</w:t>
            </w:r>
          </w:p>
        </w:tc>
        <w:tc>
          <w:tcPr>
            <w:tcW w:w="393" w:type="pct"/>
            <w:vAlign w:val="center"/>
          </w:tcPr>
          <w:p w:rsidR="000749AA" w:rsidRPr="000749AA" w:rsidRDefault="000749AA" w:rsidP="000749AA">
            <w:pPr>
              <w:pStyle w:val="17"/>
              <w:jc w:val="center"/>
              <w:rPr>
                <w:sz w:val="12"/>
                <w:szCs w:val="12"/>
                <w:lang w:eastAsia="zh-CN"/>
              </w:rPr>
            </w:pPr>
            <w:r w:rsidRPr="000749AA">
              <w:rPr>
                <w:sz w:val="12"/>
                <w:szCs w:val="12"/>
                <w:lang w:eastAsia="zh-CN"/>
              </w:rPr>
              <w:t>14</w:t>
            </w:r>
          </w:p>
        </w:tc>
      </w:tr>
      <w:tr w:rsidR="000749AA" w:rsidRPr="000749AA" w:rsidTr="000749AA">
        <w:trPr>
          <w:trHeight w:val="70"/>
          <w:jc w:val="center"/>
        </w:trPr>
        <w:tc>
          <w:tcPr>
            <w:tcW w:w="421" w:type="pct"/>
            <w:vAlign w:val="center"/>
          </w:tcPr>
          <w:p w:rsidR="000749AA" w:rsidRPr="000749AA" w:rsidRDefault="000749AA" w:rsidP="000749AA">
            <w:pPr>
              <w:pStyle w:val="17"/>
              <w:jc w:val="center"/>
              <w:rPr>
                <w:b/>
                <w:sz w:val="12"/>
                <w:szCs w:val="12"/>
                <w:lang w:eastAsia="zh-CN"/>
              </w:rPr>
            </w:pPr>
            <w:r w:rsidRPr="000749AA">
              <w:rPr>
                <w:b/>
                <w:sz w:val="12"/>
                <w:szCs w:val="12"/>
                <w:lang w:eastAsia="zh-CN"/>
              </w:rPr>
              <w:t>2.5.</w:t>
            </w:r>
          </w:p>
        </w:tc>
        <w:tc>
          <w:tcPr>
            <w:tcW w:w="4186" w:type="pct"/>
            <w:vAlign w:val="center"/>
          </w:tcPr>
          <w:p w:rsidR="000749AA" w:rsidRPr="000749AA" w:rsidRDefault="000749AA" w:rsidP="000749AA">
            <w:pPr>
              <w:pStyle w:val="17"/>
              <w:rPr>
                <w:sz w:val="12"/>
                <w:szCs w:val="12"/>
                <w:lang w:eastAsia="zh-CN"/>
              </w:rPr>
            </w:pPr>
            <w:proofErr w:type="gramStart"/>
            <w:r w:rsidRPr="000749AA">
              <w:rPr>
                <w:sz w:val="12"/>
                <w:szCs w:val="12"/>
              </w:rPr>
              <w:t>Информация о необходимости осуществления мероприятий по защите сохраняемых объектов капитального строительства (здание, строение, сооружение, объекты, строительство которых не завершено), существующих и строящихся на момент подготовки проекта планировки территории, а также объектов капитального строительства, планируемых к строительству в соответствии с ранее утвержденной документацией по планировке территории, от возможного негативного воздействия в связи с размещением линейных объектов</w:t>
            </w:r>
            <w:proofErr w:type="gramEnd"/>
          </w:p>
        </w:tc>
        <w:tc>
          <w:tcPr>
            <w:tcW w:w="393" w:type="pct"/>
            <w:shd w:val="clear" w:color="auto" w:fill="auto"/>
            <w:vAlign w:val="center"/>
          </w:tcPr>
          <w:p w:rsidR="000749AA" w:rsidRPr="000749AA" w:rsidRDefault="000749AA" w:rsidP="000749AA">
            <w:pPr>
              <w:pStyle w:val="17"/>
              <w:jc w:val="center"/>
              <w:rPr>
                <w:sz w:val="12"/>
                <w:szCs w:val="12"/>
                <w:lang w:eastAsia="zh-CN"/>
              </w:rPr>
            </w:pPr>
            <w:r w:rsidRPr="000749AA">
              <w:rPr>
                <w:sz w:val="12"/>
                <w:szCs w:val="12"/>
                <w:lang w:eastAsia="zh-CN"/>
              </w:rPr>
              <w:t>14</w:t>
            </w:r>
          </w:p>
        </w:tc>
      </w:tr>
      <w:tr w:rsidR="000749AA" w:rsidRPr="000749AA" w:rsidTr="000749AA">
        <w:trPr>
          <w:trHeight w:val="70"/>
          <w:jc w:val="center"/>
        </w:trPr>
        <w:tc>
          <w:tcPr>
            <w:tcW w:w="421" w:type="pct"/>
            <w:vAlign w:val="center"/>
          </w:tcPr>
          <w:p w:rsidR="000749AA" w:rsidRPr="000749AA" w:rsidRDefault="000749AA" w:rsidP="000749AA">
            <w:pPr>
              <w:pStyle w:val="17"/>
              <w:jc w:val="center"/>
              <w:rPr>
                <w:b/>
                <w:sz w:val="12"/>
                <w:szCs w:val="12"/>
                <w:lang w:eastAsia="zh-CN"/>
              </w:rPr>
            </w:pPr>
            <w:r w:rsidRPr="000749AA">
              <w:rPr>
                <w:b/>
                <w:sz w:val="12"/>
                <w:szCs w:val="12"/>
                <w:lang w:eastAsia="zh-CN"/>
              </w:rPr>
              <w:t>2.6.</w:t>
            </w:r>
          </w:p>
        </w:tc>
        <w:tc>
          <w:tcPr>
            <w:tcW w:w="4186" w:type="pct"/>
            <w:vAlign w:val="center"/>
          </w:tcPr>
          <w:p w:rsidR="000749AA" w:rsidRPr="000749AA" w:rsidRDefault="000749AA" w:rsidP="000749AA">
            <w:pPr>
              <w:pStyle w:val="17"/>
              <w:rPr>
                <w:b/>
                <w:sz w:val="12"/>
                <w:szCs w:val="12"/>
                <w:lang w:eastAsia="zh-CN"/>
              </w:rPr>
            </w:pPr>
            <w:r w:rsidRPr="000749AA">
              <w:rPr>
                <w:sz w:val="12"/>
                <w:szCs w:val="12"/>
              </w:rPr>
              <w:t xml:space="preserve">Информация </w:t>
            </w:r>
            <w:proofErr w:type="gramStart"/>
            <w:r w:rsidRPr="000749AA">
              <w:rPr>
                <w:sz w:val="12"/>
                <w:szCs w:val="12"/>
              </w:rPr>
              <w:t>о необходимости осуществления мероприятий по сохранению объектов культурного наследия от возможного негативного воздействия в связи с размещением</w:t>
            </w:r>
            <w:proofErr w:type="gramEnd"/>
            <w:r w:rsidRPr="000749AA">
              <w:rPr>
                <w:sz w:val="12"/>
                <w:szCs w:val="12"/>
              </w:rPr>
              <w:t xml:space="preserve"> линейных объектов</w:t>
            </w:r>
          </w:p>
        </w:tc>
        <w:tc>
          <w:tcPr>
            <w:tcW w:w="393" w:type="pct"/>
            <w:shd w:val="clear" w:color="auto" w:fill="auto"/>
            <w:vAlign w:val="center"/>
          </w:tcPr>
          <w:p w:rsidR="000749AA" w:rsidRPr="000749AA" w:rsidRDefault="000749AA" w:rsidP="000749AA">
            <w:pPr>
              <w:pStyle w:val="17"/>
              <w:jc w:val="center"/>
              <w:rPr>
                <w:sz w:val="12"/>
                <w:szCs w:val="12"/>
                <w:lang w:eastAsia="zh-CN"/>
              </w:rPr>
            </w:pPr>
            <w:r w:rsidRPr="000749AA">
              <w:rPr>
                <w:sz w:val="12"/>
                <w:szCs w:val="12"/>
                <w:lang w:eastAsia="zh-CN"/>
              </w:rPr>
              <w:t>17</w:t>
            </w:r>
          </w:p>
        </w:tc>
      </w:tr>
      <w:tr w:rsidR="000749AA" w:rsidRPr="000749AA" w:rsidTr="000749AA">
        <w:trPr>
          <w:trHeight w:val="70"/>
          <w:jc w:val="center"/>
        </w:trPr>
        <w:tc>
          <w:tcPr>
            <w:tcW w:w="421" w:type="pct"/>
            <w:vAlign w:val="center"/>
          </w:tcPr>
          <w:p w:rsidR="000749AA" w:rsidRPr="000749AA" w:rsidRDefault="000749AA" w:rsidP="000749AA">
            <w:pPr>
              <w:pStyle w:val="17"/>
              <w:jc w:val="center"/>
              <w:rPr>
                <w:b/>
                <w:sz w:val="12"/>
                <w:szCs w:val="12"/>
                <w:lang w:eastAsia="zh-CN"/>
              </w:rPr>
            </w:pPr>
            <w:r w:rsidRPr="000749AA">
              <w:rPr>
                <w:b/>
                <w:sz w:val="12"/>
                <w:szCs w:val="12"/>
                <w:lang w:eastAsia="zh-CN"/>
              </w:rPr>
              <w:t>2.7</w:t>
            </w:r>
          </w:p>
        </w:tc>
        <w:tc>
          <w:tcPr>
            <w:tcW w:w="4186" w:type="pct"/>
            <w:vAlign w:val="center"/>
          </w:tcPr>
          <w:p w:rsidR="000749AA" w:rsidRPr="000749AA" w:rsidRDefault="000749AA" w:rsidP="000749AA">
            <w:pPr>
              <w:pStyle w:val="17"/>
              <w:rPr>
                <w:sz w:val="12"/>
                <w:szCs w:val="12"/>
                <w:lang w:eastAsia="zh-CN"/>
              </w:rPr>
            </w:pPr>
            <w:r w:rsidRPr="000749AA">
              <w:rPr>
                <w:sz w:val="12"/>
                <w:szCs w:val="12"/>
              </w:rPr>
              <w:t>Информация о необходимости осуществления мероприятий по охране окружающей среды</w:t>
            </w:r>
          </w:p>
        </w:tc>
        <w:tc>
          <w:tcPr>
            <w:tcW w:w="393" w:type="pct"/>
            <w:vAlign w:val="center"/>
          </w:tcPr>
          <w:p w:rsidR="000749AA" w:rsidRPr="000749AA" w:rsidRDefault="000749AA" w:rsidP="000749AA">
            <w:pPr>
              <w:pStyle w:val="17"/>
              <w:jc w:val="center"/>
              <w:rPr>
                <w:sz w:val="12"/>
                <w:szCs w:val="12"/>
                <w:lang w:eastAsia="zh-CN"/>
              </w:rPr>
            </w:pPr>
            <w:r w:rsidRPr="000749AA">
              <w:rPr>
                <w:sz w:val="12"/>
                <w:szCs w:val="12"/>
                <w:lang w:eastAsia="zh-CN"/>
              </w:rPr>
              <w:t>21</w:t>
            </w:r>
          </w:p>
        </w:tc>
      </w:tr>
      <w:tr w:rsidR="000749AA" w:rsidRPr="000749AA" w:rsidTr="000749AA">
        <w:trPr>
          <w:trHeight w:val="70"/>
          <w:jc w:val="center"/>
        </w:trPr>
        <w:tc>
          <w:tcPr>
            <w:tcW w:w="421" w:type="pct"/>
            <w:vAlign w:val="center"/>
          </w:tcPr>
          <w:p w:rsidR="000749AA" w:rsidRPr="000749AA" w:rsidRDefault="000749AA" w:rsidP="000749AA">
            <w:pPr>
              <w:pStyle w:val="17"/>
              <w:jc w:val="center"/>
              <w:rPr>
                <w:b/>
                <w:sz w:val="12"/>
                <w:szCs w:val="12"/>
                <w:lang w:eastAsia="zh-CN"/>
              </w:rPr>
            </w:pPr>
            <w:r w:rsidRPr="000749AA">
              <w:rPr>
                <w:b/>
                <w:sz w:val="12"/>
                <w:szCs w:val="12"/>
                <w:lang w:eastAsia="zh-CN"/>
              </w:rPr>
              <w:t>2.8.</w:t>
            </w:r>
          </w:p>
        </w:tc>
        <w:tc>
          <w:tcPr>
            <w:tcW w:w="4186" w:type="pct"/>
            <w:vAlign w:val="center"/>
          </w:tcPr>
          <w:p w:rsidR="000749AA" w:rsidRPr="000749AA" w:rsidRDefault="000749AA" w:rsidP="000749AA">
            <w:pPr>
              <w:pStyle w:val="17"/>
              <w:rPr>
                <w:sz w:val="12"/>
                <w:szCs w:val="12"/>
                <w:lang w:eastAsia="zh-CN"/>
              </w:rPr>
            </w:pPr>
            <w:r w:rsidRPr="000749AA">
              <w:rPr>
                <w:sz w:val="12"/>
                <w:szCs w:val="12"/>
              </w:rPr>
              <w:t>Информация о необходимости осуществления мероприятий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обороне</w:t>
            </w:r>
          </w:p>
        </w:tc>
        <w:tc>
          <w:tcPr>
            <w:tcW w:w="393" w:type="pct"/>
            <w:vAlign w:val="center"/>
          </w:tcPr>
          <w:p w:rsidR="000749AA" w:rsidRPr="000749AA" w:rsidRDefault="000749AA" w:rsidP="000749AA">
            <w:pPr>
              <w:pStyle w:val="17"/>
              <w:jc w:val="center"/>
              <w:rPr>
                <w:sz w:val="12"/>
                <w:szCs w:val="12"/>
                <w:lang w:eastAsia="zh-CN"/>
              </w:rPr>
            </w:pPr>
            <w:r w:rsidRPr="000749AA">
              <w:rPr>
                <w:sz w:val="12"/>
                <w:szCs w:val="12"/>
                <w:lang w:eastAsia="zh-CN"/>
              </w:rPr>
              <w:t>22</w:t>
            </w:r>
          </w:p>
        </w:tc>
      </w:tr>
      <w:tr w:rsidR="000749AA" w:rsidRPr="000749AA" w:rsidTr="000749AA">
        <w:trPr>
          <w:trHeight w:val="70"/>
          <w:jc w:val="center"/>
        </w:trPr>
        <w:tc>
          <w:tcPr>
            <w:tcW w:w="421" w:type="pct"/>
            <w:vAlign w:val="center"/>
          </w:tcPr>
          <w:p w:rsidR="000749AA" w:rsidRPr="000749AA" w:rsidRDefault="000749AA" w:rsidP="000749AA">
            <w:pPr>
              <w:pStyle w:val="17"/>
              <w:jc w:val="center"/>
              <w:rPr>
                <w:b/>
                <w:sz w:val="12"/>
                <w:szCs w:val="12"/>
                <w:lang w:eastAsia="zh-CN"/>
              </w:rPr>
            </w:pPr>
            <w:r w:rsidRPr="000749AA">
              <w:rPr>
                <w:b/>
                <w:sz w:val="12"/>
                <w:szCs w:val="12"/>
                <w:lang w:eastAsia="zh-CN"/>
              </w:rPr>
              <w:t>2.9.</w:t>
            </w:r>
          </w:p>
        </w:tc>
        <w:tc>
          <w:tcPr>
            <w:tcW w:w="4186" w:type="pct"/>
            <w:vAlign w:val="center"/>
          </w:tcPr>
          <w:p w:rsidR="000749AA" w:rsidRPr="000749AA" w:rsidRDefault="000749AA" w:rsidP="000749AA">
            <w:pPr>
              <w:pStyle w:val="17"/>
              <w:rPr>
                <w:sz w:val="12"/>
                <w:szCs w:val="12"/>
              </w:rPr>
            </w:pPr>
            <w:r w:rsidRPr="000749AA">
              <w:rPr>
                <w:sz w:val="12"/>
                <w:szCs w:val="12"/>
              </w:rPr>
              <w:t>Информация о необходимости осуществления мероприятий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обороне</w:t>
            </w:r>
          </w:p>
        </w:tc>
        <w:tc>
          <w:tcPr>
            <w:tcW w:w="393" w:type="pct"/>
            <w:vAlign w:val="center"/>
          </w:tcPr>
          <w:p w:rsidR="000749AA" w:rsidRPr="000749AA" w:rsidRDefault="000749AA" w:rsidP="000749AA">
            <w:pPr>
              <w:pStyle w:val="17"/>
              <w:jc w:val="center"/>
              <w:rPr>
                <w:sz w:val="12"/>
                <w:szCs w:val="12"/>
                <w:lang w:eastAsia="zh-CN"/>
              </w:rPr>
            </w:pPr>
            <w:r w:rsidRPr="000749AA">
              <w:rPr>
                <w:sz w:val="12"/>
                <w:szCs w:val="12"/>
                <w:lang w:eastAsia="zh-CN"/>
              </w:rPr>
              <w:t>26</w:t>
            </w:r>
          </w:p>
        </w:tc>
      </w:tr>
    </w:tbl>
    <w:p w:rsidR="000749AA" w:rsidRDefault="000749AA" w:rsidP="000749AA">
      <w:pPr>
        <w:tabs>
          <w:tab w:val="left" w:pos="284"/>
        </w:tabs>
        <w:spacing w:after="0" w:line="240" w:lineRule="auto"/>
        <w:ind w:firstLine="284"/>
        <w:jc w:val="center"/>
        <w:rPr>
          <w:rFonts w:ascii="Times New Roman" w:eastAsia="Calibri" w:hAnsi="Times New Roman" w:cs="Times New Roman"/>
          <w:sz w:val="12"/>
          <w:szCs w:val="12"/>
        </w:rPr>
      </w:pPr>
    </w:p>
    <w:p w:rsidR="000749AA" w:rsidRPr="00BF667C" w:rsidRDefault="000749AA" w:rsidP="000749AA">
      <w:pPr>
        <w:tabs>
          <w:tab w:val="left" w:pos="284"/>
        </w:tabs>
        <w:spacing w:after="0" w:line="240" w:lineRule="auto"/>
        <w:ind w:firstLine="284"/>
        <w:jc w:val="center"/>
        <w:rPr>
          <w:rFonts w:ascii="Times New Roman" w:eastAsia="Calibri" w:hAnsi="Times New Roman" w:cs="Times New Roman"/>
          <w:b/>
          <w:sz w:val="12"/>
          <w:szCs w:val="12"/>
          <w:lang w:val="x-none"/>
        </w:rPr>
      </w:pPr>
      <w:r w:rsidRPr="00BF667C">
        <w:rPr>
          <w:rFonts w:ascii="Times New Roman" w:eastAsia="Calibri" w:hAnsi="Times New Roman" w:cs="Times New Roman"/>
          <w:b/>
          <w:sz w:val="12"/>
          <w:szCs w:val="12"/>
          <w:lang w:val="x-none"/>
        </w:rPr>
        <w:t>Раздел 1 "Проект планировки территории. Графическая часть"</w:t>
      </w:r>
    </w:p>
    <w:p w:rsidR="000749AA" w:rsidRDefault="000749AA" w:rsidP="000749AA">
      <w:pPr>
        <w:tabs>
          <w:tab w:val="left" w:pos="284"/>
        </w:tabs>
        <w:spacing w:after="0" w:line="240" w:lineRule="auto"/>
        <w:ind w:firstLine="284"/>
      </w:pPr>
      <w:r>
        <w:rPr>
          <w:noProof/>
          <w:lang w:eastAsia="ru-RU"/>
        </w:rPr>
        <w:lastRenderedPageBreak/>
        <w:drawing>
          <wp:inline distT="0" distB="0" distL="0" distR="0">
            <wp:extent cx="2047875" cy="1445559"/>
            <wp:effectExtent l="0" t="0" r="0" b="0"/>
            <wp:docPr id="3" name="Рисунок 3" descr="C:\Users\lestr\AppData\Local\Microsoft\Windows\INetCache\Content.Word\ППТ ЗОУИТ Лист 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str\AppData\Local\Microsoft\Windows\INetCache\Content.Word\ППТ ЗОУИТ Лист 1_page-000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63663" cy="1456703"/>
                    </a:xfrm>
                    <a:prstGeom prst="rect">
                      <a:avLst/>
                    </a:prstGeom>
                    <a:noFill/>
                    <a:ln>
                      <a:noFill/>
                    </a:ln>
                  </pic:spPr>
                </pic:pic>
              </a:graphicData>
            </a:graphic>
          </wp:inline>
        </w:drawing>
      </w:r>
      <w:r w:rsidRPr="000749AA">
        <w:t xml:space="preserve"> </w:t>
      </w:r>
      <w:r>
        <w:rPr>
          <w:noProof/>
          <w:lang w:eastAsia="ru-RU"/>
        </w:rPr>
        <w:drawing>
          <wp:inline distT="0" distB="0" distL="0" distR="0">
            <wp:extent cx="1905000" cy="1428750"/>
            <wp:effectExtent l="0" t="0" r="0" b="0"/>
            <wp:docPr id="4" name="Рисунок 4" descr="C:\Users\lestr\AppData\Local\Microsoft\Windows\INetCache\Content.Word\ППТ ЗОУИТ Лист 2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estr\AppData\Local\Microsoft\Windows\INetCache\Content.Word\ППТ ЗОУИТ Лист 2_page-000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p>
    <w:p w:rsidR="00BF667C" w:rsidRPr="00BF667C" w:rsidRDefault="00BF667C" w:rsidP="00BF667C">
      <w:pPr>
        <w:tabs>
          <w:tab w:val="left" w:pos="284"/>
        </w:tabs>
        <w:spacing w:after="0" w:line="240" w:lineRule="auto"/>
        <w:ind w:firstLine="284"/>
        <w:jc w:val="center"/>
        <w:rPr>
          <w:rFonts w:ascii="Times New Roman" w:hAnsi="Times New Roman" w:cs="Times New Roman"/>
          <w:b/>
          <w:sz w:val="12"/>
          <w:szCs w:val="12"/>
        </w:rPr>
      </w:pPr>
    </w:p>
    <w:p w:rsidR="00BF667C" w:rsidRPr="00BF667C" w:rsidRDefault="00BF667C" w:rsidP="00BF667C">
      <w:pPr>
        <w:tabs>
          <w:tab w:val="left" w:pos="284"/>
        </w:tabs>
        <w:spacing w:after="0" w:line="240" w:lineRule="auto"/>
        <w:ind w:firstLine="284"/>
        <w:jc w:val="center"/>
        <w:rPr>
          <w:rFonts w:ascii="Times New Roman" w:hAnsi="Times New Roman" w:cs="Times New Roman"/>
          <w:b/>
          <w:sz w:val="12"/>
          <w:szCs w:val="12"/>
          <w:lang w:val="x-none"/>
        </w:rPr>
      </w:pPr>
      <w:r w:rsidRPr="00BF667C">
        <w:rPr>
          <w:rFonts w:ascii="Times New Roman" w:hAnsi="Times New Roman" w:cs="Times New Roman"/>
          <w:b/>
          <w:sz w:val="12"/>
          <w:szCs w:val="12"/>
          <w:lang w:val="x-none"/>
        </w:rPr>
        <w:t>Раздел 2 «Положение о размещении линейных объектов»</w:t>
      </w:r>
    </w:p>
    <w:p w:rsidR="00BF667C" w:rsidRPr="00BF667C" w:rsidRDefault="00BF667C" w:rsidP="00BF667C">
      <w:pPr>
        <w:tabs>
          <w:tab w:val="left" w:pos="284"/>
        </w:tabs>
        <w:spacing w:after="0" w:line="240" w:lineRule="auto"/>
        <w:ind w:firstLine="284"/>
        <w:jc w:val="center"/>
        <w:rPr>
          <w:rFonts w:ascii="Times New Roman" w:hAnsi="Times New Roman" w:cs="Times New Roman"/>
          <w:b/>
          <w:sz w:val="12"/>
          <w:szCs w:val="12"/>
          <w:lang w:val="x-none"/>
        </w:rPr>
      </w:pPr>
      <w:r w:rsidRPr="00BF667C">
        <w:rPr>
          <w:rFonts w:ascii="Times New Roman" w:hAnsi="Times New Roman" w:cs="Times New Roman"/>
          <w:b/>
          <w:sz w:val="12"/>
          <w:szCs w:val="12"/>
          <w:lang w:val="x-none"/>
        </w:rPr>
        <w:t>2.1 Наименование, основные характеристики и назначение планируемых для размещения линейных объектов</w:t>
      </w:r>
    </w:p>
    <w:p w:rsidR="00BF667C" w:rsidRPr="00BF667C" w:rsidRDefault="00BF667C" w:rsidP="00BF667C">
      <w:pPr>
        <w:tabs>
          <w:tab w:val="left" w:pos="284"/>
        </w:tabs>
        <w:spacing w:after="0" w:line="240" w:lineRule="auto"/>
        <w:ind w:firstLine="284"/>
        <w:jc w:val="both"/>
        <w:rPr>
          <w:rFonts w:ascii="Times New Roman" w:hAnsi="Times New Roman" w:cs="Times New Roman"/>
          <w:sz w:val="12"/>
          <w:szCs w:val="12"/>
          <w:lang w:val="x-none"/>
        </w:rPr>
      </w:pPr>
      <w:r w:rsidRPr="00BF667C">
        <w:rPr>
          <w:rFonts w:ascii="Times New Roman" w:hAnsi="Times New Roman" w:cs="Times New Roman"/>
          <w:sz w:val="12"/>
          <w:szCs w:val="12"/>
          <w:lang w:val="x-none"/>
        </w:rPr>
        <w:t>Наименование объекта</w:t>
      </w:r>
    </w:p>
    <w:p w:rsidR="00BF667C" w:rsidRPr="00BF667C" w:rsidRDefault="00BF667C" w:rsidP="00BF667C">
      <w:pPr>
        <w:tabs>
          <w:tab w:val="left" w:pos="284"/>
        </w:tabs>
        <w:spacing w:after="0" w:line="240" w:lineRule="auto"/>
        <w:ind w:firstLine="284"/>
        <w:jc w:val="both"/>
        <w:rPr>
          <w:rFonts w:ascii="Times New Roman" w:hAnsi="Times New Roman" w:cs="Times New Roman"/>
          <w:sz w:val="12"/>
          <w:szCs w:val="12"/>
          <w:lang w:val="x-none"/>
        </w:rPr>
      </w:pPr>
      <w:r w:rsidRPr="00BF667C">
        <w:rPr>
          <w:rFonts w:ascii="Times New Roman" w:hAnsi="Times New Roman" w:cs="Times New Roman"/>
          <w:sz w:val="12"/>
          <w:szCs w:val="12"/>
          <w:lang w:val="x-none"/>
        </w:rPr>
        <w:t>6137П "Электроснабжение скважин №№ 66, 67, 68 Южно-Орловского месторождения".</w:t>
      </w:r>
    </w:p>
    <w:p w:rsidR="00BF667C" w:rsidRPr="00BF667C" w:rsidRDefault="00BF667C" w:rsidP="00BF667C">
      <w:pPr>
        <w:tabs>
          <w:tab w:val="left" w:pos="284"/>
        </w:tabs>
        <w:spacing w:after="0" w:line="240" w:lineRule="auto"/>
        <w:ind w:firstLine="284"/>
        <w:jc w:val="both"/>
        <w:rPr>
          <w:rFonts w:ascii="Times New Roman" w:hAnsi="Times New Roman" w:cs="Times New Roman"/>
          <w:sz w:val="12"/>
          <w:szCs w:val="12"/>
          <w:lang w:val="x-none"/>
        </w:rPr>
      </w:pPr>
      <w:r w:rsidRPr="00BF667C">
        <w:rPr>
          <w:rFonts w:ascii="Times New Roman" w:hAnsi="Times New Roman" w:cs="Times New Roman"/>
          <w:sz w:val="12"/>
          <w:szCs w:val="12"/>
          <w:lang w:val="x-none"/>
        </w:rPr>
        <w:t>Основные характеристики и назначение планируемых для размещения линейных объектов</w:t>
      </w:r>
    </w:p>
    <w:p w:rsidR="00BF667C" w:rsidRPr="00BF667C" w:rsidRDefault="00BF667C" w:rsidP="00BF667C">
      <w:pPr>
        <w:tabs>
          <w:tab w:val="left" w:pos="284"/>
        </w:tabs>
        <w:spacing w:after="0" w:line="240" w:lineRule="auto"/>
        <w:ind w:firstLine="284"/>
        <w:jc w:val="both"/>
        <w:rPr>
          <w:rFonts w:ascii="Times New Roman" w:hAnsi="Times New Roman" w:cs="Times New Roman"/>
          <w:sz w:val="12"/>
          <w:szCs w:val="12"/>
          <w:lang w:val="x-none"/>
        </w:rPr>
      </w:pPr>
      <w:r w:rsidRPr="00BF667C">
        <w:rPr>
          <w:rFonts w:ascii="Times New Roman" w:hAnsi="Times New Roman" w:cs="Times New Roman"/>
          <w:sz w:val="12"/>
          <w:szCs w:val="12"/>
          <w:lang w:val="x-none"/>
        </w:rPr>
        <w:t>В соответствии с заданием на проектирование, проектом предусматривается строительство системы электроснабжения проектируемых нагрузок скважин №№ 66, 67, 68 Южно-Орловского месторождения.</w:t>
      </w:r>
    </w:p>
    <w:p w:rsidR="00BF667C" w:rsidRPr="00BF667C" w:rsidRDefault="00BF667C" w:rsidP="00BF667C">
      <w:pPr>
        <w:tabs>
          <w:tab w:val="left" w:pos="284"/>
        </w:tabs>
        <w:spacing w:after="0" w:line="240" w:lineRule="auto"/>
        <w:ind w:firstLine="284"/>
        <w:jc w:val="both"/>
        <w:rPr>
          <w:rFonts w:ascii="Times New Roman" w:hAnsi="Times New Roman" w:cs="Times New Roman"/>
          <w:sz w:val="12"/>
          <w:szCs w:val="12"/>
          <w:lang w:val="x-none"/>
        </w:rPr>
      </w:pPr>
      <w:r w:rsidRPr="00BF667C">
        <w:rPr>
          <w:rFonts w:ascii="Times New Roman" w:hAnsi="Times New Roman" w:cs="Times New Roman"/>
          <w:sz w:val="12"/>
          <w:szCs w:val="12"/>
          <w:lang w:val="x-none"/>
        </w:rPr>
        <w:t>В соответствие с принятой схемой проектируются следующие сооружения:</w:t>
      </w:r>
    </w:p>
    <w:p w:rsidR="00BF667C" w:rsidRPr="00BF667C" w:rsidRDefault="00BF667C" w:rsidP="00BF667C">
      <w:pPr>
        <w:tabs>
          <w:tab w:val="left" w:pos="284"/>
        </w:tabs>
        <w:spacing w:after="0" w:line="240" w:lineRule="auto"/>
        <w:ind w:firstLine="284"/>
        <w:jc w:val="both"/>
        <w:rPr>
          <w:rFonts w:ascii="Times New Roman" w:hAnsi="Times New Roman" w:cs="Times New Roman"/>
          <w:sz w:val="12"/>
          <w:szCs w:val="12"/>
          <w:lang w:val="x-none"/>
        </w:rPr>
      </w:pPr>
      <w:r w:rsidRPr="00BF667C">
        <w:rPr>
          <w:rFonts w:ascii="Times New Roman" w:hAnsi="Times New Roman" w:cs="Times New Roman"/>
          <w:sz w:val="12"/>
          <w:szCs w:val="12"/>
          <w:lang w:val="x-none"/>
        </w:rPr>
        <w:t xml:space="preserve">•ответвление ВЛ-10 </w:t>
      </w:r>
      <w:proofErr w:type="spellStart"/>
      <w:r w:rsidRPr="00BF667C">
        <w:rPr>
          <w:rFonts w:ascii="Times New Roman" w:hAnsi="Times New Roman" w:cs="Times New Roman"/>
          <w:sz w:val="12"/>
          <w:szCs w:val="12"/>
          <w:lang w:val="x-none"/>
        </w:rPr>
        <w:t>кВ</w:t>
      </w:r>
      <w:proofErr w:type="spellEnd"/>
      <w:r w:rsidRPr="00BF667C">
        <w:rPr>
          <w:rFonts w:ascii="Times New Roman" w:hAnsi="Times New Roman" w:cs="Times New Roman"/>
          <w:sz w:val="12"/>
          <w:szCs w:val="12"/>
          <w:lang w:val="x-none"/>
        </w:rPr>
        <w:t xml:space="preserve"> от существующей ВЛ-10 </w:t>
      </w:r>
      <w:proofErr w:type="spellStart"/>
      <w:r w:rsidRPr="00BF667C">
        <w:rPr>
          <w:rFonts w:ascii="Times New Roman" w:hAnsi="Times New Roman" w:cs="Times New Roman"/>
          <w:sz w:val="12"/>
          <w:szCs w:val="12"/>
          <w:lang w:val="x-none"/>
        </w:rPr>
        <w:t>кВ</w:t>
      </w:r>
      <w:proofErr w:type="spellEnd"/>
      <w:r w:rsidRPr="00BF667C">
        <w:rPr>
          <w:rFonts w:ascii="Times New Roman" w:hAnsi="Times New Roman" w:cs="Times New Roman"/>
          <w:sz w:val="12"/>
          <w:szCs w:val="12"/>
          <w:lang w:val="x-none"/>
        </w:rPr>
        <w:t xml:space="preserve"> Ф-9 ПС 35/6 </w:t>
      </w:r>
      <w:proofErr w:type="spellStart"/>
      <w:r w:rsidRPr="00BF667C">
        <w:rPr>
          <w:rFonts w:ascii="Times New Roman" w:hAnsi="Times New Roman" w:cs="Times New Roman"/>
          <w:sz w:val="12"/>
          <w:szCs w:val="12"/>
          <w:lang w:val="x-none"/>
        </w:rPr>
        <w:t>кВ</w:t>
      </w:r>
      <w:proofErr w:type="spellEnd"/>
      <w:r w:rsidRPr="00BF667C">
        <w:rPr>
          <w:rFonts w:ascii="Times New Roman" w:hAnsi="Times New Roman" w:cs="Times New Roman"/>
          <w:sz w:val="12"/>
          <w:szCs w:val="12"/>
          <w:lang w:val="x-none"/>
        </w:rPr>
        <w:t xml:space="preserve"> «Черновка» для электроснабжения скважины № 66;</w:t>
      </w:r>
    </w:p>
    <w:p w:rsidR="00BF667C" w:rsidRPr="00BF667C" w:rsidRDefault="00BF667C" w:rsidP="00BF667C">
      <w:pPr>
        <w:tabs>
          <w:tab w:val="left" w:pos="284"/>
        </w:tabs>
        <w:spacing w:after="0" w:line="240" w:lineRule="auto"/>
        <w:ind w:firstLine="284"/>
        <w:jc w:val="both"/>
        <w:rPr>
          <w:rFonts w:ascii="Times New Roman" w:hAnsi="Times New Roman" w:cs="Times New Roman"/>
          <w:sz w:val="12"/>
          <w:szCs w:val="12"/>
          <w:lang w:val="x-none"/>
        </w:rPr>
      </w:pPr>
      <w:r w:rsidRPr="00BF667C">
        <w:rPr>
          <w:rFonts w:ascii="Times New Roman" w:hAnsi="Times New Roman" w:cs="Times New Roman"/>
          <w:sz w:val="12"/>
          <w:szCs w:val="12"/>
          <w:lang w:val="x-none"/>
        </w:rPr>
        <w:t xml:space="preserve">•ответвление ВЛ-10 </w:t>
      </w:r>
      <w:proofErr w:type="spellStart"/>
      <w:r w:rsidRPr="00BF667C">
        <w:rPr>
          <w:rFonts w:ascii="Times New Roman" w:hAnsi="Times New Roman" w:cs="Times New Roman"/>
          <w:sz w:val="12"/>
          <w:szCs w:val="12"/>
          <w:lang w:val="x-none"/>
        </w:rPr>
        <w:t>кВ</w:t>
      </w:r>
      <w:proofErr w:type="spellEnd"/>
      <w:r w:rsidRPr="00BF667C">
        <w:rPr>
          <w:rFonts w:ascii="Times New Roman" w:hAnsi="Times New Roman" w:cs="Times New Roman"/>
          <w:sz w:val="12"/>
          <w:szCs w:val="12"/>
          <w:lang w:val="x-none"/>
        </w:rPr>
        <w:t xml:space="preserve"> от существующей ВЛ-10 </w:t>
      </w:r>
      <w:proofErr w:type="spellStart"/>
      <w:r w:rsidRPr="00BF667C">
        <w:rPr>
          <w:rFonts w:ascii="Times New Roman" w:hAnsi="Times New Roman" w:cs="Times New Roman"/>
          <w:sz w:val="12"/>
          <w:szCs w:val="12"/>
          <w:lang w:val="x-none"/>
        </w:rPr>
        <w:t>кВ</w:t>
      </w:r>
      <w:proofErr w:type="spellEnd"/>
      <w:r w:rsidRPr="00BF667C">
        <w:rPr>
          <w:rFonts w:ascii="Times New Roman" w:hAnsi="Times New Roman" w:cs="Times New Roman"/>
          <w:sz w:val="12"/>
          <w:szCs w:val="12"/>
          <w:lang w:val="x-none"/>
        </w:rPr>
        <w:t xml:space="preserve"> Ф-9 ПС 35/6 </w:t>
      </w:r>
      <w:proofErr w:type="spellStart"/>
      <w:r w:rsidRPr="00BF667C">
        <w:rPr>
          <w:rFonts w:ascii="Times New Roman" w:hAnsi="Times New Roman" w:cs="Times New Roman"/>
          <w:sz w:val="12"/>
          <w:szCs w:val="12"/>
          <w:lang w:val="x-none"/>
        </w:rPr>
        <w:t>кВ</w:t>
      </w:r>
      <w:proofErr w:type="spellEnd"/>
      <w:r w:rsidRPr="00BF667C">
        <w:rPr>
          <w:rFonts w:ascii="Times New Roman" w:hAnsi="Times New Roman" w:cs="Times New Roman"/>
          <w:sz w:val="12"/>
          <w:szCs w:val="12"/>
          <w:lang w:val="x-none"/>
        </w:rPr>
        <w:t xml:space="preserve"> «Черновка» для электроснабжения скважины № 67;</w:t>
      </w:r>
    </w:p>
    <w:p w:rsidR="00BF667C" w:rsidRPr="00BF667C" w:rsidRDefault="00BF667C" w:rsidP="00BF667C">
      <w:pPr>
        <w:tabs>
          <w:tab w:val="left" w:pos="284"/>
        </w:tabs>
        <w:spacing w:after="0" w:line="240" w:lineRule="auto"/>
        <w:ind w:firstLine="284"/>
        <w:jc w:val="both"/>
        <w:rPr>
          <w:rFonts w:ascii="Times New Roman" w:hAnsi="Times New Roman" w:cs="Times New Roman"/>
          <w:sz w:val="12"/>
          <w:szCs w:val="12"/>
          <w:lang w:val="x-none"/>
        </w:rPr>
      </w:pPr>
      <w:r w:rsidRPr="00BF667C">
        <w:rPr>
          <w:rFonts w:ascii="Times New Roman" w:hAnsi="Times New Roman" w:cs="Times New Roman"/>
          <w:sz w:val="12"/>
          <w:szCs w:val="12"/>
          <w:lang w:val="x-none"/>
        </w:rPr>
        <w:t xml:space="preserve">•ответвление ВЛ-10 </w:t>
      </w:r>
      <w:proofErr w:type="spellStart"/>
      <w:r w:rsidRPr="00BF667C">
        <w:rPr>
          <w:rFonts w:ascii="Times New Roman" w:hAnsi="Times New Roman" w:cs="Times New Roman"/>
          <w:sz w:val="12"/>
          <w:szCs w:val="12"/>
          <w:lang w:val="x-none"/>
        </w:rPr>
        <w:t>кВ</w:t>
      </w:r>
      <w:proofErr w:type="spellEnd"/>
      <w:r w:rsidRPr="00BF667C">
        <w:rPr>
          <w:rFonts w:ascii="Times New Roman" w:hAnsi="Times New Roman" w:cs="Times New Roman"/>
          <w:sz w:val="12"/>
          <w:szCs w:val="12"/>
          <w:lang w:val="x-none"/>
        </w:rPr>
        <w:t xml:space="preserve"> от существующей ВЛ-10 </w:t>
      </w:r>
      <w:proofErr w:type="spellStart"/>
      <w:r w:rsidRPr="00BF667C">
        <w:rPr>
          <w:rFonts w:ascii="Times New Roman" w:hAnsi="Times New Roman" w:cs="Times New Roman"/>
          <w:sz w:val="12"/>
          <w:szCs w:val="12"/>
          <w:lang w:val="x-none"/>
        </w:rPr>
        <w:t>кВ</w:t>
      </w:r>
      <w:proofErr w:type="spellEnd"/>
      <w:r w:rsidRPr="00BF667C">
        <w:rPr>
          <w:rFonts w:ascii="Times New Roman" w:hAnsi="Times New Roman" w:cs="Times New Roman"/>
          <w:sz w:val="12"/>
          <w:szCs w:val="12"/>
          <w:lang w:val="x-none"/>
        </w:rPr>
        <w:t xml:space="preserve"> Ф-9 ПС 35/6 </w:t>
      </w:r>
      <w:proofErr w:type="spellStart"/>
      <w:r w:rsidRPr="00BF667C">
        <w:rPr>
          <w:rFonts w:ascii="Times New Roman" w:hAnsi="Times New Roman" w:cs="Times New Roman"/>
          <w:sz w:val="12"/>
          <w:szCs w:val="12"/>
          <w:lang w:val="x-none"/>
        </w:rPr>
        <w:t>кВ</w:t>
      </w:r>
      <w:proofErr w:type="spellEnd"/>
      <w:r w:rsidRPr="00BF667C">
        <w:rPr>
          <w:rFonts w:ascii="Times New Roman" w:hAnsi="Times New Roman" w:cs="Times New Roman"/>
          <w:sz w:val="12"/>
          <w:szCs w:val="12"/>
          <w:lang w:val="x-none"/>
        </w:rPr>
        <w:t xml:space="preserve"> «Черновка» для электроснабжения скважины № 68.</w:t>
      </w:r>
    </w:p>
    <w:p w:rsidR="00BF667C" w:rsidRPr="00BF667C" w:rsidRDefault="00BF667C" w:rsidP="00BF667C">
      <w:pPr>
        <w:tabs>
          <w:tab w:val="left" w:pos="284"/>
        </w:tabs>
        <w:spacing w:after="0" w:line="240" w:lineRule="auto"/>
        <w:ind w:firstLine="284"/>
        <w:jc w:val="both"/>
        <w:rPr>
          <w:rFonts w:ascii="Times New Roman" w:hAnsi="Times New Roman" w:cs="Times New Roman"/>
          <w:sz w:val="12"/>
          <w:szCs w:val="12"/>
          <w:lang w:val="x-none"/>
        </w:rPr>
      </w:pPr>
      <w:r w:rsidRPr="00BF667C">
        <w:rPr>
          <w:rFonts w:ascii="Times New Roman" w:hAnsi="Times New Roman" w:cs="Times New Roman"/>
          <w:sz w:val="12"/>
          <w:szCs w:val="12"/>
          <w:lang w:val="x-none"/>
        </w:rPr>
        <w:t xml:space="preserve">Электроснабжение проектируемых нагрузок предусматривается от вновь проектируемых комплектных трансформаторных подстанций КТП типа «киоск» на напряжение 6/0,4 </w:t>
      </w:r>
      <w:proofErr w:type="spellStart"/>
      <w:r w:rsidRPr="00BF667C">
        <w:rPr>
          <w:rFonts w:ascii="Times New Roman" w:hAnsi="Times New Roman" w:cs="Times New Roman"/>
          <w:sz w:val="12"/>
          <w:szCs w:val="12"/>
          <w:lang w:val="x-none"/>
        </w:rPr>
        <w:t>кВ</w:t>
      </w:r>
      <w:proofErr w:type="spellEnd"/>
      <w:r w:rsidRPr="00BF667C">
        <w:rPr>
          <w:rFonts w:ascii="Times New Roman" w:hAnsi="Times New Roman" w:cs="Times New Roman"/>
          <w:sz w:val="12"/>
          <w:szCs w:val="12"/>
          <w:lang w:val="x-none"/>
        </w:rPr>
        <w:t xml:space="preserve"> с воздушным высоковольтным вводом и кабельным низковольтным выводом (ВК).</w:t>
      </w:r>
    </w:p>
    <w:p w:rsidR="00BF667C" w:rsidRPr="00BF667C" w:rsidRDefault="00BF667C" w:rsidP="00BF667C">
      <w:pPr>
        <w:tabs>
          <w:tab w:val="left" w:pos="284"/>
        </w:tabs>
        <w:spacing w:after="0" w:line="240" w:lineRule="auto"/>
        <w:ind w:firstLine="284"/>
        <w:jc w:val="both"/>
        <w:rPr>
          <w:rFonts w:ascii="Times New Roman" w:hAnsi="Times New Roman" w:cs="Times New Roman"/>
          <w:sz w:val="12"/>
          <w:szCs w:val="12"/>
          <w:lang w:val="x-none"/>
        </w:rPr>
      </w:pPr>
      <w:r w:rsidRPr="00BF667C">
        <w:rPr>
          <w:rFonts w:ascii="Times New Roman" w:hAnsi="Times New Roman" w:cs="Times New Roman"/>
          <w:sz w:val="12"/>
          <w:szCs w:val="12"/>
          <w:lang w:val="x-none"/>
        </w:rPr>
        <w:t>Описание трасс линейных объектов</w:t>
      </w:r>
    </w:p>
    <w:p w:rsidR="00BF667C" w:rsidRPr="00BF667C" w:rsidRDefault="00BF667C" w:rsidP="00BF667C">
      <w:pPr>
        <w:tabs>
          <w:tab w:val="left" w:pos="284"/>
        </w:tabs>
        <w:spacing w:after="0" w:line="240" w:lineRule="auto"/>
        <w:ind w:firstLine="284"/>
        <w:jc w:val="both"/>
        <w:rPr>
          <w:rFonts w:ascii="Times New Roman" w:hAnsi="Times New Roman" w:cs="Times New Roman"/>
          <w:sz w:val="12"/>
          <w:szCs w:val="12"/>
          <w:lang w:val="x-none"/>
        </w:rPr>
      </w:pPr>
      <w:r w:rsidRPr="00BF667C">
        <w:rPr>
          <w:rFonts w:ascii="Times New Roman" w:hAnsi="Times New Roman" w:cs="Times New Roman"/>
          <w:sz w:val="12"/>
          <w:szCs w:val="12"/>
          <w:lang w:val="x-none"/>
        </w:rPr>
        <w:t>Обустройство скважины № 68 (I квартал 2021). I этап строительства.</w:t>
      </w:r>
    </w:p>
    <w:p w:rsidR="00BF667C" w:rsidRPr="00BF667C" w:rsidRDefault="00BF667C" w:rsidP="00BF667C">
      <w:pPr>
        <w:tabs>
          <w:tab w:val="left" w:pos="284"/>
        </w:tabs>
        <w:spacing w:after="0" w:line="240" w:lineRule="auto"/>
        <w:ind w:firstLine="284"/>
        <w:jc w:val="both"/>
        <w:rPr>
          <w:rFonts w:ascii="Times New Roman" w:hAnsi="Times New Roman" w:cs="Times New Roman"/>
          <w:sz w:val="12"/>
          <w:szCs w:val="12"/>
          <w:lang w:val="x-none"/>
        </w:rPr>
      </w:pPr>
      <w:r w:rsidRPr="00BF667C">
        <w:rPr>
          <w:rFonts w:ascii="Times New Roman" w:hAnsi="Times New Roman" w:cs="Times New Roman"/>
          <w:sz w:val="12"/>
          <w:szCs w:val="12"/>
          <w:lang w:val="x-none"/>
        </w:rPr>
        <w:t xml:space="preserve">Проектом предусматривается строительство ответвления ВЛ-10 </w:t>
      </w:r>
      <w:proofErr w:type="spellStart"/>
      <w:r w:rsidRPr="00BF667C">
        <w:rPr>
          <w:rFonts w:ascii="Times New Roman" w:hAnsi="Times New Roman" w:cs="Times New Roman"/>
          <w:sz w:val="12"/>
          <w:szCs w:val="12"/>
          <w:lang w:val="x-none"/>
        </w:rPr>
        <w:t>кВ</w:t>
      </w:r>
      <w:proofErr w:type="spellEnd"/>
      <w:r w:rsidRPr="00BF667C">
        <w:rPr>
          <w:rFonts w:ascii="Times New Roman" w:hAnsi="Times New Roman" w:cs="Times New Roman"/>
          <w:sz w:val="12"/>
          <w:szCs w:val="12"/>
          <w:lang w:val="x-none"/>
        </w:rPr>
        <w:t xml:space="preserve"> от существующей ВЛ-10 </w:t>
      </w:r>
      <w:proofErr w:type="spellStart"/>
      <w:r w:rsidRPr="00BF667C">
        <w:rPr>
          <w:rFonts w:ascii="Times New Roman" w:hAnsi="Times New Roman" w:cs="Times New Roman"/>
          <w:sz w:val="12"/>
          <w:szCs w:val="12"/>
          <w:lang w:val="x-none"/>
        </w:rPr>
        <w:t>кВ</w:t>
      </w:r>
      <w:proofErr w:type="spellEnd"/>
      <w:r w:rsidRPr="00BF667C">
        <w:rPr>
          <w:rFonts w:ascii="Times New Roman" w:hAnsi="Times New Roman" w:cs="Times New Roman"/>
          <w:sz w:val="12"/>
          <w:szCs w:val="12"/>
          <w:lang w:val="x-none"/>
        </w:rPr>
        <w:t xml:space="preserve"> Ф-9 ПС 35/10 </w:t>
      </w:r>
      <w:proofErr w:type="spellStart"/>
      <w:r w:rsidRPr="00BF667C">
        <w:rPr>
          <w:rFonts w:ascii="Times New Roman" w:hAnsi="Times New Roman" w:cs="Times New Roman"/>
          <w:sz w:val="12"/>
          <w:szCs w:val="12"/>
          <w:lang w:val="x-none"/>
        </w:rPr>
        <w:t>кВ</w:t>
      </w:r>
      <w:proofErr w:type="spellEnd"/>
      <w:r w:rsidRPr="00BF667C">
        <w:rPr>
          <w:rFonts w:ascii="Times New Roman" w:hAnsi="Times New Roman" w:cs="Times New Roman"/>
          <w:sz w:val="12"/>
          <w:szCs w:val="12"/>
          <w:lang w:val="x-none"/>
        </w:rPr>
        <w:t xml:space="preserve"> «Черновка» для электроснабжения скважины № 68.</w:t>
      </w:r>
    </w:p>
    <w:p w:rsidR="00BF667C" w:rsidRPr="00BF667C" w:rsidRDefault="00BF667C" w:rsidP="00BF667C">
      <w:pPr>
        <w:tabs>
          <w:tab w:val="left" w:pos="284"/>
        </w:tabs>
        <w:spacing w:after="0" w:line="240" w:lineRule="auto"/>
        <w:ind w:firstLine="284"/>
        <w:jc w:val="both"/>
        <w:rPr>
          <w:rFonts w:ascii="Times New Roman" w:hAnsi="Times New Roman" w:cs="Times New Roman"/>
          <w:sz w:val="12"/>
          <w:szCs w:val="12"/>
          <w:lang w:val="x-none"/>
        </w:rPr>
      </w:pPr>
      <w:r w:rsidRPr="00BF667C">
        <w:rPr>
          <w:rFonts w:ascii="Times New Roman" w:hAnsi="Times New Roman" w:cs="Times New Roman"/>
          <w:sz w:val="12"/>
          <w:szCs w:val="12"/>
          <w:lang w:val="x-none"/>
        </w:rPr>
        <w:t xml:space="preserve">На ВЛ-10 </w:t>
      </w:r>
      <w:proofErr w:type="spellStart"/>
      <w:r w:rsidRPr="00BF667C">
        <w:rPr>
          <w:rFonts w:ascii="Times New Roman" w:hAnsi="Times New Roman" w:cs="Times New Roman"/>
          <w:sz w:val="12"/>
          <w:szCs w:val="12"/>
          <w:lang w:val="x-none"/>
        </w:rPr>
        <w:t>кВ</w:t>
      </w:r>
      <w:proofErr w:type="spellEnd"/>
      <w:r w:rsidRPr="00BF667C">
        <w:rPr>
          <w:rFonts w:ascii="Times New Roman" w:hAnsi="Times New Roman" w:cs="Times New Roman"/>
          <w:sz w:val="12"/>
          <w:szCs w:val="12"/>
          <w:lang w:val="x-none"/>
        </w:rPr>
        <w:t xml:space="preserve"> подвешивается </w:t>
      </w:r>
      <w:proofErr w:type="spellStart"/>
      <w:r w:rsidRPr="00BF667C">
        <w:rPr>
          <w:rFonts w:ascii="Times New Roman" w:hAnsi="Times New Roman" w:cs="Times New Roman"/>
          <w:sz w:val="12"/>
          <w:szCs w:val="12"/>
          <w:lang w:val="x-none"/>
        </w:rPr>
        <w:t>сталеалюминиевый</w:t>
      </w:r>
      <w:proofErr w:type="spellEnd"/>
      <w:r w:rsidRPr="00BF667C">
        <w:rPr>
          <w:rFonts w:ascii="Times New Roman" w:hAnsi="Times New Roman" w:cs="Times New Roman"/>
          <w:sz w:val="12"/>
          <w:szCs w:val="12"/>
          <w:lang w:val="x-none"/>
        </w:rPr>
        <w:t xml:space="preserve"> провод АС 70/11.</w:t>
      </w:r>
    </w:p>
    <w:p w:rsidR="00BF667C" w:rsidRPr="00BF667C" w:rsidRDefault="00BF667C" w:rsidP="00BF667C">
      <w:pPr>
        <w:tabs>
          <w:tab w:val="left" w:pos="284"/>
        </w:tabs>
        <w:spacing w:after="0" w:line="240" w:lineRule="auto"/>
        <w:ind w:firstLine="284"/>
        <w:jc w:val="both"/>
        <w:rPr>
          <w:rFonts w:ascii="Times New Roman" w:hAnsi="Times New Roman" w:cs="Times New Roman"/>
          <w:sz w:val="12"/>
          <w:szCs w:val="12"/>
          <w:lang w:val="x-none"/>
        </w:rPr>
      </w:pPr>
      <w:r w:rsidRPr="00BF667C">
        <w:rPr>
          <w:rFonts w:ascii="Times New Roman" w:hAnsi="Times New Roman" w:cs="Times New Roman"/>
          <w:sz w:val="12"/>
          <w:szCs w:val="12"/>
          <w:lang w:val="x-none"/>
        </w:rPr>
        <w:t xml:space="preserve">Допустимое напряжение в проводе: G-= </w:t>
      </w:r>
      <w:proofErr w:type="spellStart"/>
      <w:r w:rsidRPr="00BF667C">
        <w:rPr>
          <w:rFonts w:ascii="Times New Roman" w:hAnsi="Times New Roman" w:cs="Times New Roman"/>
          <w:sz w:val="12"/>
          <w:szCs w:val="12"/>
          <w:lang w:val="x-none"/>
        </w:rPr>
        <w:t>Gг</w:t>
      </w:r>
      <w:proofErr w:type="spellEnd"/>
      <w:r w:rsidRPr="00BF667C">
        <w:rPr>
          <w:rFonts w:ascii="Times New Roman" w:hAnsi="Times New Roman" w:cs="Times New Roman"/>
          <w:sz w:val="12"/>
          <w:szCs w:val="12"/>
          <w:lang w:val="x-none"/>
        </w:rPr>
        <w:t xml:space="preserve">= </w:t>
      </w:r>
      <w:proofErr w:type="spellStart"/>
      <w:r w:rsidRPr="00BF667C">
        <w:rPr>
          <w:rFonts w:ascii="Times New Roman" w:hAnsi="Times New Roman" w:cs="Times New Roman"/>
          <w:sz w:val="12"/>
          <w:szCs w:val="12"/>
          <w:lang w:val="x-none"/>
        </w:rPr>
        <w:t>Gв</w:t>
      </w:r>
      <w:proofErr w:type="spellEnd"/>
      <w:r w:rsidRPr="00BF667C">
        <w:rPr>
          <w:rFonts w:ascii="Times New Roman" w:hAnsi="Times New Roman" w:cs="Times New Roman"/>
          <w:sz w:val="12"/>
          <w:szCs w:val="12"/>
          <w:lang w:val="x-none"/>
        </w:rPr>
        <w:t xml:space="preserve">= 116,0 МПа, </w:t>
      </w:r>
      <w:proofErr w:type="spellStart"/>
      <w:r w:rsidRPr="00BF667C">
        <w:rPr>
          <w:rFonts w:ascii="Times New Roman" w:hAnsi="Times New Roman" w:cs="Times New Roman"/>
          <w:sz w:val="12"/>
          <w:szCs w:val="12"/>
          <w:lang w:val="x-none"/>
        </w:rPr>
        <w:t>Gэ</w:t>
      </w:r>
      <w:proofErr w:type="spellEnd"/>
      <w:r w:rsidRPr="00BF667C">
        <w:rPr>
          <w:rFonts w:ascii="Times New Roman" w:hAnsi="Times New Roman" w:cs="Times New Roman"/>
          <w:sz w:val="12"/>
          <w:szCs w:val="12"/>
          <w:lang w:val="x-none"/>
        </w:rPr>
        <w:t xml:space="preserve"> = 45,0 МПа.</w:t>
      </w:r>
    </w:p>
    <w:p w:rsidR="00BF667C" w:rsidRPr="00BF667C" w:rsidRDefault="00BF667C" w:rsidP="00BF667C">
      <w:pPr>
        <w:tabs>
          <w:tab w:val="left" w:pos="284"/>
        </w:tabs>
        <w:spacing w:after="0" w:line="240" w:lineRule="auto"/>
        <w:ind w:firstLine="284"/>
        <w:jc w:val="both"/>
        <w:rPr>
          <w:rFonts w:ascii="Times New Roman" w:hAnsi="Times New Roman" w:cs="Times New Roman"/>
          <w:sz w:val="12"/>
          <w:szCs w:val="12"/>
          <w:lang w:val="x-none"/>
        </w:rPr>
      </w:pPr>
      <w:r w:rsidRPr="00BF667C">
        <w:rPr>
          <w:rFonts w:ascii="Times New Roman" w:hAnsi="Times New Roman" w:cs="Times New Roman"/>
          <w:sz w:val="12"/>
          <w:szCs w:val="12"/>
          <w:lang w:val="x-none"/>
        </w:rPr>
        <w:t xml:space="preserve">Протяженность трассы ВЛ-10 </w:t>
      </w:r>
      <w:proofErr w:type="spellStart"/>
      <w:r w:rsidRPr="00BF667C">
        <w:rPr>
          <w:rFonts w:ascii="Times New Roman" w:hAnsi="Times New Roman" w:cs="Times New Roman"/>
          <w:sz w:val="12"/>
          <w:szCs w:val="12"/>
          <w:lang w:val="x-none"/>
        </w:rPr>
        <w:t>кВ</w:t>
      </w:r>
      <w:proofErr w:type="spellEnd"/>
      <w:r w:rsidRPr="00BF667C">
        <w:rPr>
          <w:rFonts w:ascii="Times New Roman" w:hAnsi="Times New Roman" w:cs="Times New Roman"/>
          <w:sz w:val="12"/>
          <w:szCs w:val="12"/>
          <w:lang w:val="x-none"/>
        </w:rPr>
        <w:t xml:space="preserve"> – 2578,8 м.</w:t>
      </w:r>
    </w:p>
    <w:p w:rsidR="00BF667C" w:rsidRPr="00BF667C" w:rsidRDefault="00BF667C" w:rsidP="00BF667C">
      <w:pPr>
        <w:tabs>
          <w:tab w:val="left" w:pos="284"/>
        </w:tabs>
        <w:spacing w:after="0" w:line="240" w:lineRule="auto"/>
        <w:ind w:firstLine="284"/>
        <w:jc w:val="both"/>
        <w:rPr>
          <w:rFonts w:ascii="Times New Roman" w:hAnsi="Times New Roman" w:cs="Times New Roman"/>
          <w:sz w:val="12"/>
          <w:szCs w:val="12"/>
          <w:lang w:val="x-none"/>
        </w:rPr>
      </w:pPr>
      <w:r w:rsidRPr="00BF667C">
        <w:rPr>
          <w:rFonts w:ascii="Times New Roman" w:hAnsi="Times New Roman" w:cs="Times New Roman"/>
          <w:sz w:val="12"/>
          <w:szCs w:val="12"/>
          <w:lang w:val="x-none"/>
        </w:rPr>
        <w:t xml:space="preserve">Трасса ВЛ-10 </w:t>
      </w:r>
      <w:proofErr w:type="spellStart"/>
      <w:r w:rsidRPr="00BF667C">
        <w:rPr>
          <w:rFonts w:ascii="Times New Roman" w:hAnsi="Times New Roman" w:cs="Times New Roman"/>
          <w:sz w:val="12"/>
          <w:szCs w:val="12"/>
          <w:lang w:val="x-none"/>
        </w:rPr>
        <w:t>кВ</w:t>
      </w:r>
      <w:proofErr w:type="spellEnd"/>
      <w:r w:rsidRPr="00BF667C">
        <w:rPr>
          <w:rFonts w:ascii="Times New Roman" w:hAnsi="Times New Roman" w:cs="Times New Roman"/>
          <w:sz w:val="12"/>
          <w:szCs w:val="12"/>
          <w:lang w:val="x-none"/>
        </w:rPr>
        <w:t xml:space="preserve"> к скважине №68 следует от существующей ВЛ-10 </w:t>
      </w:r>
      <w:proofErr w:type="spellStart"/>
      <w:r w:rsidRPr="00BF667C">
        <w:rPr>
          <w:rFonts w:ascii="Times New Roman" w:hAnsi="Times New Roman" w:cs="Times New Roman"/>
          <w:sz w:val="12"/>
          <w:szCs w:val="12"/>
          <w:lang w:val="x-none"/>
        </w:rPr>
        <w:t>кВ</w:t>
      </w:r>
      <w:proofErr w:type="spellEnd"/>
      <w:r w:rsidRPr="00BF667C">
        <w:rPr>
          <w:rFonts w:ascii="Times New Roman" w:hAnsi="Times New Roman" w:cs="Times New Roman"/>
          <w:sz w:val="12"/>
          <w:szCs w:val="12"/>
          <w:lang w:val="x-none"/>
        </w:rPr>
        <w:t xml:space="preserve"> Ф-9 ПС 35/10 </w:t>
      </w:r>
      <w:proofErr w:type="spellStart"/>
      <w:r w:rsidRPr="00BF667C">
        <w:rPr>
          <w:rFonts w:ascii="Times New Roman" w:hAnsi="Times New Roman" w:cs="Times New Roman"/>
          <w:sz w:val="12"/>
          <w:szCs w:val="12"/>
          <w:lang w:val="x-none"/>
        </w:rPr>
        <w:t>кВ</w:t>
      </w:r>
      <w:proofErr w:type="spellEnd"/>
      <w:r w:rsidRPr="00BF667C">
        <w:rPr>
          <w:rFonts w:ascii="Times New Roman" w:hAnsi="Times New Roman" w:cs="Times New Roman"/>
          <w:sz w:val="12"/>
          <w:szCs w:val="12"/>
          <w:lang w:val="x-none"/>
        </w:rPr>
        <w:t xml:space="preserve"> «Черновка» до проектируемой КТП в общем северо-</w:t>
      </w:r>
      <w:proofErr w:type="spellStart"/>
      <w:r w:rsidRPr="00BF667C">
        <w:rPr>
          <w:rFonts w:ascii="Times New Roman" w:hAnsi="Times New Roman" w:cs="Times New Roman"/>
          <w:sz w:val="12"/>
          <w:szCs w:val="12"/>
          <w:lang w:val="x-none"/>
        </w:rPr>
        <w:t>восточом</w:t>
      </w:r>
      <w:proofErr w:type="spellEnd"/>
      <w:r w:rsidRPr="00BF667C">
        <w:rPr>
          <w:rFonts w:ascii="Times New Roman" w:hAnsi="Times New Roman" w:cs="Times New Roman"/>
          <w:sz w:val="12"/>
          <w:szCs w:val="12"/>
          <w:lang w:val="x-none"/>
        </w:rPr>
        <w:t xml:space="preserve"> направлении. По трассе имеются пересечения с инженерными коммуникациями.</w:t>
      </w:r>
    </w:p>
    <w:p w:rsidR="00BF667C" w:rsidRPr="00BF667C" w:rsidRDefault="00BF667C" w:rsidP="00BF667C">
      <w:pPr>
        <w:tabs>
          <w:tab w:val="left" w:pos="284"/>
        </w:tabs>
        <w:spacing w:after="0" w:line="240" w:lineRule="auto"/>
        <w:ind w:firstLine="284"/>
        <w:jc w:val="both"/>
        <w:rPr>
          <w:rFonts w:ascii="Times New Roman" w:hAnsi="Times New Roman" w:cs="Times New Roman"/>
          <w:sz w:val="12"/>
          <w:szCs w:val="12"/>
          <w:lang w:val="x-none"/>
        </w:rPr>
      </w:pPr>
      <w:r w:rsidRPr="00BF667C">
        <w:rPr>
          <w:rFonts w:ascii="Times New Roman" w:hAnsi="Times New Roman" w:cs="Times New Roman"/>
          <w:sz w:val="12"/>
          <w:szCs w:val="12"/>
          <w:lang w:val="x-none"/>
        </w:rPr>
        <w:t>Охранные зоны устанавливаются:</w:t>
      </w:r>
    </w:p>
    <w:p w:rsidR="00BF667C" w:rsidRPr="00BF667C" w:rsidRDefault="00BF667C" w:rsidP="00BF667C">
      <w:pPr>
        <w:tabs>
          <w:tab w:val="left" w:pos="284"/>
        </w:tabs>
        <w:spacing w:after="0" w:line="240" w:lineRule="auto"/>
        <w:ind w:firstLine="284"/>
        <w:jc w:val="both"/>
        <w:rPr>
          <w:rFonts w:ascii="Times New Roman" w:hAnsi="Times New Roman" w:cs="Times New Roman"/>
          <w:sz w:val="12"/>
          <w:szCs w:val="12"/>
          <w:lang w:val="x-none"/>
        </w:rPr>
      </w:pPr>
      <w:r w:rsidRPr="00BF667C">
        <w:rPr>
          <w:rFonts w:ascii="Times New Roman" w:hAnsi="Times New Roman" w:cs="Times New Roman"/>
          <w:sz w:val="12"/>
          <w:szCs w:val="12"/>
          <w:lang w:val="x-none"/>
        </w:rPr>
        <w:t xml:space="preserve">-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w:t>
      </w:r>
      <w:proofErr w:type="spellStart"/>
      <w:r w:rsidRPr="00BF667C">
        <w:rPr>
          <w:rFonts w:ascii="Times New Roman" w:hAnsi="Times New Roman" w:cs="Times New Roman"/>
          <w:sz w:val="12"/>
          <w:szCs w:val="12"/>
          <w:lang w:val="x-none"/>
        </w:rPr>
        <w:t>неотклоненном</w:t>
      </w:r>
      <w:proofErr w:type="spellEnd"/>
      <w:r w:rsidRPr="00BF667C">
        <w:rPr>
          <w:rFonts w:ascii="Times New Roman" w:hAnsi="Times New Roman" w:cs="Times New Roman"/>
          <w:sz w:val="12"/>
          <w:szCs w:val="12"/>
          <w:lang w:val="x-none"/>
        </w:rPr>
        <w:t xml:space="preserve"> их положении на расстоянии - 10,0м для проектного номинального класса напряжения равного 6 </w:t>
      </w:r>
      <w:proofErr w:type="spellStart"/>
      <w:r w:rsidRPr="00BF667C">
        <w:rPr>
          <w:rFonts w:ascii="Times New Roman" w:hAnsi="Times New Roman" w:cs="Times New Roman"/>
          <w:sz w:val="12"/>
          <w:szCs w:val="12"/>
          <w:lang w:val="x-none"/>
        </w:rPr>
        <w:t>кВ.</w:t>
      </w:r>
      <w:proofErr w:type="spellEnd"/>
    </w:p>
    <w:p w:rsidR="00BF667C" w:rsidRPr="00BF667C" w:rsidRDefault="00BF667C" w:rsidP="00BF667C">
      <w:pPr>
        <w:tabs>
          <w:tab w:val="left" w:pos="284"/>
        </w:tabs>
        <w:spacing w:after="0" w:line="240" w:lineRule="auto"/>
        <w:ind w:firstLine="284"/>
        <w:jc w:val="both"/>
        <w:rPr>
          <w:rFonts w:ascii="Times New Roman" w:hAnsi="Times New Roman" w:cs="Times New Roman"/>
          <w:sz w:val="12"/>
          <w:szCs w:val="12"/>
          <w:lang w:val="x-none"/>
        </w:rPr>
      </w:pPr>
      <w:r w:rsidRPr="00BF667C">
        <w:rPr>
          <w:rFonts w:ascii="Times New Roman" w:hAnsi="Times New Roman" w:cs="Times New Roman"/>
          <w:sz w:val="12"/>
          <w:szCs w:val="12"/>
          <w:lang w:val="x-none"/>
        </w:rPr>
        <w:t>-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на расстоянии - 10,0м, применительно к высшему классу напряжения подстанции.</w:t>
      </w:r>
    </w:p>
    <w:p w:rsidR="00BF667C" w:rsidRPr="00BF667C" w:rsidRDefault="00BF667C" w:rsidP="00BF667C">
      <w:pPr>
        <w:tabs>
          <w:tab w:val="left" w:pos="284"/>
        </w:tabs>
        <w:spacing w:after="0" w:line="240" w:lineRule="auto"/>
        <w:ind w:firstLine="284"/>
        <w:jc w:val="both"/>
        <w:rPr>
          <w:rFonts w:ascii="Times New Roman" w:hAnsi="Times New Roman" w:cs="Times New Roman"/>
          <w:sz w:val="12"/>
          <w:szCs w:val="12"/>
          <w:lang w:val="x-none"/>
        </w:rPr>
      </w:pPr>
      <w:r w:rsidRPr="00BF667C">
        <w:rPr>
          <w:rFonts w:ascii="Times New Roman" w:hAnsi="Times New Roman" w:cs="Times New Roman"/>
          <w:sz w:val="12"/>
          <w:szCs w:val="12"/>
          <w:lang w:val="x-none"/>
        </w:rPr>
        <w:t xml:space="preserve">На основании Федерального закона от 22 июля 2008 г. № 123-ФЗ "Технический регламент о требованиях пожарной безопасности" к зданиям и сооружениям предусмотрен подъезд пожарной техники. </w:t>
      </w:r>
    </w:p>
    <w:p w:rsidR="00BF667C" w:rsidRPr="00BF667C" w:rsidRDefault="00BF667C" w:rsidP="00BF667C">
      <w:pPr>
        <w:tabs>
          <w:tab w:val="left" w:pos="284"/>
        </w:tabs>
        <w:spacing w:after="0" w:line="240" w:lineRule="auto"/>
        <w:ind w:firstLine="284"/>
        <w:jc w:val="both"/>
        <w:rPr>
          <w:rFonts w:ascii="Times New Roman" w:hAnsi="Times New Roman" w:cs="Times New Roman"/>
          <w:sz w:val="12"/>
          <w:szCs w:val="12"/>
          <w:lang w:val="x-none"/>
        </w:rPr>
      </w:pPr>
      <w:r w:rsidRPr="00BF667C">
        <w:rPr>
          <w:rFonts w:ascii="Times New Roman" w:hAnsi="Times New Roman" w:cs="Times New Roman"/>
          <w:sz w:val="12"/>
          <w:szCs w:val="12"/>
          <w:lang w:val="x-none"/>
        </w:rPr>
        <w:t xml:space="preserve">Конструкция подъездов разработана в соответствии с требованиями ст.98 п.6 ФЗ№123 и выполнена с покрытием из </w:t>
      </w:r>
      <w:proofErr w:type="spellStart"/>
      <w:r w:rsidRPr="00BF667C">
        <w:rPr>
          <w:rFonts w:ascii="Times New Roman" w:hAnsi="Times New Roman" w:cs="Times New Roman"/>
          <w:sz w:val="12"/>
          <w:szCs w:val="12"/>
          <w:lang w:val="x-none"/>
        </w:rPr>
        <w:t>грунто</w:t>
      </w:r>
      <w:proofErr w:type="spellEnd"/>
      <w:r w:rsidRPr="00BF667C">
        <w:rPr>
          <w:rFonts w:ascii="Times New Roman" w:hAnsi="Times New Roman" w:cs="Times New Roman"/>
          <w:sz w:val="12"/>
          <w:szCs w:val="12"/>
          <w:lang w:val="x-none"/>
        </w:rPr>
        <w:t>-щебня, имеющим серповидный профиль, обеспечивающий естественный отвод поверхностных вод. Продольный профиль запроектирован выше существующей отметки рельефа на высоту рабочей отметки в соответствии с конструкцией дорожной одежды, без вертикальных кривых в местах перелома продольного профиля, что допускает п.7.4.6 СП37.13330-2012 для вспомогательных дорог и дорог с невыраженным грузооборотом при разнице уклонов более 30 ‰.</w:t>
      </w:r>
    </w:p>
    <w:p w:rsidR="00BF667C" w:rsidRPr="00BF667C" w:rsidRDefault="00BF667C" w:rsidP="00BF667C">
      <w:pPr>
        <w:tabs>
          <w:tab w:val="left" w:pos="284"/>
        </w:tabs>
        <w:spacing w:after="0" w:line="240" w:lineRule="auto"/>
        <w:ind w:firstLine="284"/>
        <w:jc w:val="both"/>
        <w:rPr>
          <w:rFonts w:ascii="Times New Roman" w:hAnsi="Times New Roman" w:cs="Times New Roman"/>
          <w:sz w:val="12"/>
          <w:szCs w:val="12"/>
          <w:lang w:val="x-none"/>
        </w:rPr>
      </w:pPr>
      <w:r w:rsidRPr="00BF667C">
        <w:rPr>
          <w:rFonts w:ascii="Times New Roman" w:hAnsi="Times New Roman" w:cs="Times New Roman"/>
          <w:sz w:val="12"/>
          <w:szCs w:val="12"/>
          <w:lang w:val="x-none"/>
        </w:rPr>
        <w:t xml:space="preserve">Ширина проезжей части 4,5м, ширина обочин 1.0м. Поперечный уклон проезжей части 40‰ обочин 60‰. Дорожная одежда из </w:t>
      </w:r>
      <w:proofErr w:type="spellStart"/>
      <w:r w:rsidRPr="00BF667C">
        <w:rPr>
          <w:rFonts w:ascii="Times New Roman" w:hAnsi="Times New Roman" w:cs="Times New Roman"/>
          <w:sz w:val="12"/>
          <w:szCs w:val="12"/>
          <w:lang w:val="x-none"/>
        </w:rPr>
        <w:t>грунтощебня</w:t>
      </w:r>
      <w:proofErr w:type="spellEnd"/>
      <w:r w:rsidRPr="00BF667C">
        <w:rPr>
          <w:rFonts w:ascii="Times New Roman" w:hAnsi="Times New Roman" w:cs="Times New Roman"/>
          <w:sz w:val="12"/>
          <w:szCs w:val="12"/>
          <w:lang w:val="x-none"/>
        </w:rPr>
        <w:t xml:space="preserve"> толщиной 25см. Заложение откосов 1:1,5. Минимальный радиус кривых в плане 12 м по оси. Радиус на примыкании 12м и 20м по кромке проезжей части. Принятая расчетная скорость движения транспорта 15 км/ч.</w:t>
      </w:r>
    </w:p>
    <w:p w:rsidR="00BF667C" w:rsidRPr="00BF667C" w:rsidRDefault="00BF667C" w:rsidP="00BF667C">
      <w:pPr>
        <w:tabs>
          <w:tab w:val="left" w:pos="284"/>
        </w:tabs>
        <w:spacing w:after="0" w:line="240" w:lineRule="auto"/>
        <w:ind w:firstLine="284"/>
        <w:jc w:val="both"/>
        <w:rPr>
          <w:rFonts w:ascii="Times New Roman" w:hAnsi="Times New Roman" w:cs="Times New Roman"/>
          <w:sz w:val="12"/>
          <w:szCs w:val="12"/>
          <w:lang w:val="x-none"/>
        </w:rPr>
      </w:pPr>
      <w:r w:rsidRPr="00BF667C">
        <w:rPr>
          <w:rFonts w:ascii="Times New Roman" w:hAnsi="Times New Roman" w:cs="Times New Roman"/>
          <w:sz w:val="12"/>
          <w:szCs w:val="12"/>
          <w:lang w:val="x-none"/>
        </w:rPr>
        <w:t>В постоянный отвод подъездных дорог включены разворотные площадки и съезды. Размер разворотной площадки - 15х15 м.</w:t>
      </w:r>
    </w:p>
    <w:p w:rsidR="00BF667C" w:rsidRPr="00BF667C" w:rsidRDefault="00BF667C" w:rsidP="00BF667C">
      <w:pPr>
        <w:tabs>
          <w:tab w:val="left" w:pos="284"/>
        </w:tabs>
        <w:spacing w:after="0" w:line="240" w:lineRule="auto"/>
        <w:ind w:firstLine="284"/>
        <w:jc w:val="both"/>
        <w:rPr>
          <w:rFonts w:ascii="Times New Roman" w:hAnsi="Times New Roman" w:cs="Times New Roman"/>
          <w:sz w:val="12"/>
          <w:szCs w:val="12"/>
          <w:lang w:val="x-none"/>
        </w:rPr>
      </w:pPr>
      <w:r w:rsidRPr="00BF667C">
        <w:rPr>
          <w:rFonts w:ascii="Times New Roman" w:hAnsi="Times New Roman" w:cs="Times New Roman"/>
          <w:sz w:val="12"/>
          <w:szCs w:val="12"/>
          <w:lang w:val="x-none"/>
        </w:rPr>
        <w:t>Подъезд до проектного технологического проезда осуществляется по существующей полевой автодороге c грунтовым покрытием, шириной 3,5 м, имеющей невыраженную интенсивность движения. Примыкание выполнено в одном уровне в соответствии с нормативами СП37, п.7.6 Пересечения и примыкания. Видимость на примыкании к существующей дороге обеспечена в соответствии с СП37.13330-2012 п.7.6.2. Минимальное расстояние видимости поверхности дороги при расчетной скорости 20 км/ч и продольном уклоне примыкающего проезда 10‰ (подъем) в соответствии с СП37.13330-2012 таблица 7.12 - 25 метров. Видимость обеспечена.</w:t>
      </w:r>
    </w:p>
    <w:p w:rsidR="00BF667C" w:rsidRPr="00BF667C" w:rsidRDefault="00BF667C" w:rsidP="00BF667C">
      <w:pPr>
        <w:tabs>
          <w:tab w:val="left" w:pos="284"/>
        </w:tabs>
        <w:spacing w:after="0" w:line="240" w:lineRule="auto"/>
        <w:ind w:firstLine="284"/>
        <w:jc w:val="both"/>
        <w:rPr>
          <w:rFonts w:ascii="Times New Roman" w:hAnsi="Times New Roman" w:cs="Times New Roman"/>
          <w:sz w:val="12"/>
          <w:szCs w:val="12"/>
          <w:lang w:val="x-none"/>
        </w:rPr>
      </w:pPr>
      <w:r w:rsidRPr="00BF667C">
        <w:rPr>
          <w:rFonts w:ascii="Times New Roman" w:hAnsi="Times New Roman" w:cs="Times New Roman"/>
          <w:sz w:val="12"/>
          <w:szCs w:val="12"/>
          <w:lang w:val="x-none"/>
        </w:rPr>
        <w:t>Внутри обвалования скважины предусмотрены проезды со щебеночным покрытием – 0,20 м</w:t>
      </w:r>
    </w:p>
    <w:p w:rsidR="00BF667C" w:rsidRPr="00BF667C" w:rsidRDefault="00BF667C" w:rsidP="00BF667C">
      <w:pPr>
        <w:tabs>
          <w:tab w:val="left" w:pos="284"/>
        </w:tabs>
        <w:spacing w:after="0" w:line="240" w:lineRule="auto"/>
        <w:ind w:firstLine="284"/>
        <w:jc w:val="both"/>
        <w:rPr>
          <w:rFonts w:ascii="Times New Roman" w:hAnsi="Times New Roman" w:cs="Times New Roman"/>
          <w:sz w:val="12"/>
          <w:szCs w:val="12"/>
          <w:lang w:val="x-none"/>
        </w:rPr>
      </w:pPr>
      <w:r w:rsidRPr="00BF667C">
        <w:rPr>
          <w:rFonts w:ascii="Times New Roman" w:hAnsi="Times New Roman" w:cs="Times New Roman"/>
          <w:sz w:val="12"/>
          <w:szCs w:val="12"/>
          <w:lang w:val="x-none"/>
        </w:rPr>
        <w:t>Ведомость пересечения с подземными и воздушными инженерными коммуникациями дана в приложении А.</w:t>
      </w:r>
    </w:p>
    <w:p w:rsidR="00BF667C" w:rsidRPr="00BF667C" w:rsidRDefault="00BF667C" w:rsidP="00BF667C">
      <w:pPr>
        <w:tabs>
          <w:tab w:val="left" w:pos="284"/>
        </w:tabs>
        <w:spacing w:after="0" w:line="240" w:lineRule="auto"/>
        <w:ind w:firstLine="284"/>
        <w:jc w:val="both"/>
        <w:rPr>
          <w:rFonts w:ascii="Times New Roman" w:hAnsi="Times New Roman" w:cs="Times New Roman"/>
          <w:sz w:val="12"/>
          <w:szCs w:val="12"/>
          <w:lang w:val="x-none"/>
        </w:rPr>
      </w:pPr>
      <w:r w:rsidRPr="00BF667C">
        <w:rPr>
          <w:rFonts w:ascii="Times New Roman" w:hAnsi="Times New Roman" w:cs="Times New Roman"/>
          <w:sz w:val="12"/>
          <w:szCs w:val="12"/>
          <w:lang w:val="x-none"/>
        </w:rPr>
        <w:t>Обустройство скважины № 67 (I квартал 2022). II этап строительства.</w:t>
      </w:r>
    </w:p>
    <w:p w:rsidR="00BF667C" w:rsidRPr="00BF667C" w:rsidRDefault="00BF667C" w:rsidP="00BF667C">
      <w:pPr>
        <w:tabs>
          <w:tab w:val="left" w:pos="284"/>
        </w:tabs>
        <w:spacing w:after="0" w:line="240" w:lineRule="auto"/>
        <w:ind w:firstLine="284"/>
        <w:jc w:val="both"/>
        <w:rPr>
          <w:rFonts w:ascii="Times New Roman" w:hAnsi="Times New Roman" w:cs="Times New Roman"/>
          <w:sz w:val="12"/>
          <w:szCs w:val="12"/>
          <w:lang w:val="x-none"/>
        </w:rPr>
      </w:pPr>
      <w:r w:rsidRPr="00BF667C">
        <w:rPr>
          <w:rFonts w:ascii="Times New Roman" w:hAnsi="Times New Roman" w:cs="Times New Roman"/>
          <w:sz w:val="12"/>
          <w:szCs w:val="12"/>
          <w:lang w:val="x-none"/>
        </w:rPr>
        <w:t xml:space="preserve">Проектом предусматривается строительство ответвления ВЛ-10 </w:t>
      </w:r>
      <w:proofErr w:type="spellStart"/>
      <w:r w:rsidRPr="00BF667C">
        <w:rPr>
          <w:rFonts w:ascii="Times New Roman" w:hAnsi="Times New Roman" w:cs="Times New Roman"/>
          <w:sz w:val="12"/>
          <w:szCs w:val="12"/>
          <w:lang w:val="x-none"/>
        </w:rPr>
        <w:t>кВ</w:t>
      </w:r>
      <w:proofErr w:type="spellEnd"/>
      <w:r w:rsidRPr="00BF667C">
        <w:rPr>
          <w:rFonts w:ascii="Times New Roman" w:hAnsi="Times New Roman" w:cs="Times New Roman"/>
          <w:sz w:val="12"/>
          <w:szCs w:val="12"/>
          <w:lang w:val="x-none"/>
        </w:rPr>
        <w:t xml:space="preserve"> от существующей ВЛ-10 </w:t>
      </w:r>
      <w:proofErr w:type="spellStart"/>
      <w:r w:rsidRPr="00BF667C">
        <w:rPr>
          <w:rFonts w:ascii="Times New Roman" w:hAnsi="Times New Roman" w:cs="Times New Roman"/>
          <w:sz w:val="12"/>
          <w:szCs w:val="12"/>
          <w:lang w:val="x-none"/>
        </w:rPr>
        <w:t>кВ</w:t>
      </w:r>
      <w:proofErr w:type="spellEnd"/>
      <w:r w:rsidRPr="00BF667C">
        <w:rPr>
          <w:rFonts w:ascii="Times New Roman" w:hAnsi="Times New Roman" w:cs="Times New Roman"/>
          <w:sz w:val="12"/>
          <w:szCs w:val="12"/>
          <w:lang w:val="x-none"/>
        </w:rPr>
        <w:t xml:space="preserve"> Ф-9 ПС 35/10 </w:t>
      </w:r>
      <w:proofErr w:type="spellStart"/>
      <w:r w:rsidRPr="00BF667C">
        <w:rPr>
          <w:rFonts w:ascii="Times New Roman" w:hAnsi="Times New Roman" w:cs="Times New Roman"/>
          <w:sz w:val="12"/>
          <w:szCs w:val="12"/>
          <w:lang w:val="x-none"/>
        </w:rPr>
        <w:t>кВ</w:t>
      </w:r>
      <w:proofErr w:type="spellEnd"/>
      <w:r w:rsidRPr="00BF667C">
        <w:rPr>
          <w:rFonts w:ascii="Times New Roman" w:hAnsi="Times New Roman" w:cs="Times New Roman"/>
          <w:sz w:val="12"/>
          <w:szCs w:val="12"/>
          <w:lang w:val="x-none"/>
        </w:rPr>
        <w:t xml:space="preserve"> «Черновка» для электроснабжения скважины № 67.</w:t>
      </w:r>
    </w:p>
    <w:p w:rsidR="00BF667C" w:rsidRPr="00BF667C" w:rsidRDefault="00BF667C" w:rsidP="00BF667C">
      <w:pPr>
        <w:tabs>
          <w:tab w:val="left" w:pos="284"/>
        </w:tabs>
        <w:spacing w:after="0" w:line="240" w:lineRule="auto"/>
        <w:ind w:firstLine="284"/>
        <w:jc w:val="both"/>
        <w:rPr>
          <w:rFonts w:ascii="Times New Roman" w:hAnsi="Times New Roman" w:cs="Times New Roman"/>
          <w:sz w:val="12"/>
          <w:szCs w:val="12"/>
          <w:lang w:val="x-none"/>
        </w:rPr>
      </w:pPr>
      <w:r w:rsidRPr="00BF667C">
        <w:rPr>
          <w:rFonts w:ascii="Times New Roman" w:hAnsi="Times New Roman" w:cs="Times New Roman"/>
          <w:sz w:val="12"/>
          <w:szCs w:val="12"/>
          <w:lang w:val="x-none"/>
        </w:rPr>
        <w:t xml:space="preserve">На ВЛ-10 </w:t>
      </w:r>
      <w:proofErr w:type="spellStart"/>
      <w:r w:rsidRPr="00BF667C">
        <w:rPr>
          <w:rFonts w:ascii="Times New Roman" w:hAnsi="Times New Roman" w:cs="Times New Roman"/>
          <w:sz w:val="12"/>
          <w:szCs w:val="12"/>
          <w:lang w:val="x-none"/>
        </w:rPr>
        <w:t>кВ</w:t>
      </w:r>
      <w:proofErr w:type="spellEnd"/>
      <w:r w:rsidRPr="00BF667C">
        <w:rPr>
          <w:rFonts w:ascii="Times New Roman" w:hAnsi="Times New Roman" w:cs="Times New Roman"/>
          <w:sz w:val="12"/>
          <w:szCs w:val="12"/>
          <w:lang w:val="x-none"/>
        </w:rPr>
        <w:t xml:space="preserve"> подвешивается </w:t>
      </w:r>
      <w:proofErr w:type="spellStart"/>
      <w:r w:rsidRPr="00BF667C">
        <w:rPr>
          <w:rFonts w:ascii="Times New Roman" w:hAnsi="Times New Roman" w:cs="Times New Roman"/>
          <w:sz w:val="12"/>
          <w:szCs w:val="12"/>
          <w:lang w:val="x-none"/>
        </w:rPr>
        <w:t>сталеалюминиевый</w:t>
      </w:r>
      <w:proofErr w:type="spellEnd"/>
      <w:r w:rsidRPr="00BF667C">
        <w:rPr>
          <w:rFonts w:ascii="Times New Roman" w:hAnsi="Times New Roman" w:cs="Times New Roman"/>
          <w:sz w:val="12"/>
          <w:szCs w:val="12"/>
          <w:lang w:val="x-none"/>
        </w:rPr>
        <w:t xml:space="preserve"> провод АС 70/11.</w:t>
      </w:r>
    </w:p>
    <w:p w:rsidR="00BF667C" w:rsidRPr="00BF667C" w:rsidRDefault="00BF667C" w:rsidP="00BF667C">
      <w:pPr>
        <w:tabs>
          <w:tab w:val="left" w:pos="284"/>
        </w:tabs>
        <w:spacing w:after="0" w:line="240" w:lineRule="auto"/>
        <w:ind w:firstLine="284"/>
        <w:jc w:val="both"/>
        <w:rPr>
          <w:rFonts w:ascii="Times New Roman" w:hAnsi="Times New Roman" w:cs="Times New Roman"/>
          <w:sz w:val="12"/>
          <w:szCs w:val="12"/>
          <w:lang w:val="x-none"/>
        </w:rPr>
      </w:pPr>
      <w:r w:rsidRPr="00BF667C">
        <w:rPr>
          <w:rFonts w:ascii="Times New Roman" w:hAnsi="Times New Roman" w:cs="Times New Roman"/>
          <w:sz w:val="12"/>
          <w:szCs w:val="12"/>
          <w:lang w:val="x-none"/>
        </w:rPr>
        <w:t xml:space="preserve">Допустимое напряжение в проводе: G-= </w:t>
      </w:r>
      <w:proofErr w:type="spellStart"/>
      <w:r w:rsidRPr="00BF667C">
        <w:rPr>
          <w:rFonts w:ascii="Times New Roman" w:hAnsi="Times New Roman" w:cs="Times New Roman"/>
          <w:sz w:val="12"/>
          <w:szCs w:val="12"/>
          <w:lang w:val="x-none"/>
        </w:rPr>
        <w:t>Gг</w:t>
      </w:r>
      <w:proofErr w:type="spellEnd"/>
      <w:r w:rsidRPr="00BF667C">
        <w:rPr>
          <w:rFonts w:ascii="Times New Roman" w:hAnsi="Times New Roman" w:cs="Times New Roman"/>
          <w:sz w:val="12"/>
          <w:szCs w:val="12"/>
          <w:lang w:val="x-none"/>
        </w:rPr>
        <w:t xml:space="preserve">= </w:t>
      </w:r>
      <w:proofErr w:type="spellStart"/>
      <w:r w:rsidRPr="00BF667C">
        <w:rPr>
          <w:rFonts w:ascii="Times New Roman" w:hAnsi="Times New Roman" w:cs="Times New Roman"/>
          <w:sz w:val="12"/>
          <w:szCs w:val="12"/>
          <w:lang w:val="x-none"/>
        </w:rPr>
        <w:t>Gв</w:t>
      </w:r>
      <w:proofErr w:type="spellEnd"/>
      <w:r w:rsidRPr="00BF667C">
        <w:rPr>
          <w:rFonts w:ascii="Times New Roman" w:hAnsi="Times New Roman" w:cs="Times New Roman"/>
          <w:sz w:val="12"/>
          <w:szCs w:val="12"/>
          <w:lang w:val="x-none"/>
        </w:rPr>
        <w:t xml:space="preserve">= 116,0 МПа, </w:t>
      </w:r>
      <w:proofErr w:type="spellStart"/>
      <w:r w:rsidRPr="00BF667C">
        <w:rPr>
          <w:rFonts w:ascii="Times New Roman" w:hAnsi="Times New Roman" w:cs="Times New Roman"/>
          <w:sz w:val="12"/>
          <w:szCs w:val="12"/>
          <w:lang w:val="x-none"/>
        </w:rPr>
        <w:t>Gэ</w:t>
      </w:r>
      <w:proofErr w:type="spellEnd"/>
      <w:r w:rsidRPr="00BF667C">
        <w:rPr>
          <w:rFonts w:ascii="Times New Roman" w:hAnsi="Times New Roman" w:cs="Times New Roman"/>
          <w:sz w:val="12"/>
          <w:szCs w:val="12"/>
          <w:lang w:val="x-none"/>
        </w:rPr>
        <w:t xml:space="preserve"> = 45,0 МПа.</w:t>
      </w:r>
    </w:p>
    <w:p w:rsidR="00BF667C" w:rsidRPr="00BF667C" w:rsidRDefault="00BF667C" w:rsidP="00BF667C">
      <w:pPr>
        <w:tabs>
          <w:tab w:val="left" w:pos="284"/>
        </w:tabs>
        <w:spacing w:after="0" w:line="240" w:lineRule="auto"/>
        <w:ind w:firstLine="284"/>
        <w:jc w:val="both"/>
        <w:rPr>
          <w:rFonts w:ascii="Times New Roman" w:hAnsi="Times New Roman" w:cs="Times New Roman"/>
          <w:sz w:val="12"/>
          <w:szCs w:val="12"/>
          <w:lang w:val="x-none"/>
        </w:rPr>
      </w:pPr>
      <w:r w:rsidRPr="00BF667C">
        <w:rPr>
          <w:rFonts w:ascii="Times New Roman" w:hAnsi="Times New Roman" w:cs="Times New Roman"/>
          <w:sz w:val="12"/>
          <w:szCs w:val="12"/>
          <w:lang w:val="x-none"/>
        </w:rPr>
        <w:t xml:space="preserve">Протяженность трассы ВЛ-10 </w:t>
      </w:r>
      <w:proofErr w:type="spellStart"/>
      <w:r w:rsidRPr="00BF667C">
        <w:rPr>
          <w:rFonts w:ascii="Times New Roman" w:hAnsi="Times New Roman" w:cs="Times New Roman"/>
          <w:sz w:val="12"/>
          <w:szCs w:val="12"/>
          <w:lang w:val="x-none"/>
        </w:rPr>
        <w:t>кВ</w:t>
      </w:r>
      <w:proofErr w:type="spellEnd"/>
      <w:r w:rsidRPr="00BF667C">
        <w:rPr>
          <w:rFonts w:ascii="Times New Roman" w:hAnsi="Times New Roman" w:cs="Times New Roman"/>
          <w:sz w:val="12"/>
          <w:szCs w:val="12"/>
          <w:lang w:val="x-none"/>
        </w:rPr>
        <w:t>– 258,71 м.</w:t>
      </w:r>
    </w:p>
    <w:p w:rsidR="00BF667C" w:rsidRPr="00BF667C" w:rsidRDefault="00BF667C" w:rsidP="00BF667C">
      <w:pPr>
        <w:tabs>
          <w:tab w:val="left" w:pos="284"/>
        </w:tabs>
        <w:spacing w:after="0" w:line="240" w:lineRule="auto"/>
        <w:ind w:firstLine="284"/>
        <w:jc w:val="both"/>
        <w:rPr>
          <w:rFonts w:ascii="Times New Roman" w:hAnsi="Times New Roman" w:cs="Times New Roman"/>
          <w:sz w:val="12"/>
          <w:szCs w:val="12"/>
          <w:lang w:val="x-none"/>
        </w:rPr>
      </w:pPr>
      <w:r w:rsidRPr="00BF667C">
        <w:rPr>
          <w:rFonts w:ascii="Times New Roman" w:hAnsi="Times New Roman" w:cs="Times New Roman"/>
          <w:sz w:val="12"/>
          <w:szCs w:val="12"/>
          <w:lang w:val="x-none"/>
        </w:rPr>
        <w:t xml:space="preserve">Трасса ВЛ-10 </w:t>
      </w:r>
      <w:proofErr w:type="spellStart"/>
      <w:r w:rsidRPr="00BF667C">
        <w:rPr>
          <w:rFonts w:ascii="Times New Roman" w:hAnsi="Times New Roman" w:cs="Times New Roman"/>
          <w:sz w:val="12"/>
          <w:szCs w:val="12"/>
          <w:lang w:val="x-none"/>
        </w:rPr>
        <w:t>кВ</w:t>
      </w:r>
      <w:proofErr w:type="spellEnd"/>
      <w:r w:rsidRPr="00BF667C">
        <w:rPr>
          <w:rFonts w:ascii="Times New Roman" w:hAnsi="Times New Roman" w:cs="Times New Roman"/>
          <w:sz w:val="12"/>
          <w:szCs w:val="12"/>
          <w:lang w:val="x-none"/>
        </w:rPr>
        <w:t xml:space="preserve"> к скважине №67 следует от существующей ВЛ-10 </w:t>
      </w:r>
      <w:proofErr w:type="spellStart"/>
      <w:r w:rsidRPr="00BF667C">
        <w:rPr>
          <w:rFonts w:ascii="Times New Roman" w:hAnsi="Times New Roman" w:cs="Times New Roman"/>
          <w:sz w:val="12"/>
          <w:szCs w:val="12"/>
          <w:lang w:val="x-none"/>
        </w:rPr>
        <w:t>кВ</w:t>
      </w:r>
      <w:proofErr w:type="spellEnd"/>
      <w:r w:rsidRPr="00BF667C">
        <w:rPr>
          <w:rFonts w:ascii="Times New Roman" w:hAnsi="Times New Roman" w:cs="Times New Roman"/>
          <w:sz w:val="12"/>
          <w:szCs w:val="12"/>
          <w:lang w:val="x-none"/>
        </w:rPr>
        <w:t xml:space="preserve"> Ф-9 ПС 35/10 </w:t>
      </w:r>
      <w:proofErr w:type="spellStart"/>
      <w:r w:rsidRPr="00BF667C">
        <w:rPr>
          <w:rFonts w:ascii="Times New Roman" w:hAnsi="Times New Roman" w:cs="Times New Roman"/>
          <w:sz w:val="12"/>
          <w:szCs w:val="12"/>
          <w:lang w:val="x-none"/>
        </w:rPr>
        <w:t>кВ</w:t>
      </w:r>
      <w:proofErr w:type="spellEnd"/>
      <w:r w:rsidRPr="00BF667C">
        <w:rPr>
          <w:rFonts w:ascii="Times New Roman" w:hAnsi="Times New Roman" w:cs="Times New Roman"/>
          <w:sz w:val="12"/>
          <w:szCs w:val="12"/>
          <w:lang w:val="x-none"/>
        </w:rPr>
        <w:t xml:space="preserve"> «Черновка» до проектируемой КТП в общем северо-западом направлении. По трассе имеются пересечения с инженерными коммуникациями.</w:t>
      </w:r>
    </w:p>
    <w:p w:rsidR="00BF667C" w:rsidRPr="00BF667C" w:rsidRDefault="00BF667C" w:rsidP="00BF667C">
      <w:pPr>
        <w:tabs>
          <w:tab w:val="left" w:pos="284"/>
        </w:tabs>
        <w:spacing w:after="0" w:line="240" w:lineRule="auto"/>
        <w:ind w:firstLine="284"/>
        <w:jc w:val="both"/>
        <w:rPr>
          <w:rFonts w:ascii="Times New Roman" w:hAnsi="Times New Roman" w:cs="Times New Roman"/>
          <w:sz w:val="12"/>
          <w:szCs w:val="12"/>
          <w:lang w:val="x-none"/>
        </w:rPr>
      </w:pPr>
      <w:r w:rsidRPr="00BF667C">
        <w:rPr>
          <w:rFonts w:ascii="Times New Roman" w:hAnsi="Times New Roman" w:cs="Times New Roman"/>
          <w:sz w:val="12"/>
          <w:szCs w:val="12"/>
          <w:lang w:val="x-none"/>
        </w:rPr>
        <w:t>Охранные зоны устанавливаются:</w:t>
      </w:r>
    </w:p>
    <w:p w:rsidR="00BF667C" w:rsidRPr="00BF667C" w:rsidRDefault="00BF667C" w:rsidP="00BF667C">
      <w:pPr>
        <w:tabs>
          <w:tab w:val="left" w:pos="284"/>
        </w:tabs>
        <w:spacing w:after="0" w:line="240" w:lineRule="auto"/>
        <w:ind w:firstLine="284"/>
        <w:jc w:val="both"/>
        <w:rPr>
          <w:rFonts w:ascii="Times New Roman" w:hAnsi="Times New Roman" w:cs="Times New Roman"/>
          <w:sz w:val="12"/>
          <w:szCs w:val="12"/>
          <w:lang w:val="x-none"/>
        </w:rPr>
      </w:pPr>
      <w:r w:rsidRPr="00BF667C">
        <w:rPr>
          <w:rFonts w:ascii="Times New Roman" w:hAnsi="Times New Roman" w:cs="Times New Roman"/>
          <w:sz w:val="12"/>
          <w:szCs w:val="12"/>
          <w:lang w:val="x-none"/>
        </w:rPr>
        <w:lastRenderedPageBreak/>
        <w:t xml:space="preserve">-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w:t>
      </w:r>
      <w:proofErr w:type="spellStart"/>
      <w:r w:rsidRPr="00BF667C">
        <w:rPr>
          <w:rFonts w:ascii="Times New Roman" w:hAnsi="Times New Roman" w:cs="Times New Roman"/>
          <w:sz w:val="12"/>
          <w:szCs w:val="12"/>
          <w:lang w:val="x-none"/>
        </w:rPr>
        <w:t>неотклоненном</w:t>
      </w:r>
      <w:proofErr w:type="spellEnd"/>
      <w:r w:rsidRPr="00BF667C">
        <w:rPr>
          <w:rFonts w:ascii="Times New Roman" w:hAnsi="Times New Roman" w:cs="Times New Roman"/>
          <w:sz w:val="12"/>
          <w:szCs w:val="12"/>
          <w:lang w:val="x-none"/>
        </w:rPr>
        <w:t xml:space="preserve"> их положении на расстоянии - 10,0м для проектного номинального класса напряжения равного 6 </w:t>
      </w:r>
      <w:proofErr w:type="spellStart"/>
      <w:r w:rsidRPr="00BF667C">
        <w:rPr>
          <w:rFonts w:ascii="Times New Roman" w:hAnsi="Times New Roman" w:cs="Times New Roman"/>
          <w:sz w:val="12"/>
          <w:szCs w:val="12"/>
          <w:lang w:val="x-none"/>
        </w:rPr>
        <w:t>кВ.</w:t>
      </w:r>
      <w:proofErr w:type="spellEnd"/>
    </w:p>
    <w:p w:rsidR="00BF667C" w:rsidRPr="00BF667C" w:rsidRDefault="00BF667C" w:rsidP="00BF667C">
      <w:pPr>
        <w:tabs>
          <w:tab w:val="left" w:pos="284"/>
        </w:tabs>
        <w:spacing w:after="0" w:line="240" w:lineRule="auto"/>
        <w:ind w:firstLine="284"/>
        <w:jc w:val="both"/>
        <w:rPr>
          <w:rFonts w:ascii="Times New Roman" w:hAnsi="Times New Roman" w:cs="Times New Roman"/>
          <w:sz w:val="12"/>
          <w:szCs w:val="12"/>
          <w:lang w:val="x-none"/>
        </w:rPr>
      </w:pPr>
      <w:r w:rsidRPr="00BF667C">
        <w:rPr>
          <w:rFonts w:ascii="Times New Roman" w:hAnsi="Times New Roman" w:cs="Times New Roman"/>
          <w:sz w:val="12"/>
          <w:szCs w:val="12"/>
          <w:lang w:val="x-none"/>
        </w:rPr>
        <w:t>-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на расстоянии - 10,0м, применительно к высшему классу напряжения подстанции.</w:t>
      </w:r>
    </w:p>
    <w:p w:rsidR="00BF667C" w:rsidRPr="00BF667C" w:rsidRDefault="00BF667C" w:rsidP="00BF667C">
      <w:pPr>
        <w:tabs>
          <w:tab w:val="left" w:pos="284"/>
        </w:tabs>
        <w:spacing w:after="0" w:line="240" w:lineRule="auto"/>
        <w:ind w:firstLine="284"/>
        <w:jc w:val="both"/>
        <w:rPr>
          <w:rFonts w:ascii="Times New Roman" w:hAnsi="Times New Roman" w:cs="Times New Roman"/>
          <w:sz w:val="12"/>
          <w:szCs w:val="12"/>
          <w:lang w:val="x-none"/>
        </w:rPr>
      </w:pPr>
      <w:r w:rsidRPr="00BF667C">
        <w:rPr>
          <w:rFonts w:ascii="Times New Roman" w:hAnsi="Times New Roman" w:cs="Times New Roman"/>
          <w:sz w:val="12"/>
          <w:szCs w:val="12"/>
          <w:lang w:val="x-none"/>
        </w:rPr>
        <w:t xml:space="preserve">На основании Федерального закона от 22 июля 2008 г. № 123-ФЗ "Технический регламент о требованиях пожарной безопасности" к зданиям и сооружениям предусмотрен подъезд пожарной техники. </w:t>
      </w:r>
    </w:p>
    <w:p w:rsidR="00BF667C" w:rsidRPr="00BF667C" w:rsidRDefault="00BF667C" w:rsidP="00BF667C">
      <w:pPr>
        <w:tabs>
          <w:tab w:val="left" w:pos="284"/>
        </w:tabs>
        <w:spacing w:after="0" w:line="240" w:lineRule="auto"/>
        <w:ind w:firstLine="284"/>
        <w:jc w:val="both"/>
        <w:rPr>
          <w:rFonts w:ascii="Times New Roman" w:hAnsi="Times New Roman" w:cs="Times New Roman"/>
          <w:sz w:val="12"/>
          <w:szCs w:val="12"/>
          <w:lang w:val="x-none"/>
        </w:rPr>
      </w:pPr>
      <w:r w:rsidRPr="00BF667C">
        <w:rPr>
          <w:rFonts w:ascii="Times New Roman" w:hAnsi="Times New Roman" w:cs="Times New Roman"/>
          <w:sz w:val="12"/>
          <w:szCs w:val="12"/>
          <w:lang w:val="x-none"/>
        </w:rPr>
        <w:t xml:space="preserve">Конструкция подъездов разработана в соответствии с требованиями ст.98 п.6 ФЗ№123 и выполнена с покрытием из </w:t>
      </w:r>
      <w:proofErr w:type="spellStart"/>
      <w:r w:rsidRPr="00BF667C">
        <w:rPr>
          <w:rFonts w:ascii="Times New Roman" w:hAnsi="Times New Roman" w:cs="Times New Roman"/>
          <w:sz w:val="12"/>
          <w:szCs w:val="12"/>
          <w:lang w:val="x-none"/>
        </w:rPr>
        <w:t>грунто</w:t>
      </w:r>
      <w:proofErr w:type="spellEnd"/>
      <w:r w:rsidRPr="00BF667C">
        <w:rPr>
          <w:rFonts w:ascii="Times New Roman" w:hAnsi="Times New Roman" w:cs="Times New Roman"/>
          <w:sz w:val="12"/>
          <w:szCs w:val="12"/>
          <w:lang w:val="x-none"/>
        </w:rPr>
        <w:t>-щебня, имеющим серповидный профиль, обеспечивающий естественный отвод поверхностных вод. Продольный профиль запроектирован выше существующей отметки рельефа на высоту рабочей отметки в соответствии с конструкцией дорожной одежды, без вертикальных кривых в местах перелома продольного профиля, что допускает п.7.4.6 СП37.13330-2012 для вспомогательных дорог и дорог с невыраженным грузооборотом при разнице уклонов более 30 ‰.</w:t>
      </w:r>
    </w:p>
    <w:p w:rsidR="00BF667C" w:rsidRPr="00BF667C" w:rsidRDefault="00BF667C" w:rsidP="00BF667C">
      <w:pPr>
        <w:tabs>
          <w:tab w:val="left" w:pos="284"/>
        </w:tabs>
        <w:spacing w:after="0" w:line="240" w:lineRule="auto"/>
        <w:ind w:firstLine="284"/>
        <w:jc w:val="both"/>
        <w:rPr>
          <w:rFonts w:ascii="Times New Roman" w:hAnsi="Times New Roman" w:cs="Times New Roman"/>
          <w:sz w:val="12"/>
          <w:szCs w:val="12"/>
          <w:lang w:val="x-none"/>
        </w:rPr>
      </w:pPr>
      <w:r w:rsidRPr="00BF667C">
        <w:rPr>
          <w:rFonts w:ascii="Times New Roman" w:hAnsi="Times New Roman" w:cs="Times New Roman"/>
          <w:sz w:val="12"/>
          <w:szCs w:val="12"/>
          <w:lang w:val="x-none"/>
        </w:rPr>
        <w:t xml:space="preserve">Ширина проезжей части 4,5м, ширина обочин 1.0м. Поперечный уклон проезжей части 40‰ обочин 60‰. Дорожная одежда из </w:t>
      </w:r>
      <w:proofErr w:type="spellStart"/>
      <w:r w:rsidRPr="00BF667C">
        <w:rPr>
          <w:rFonts w:ascii="Times New Roman" w:hAnsi="Times New Roman" w:cs="Times New Roman"/>
          <w:sz w:val="12"/>
          <w:szCs w:val="12"/>
          <w:lang w:val="x-none"/>
        </w:rPr>
        <w:t>грунтощебня</w:t>
      </w:r>
      <w:proofErr w:type="spellEnd"/>
      <w:r w:rsidRPr="00BF667C">
        <w:rPr>
          <w:rFonts w:ascii="Times New Roman" w:hAnsi="Times New Roman" w:cs="Times New Roman"/>
          <w:sz w:val="12"/>
          <w:szCs w:val="12"/>
          <w:lang w:val="x-none"/>
        </w:rPr>
        <w:t xml:space="preserve"> толщиной 25см. Заложение откосов 1:1,5. Минимальный радиус кривых в плане 12 м по оси. Радиус на примыкании 12м и 20м по кромке проезжей части. Принятая расчетная скорость движения транспорта 15 км/ч.</w:t>
      </w:r>
    </w:p>
    <w:p w:rsidR="00BF667C" w:rsidRPr="00BF667C" w:rsidRDefault="00BF667C" w:rsidP="00BF667C">
      <w:pPr>
        <w:tabs>
          <w:tab w:val="left" w:pos="284"/>
        </w:tabs>
        <w:spacing w:after="0" w:line="240" w:lineRule="auto"/>
        <w:ind w:firstLine="284"/>
        <w:jc w:val="both"/>
        <w:rPr>
          <w:rFonts w:ascii="Times New Roman" w:hAnsi="Times New Roman" w:cs="Times New Roman"/>
          <w:sz w:val="12"/>
          <w:szCs w:val="12"/>
          <w:lang w:val="x-none"/>
        </w:rPr>
      </w:pPr>
      <w:r w:rsidRPr="00BF667C">
        <w:rPr>
          <w:rFonts w:ascii="Times New Roman" w:hAnsi="Times New Roman" w:cs="Times New Roman"/>
          <w:sz w:val="12"/>
          <w:szCs w:val="12"/>
          <w:lang w:val="x-none"/>
        </w:rPr>
        <w:t>В постоянный отвод подъездных дорог включены разворотные площадки и съезды. Размер разворотной площадки - 15х15 м.</w:t>
      </w:r>
    </w:p>
    <w:p w:rsidR="00BF667C" w:rsidRPr="00BF667C" w:rsidRDefault="00BF667C" w:rsidP="00BF667C">
      <w:pPr>
        <w:tabs>
          <w:tab w:val="left" w:pos="284"/>
        </w:tabs>
        <w:spacing w:after="0" w:line="240" w:lineRule="auto"/>
        <w:ind w:firstLine="284"/>
        <w:jc w:val="both"/>
        <w:rPr>
          <w:rFonts w:ascii="Times New Roman" w:hAnsi="Times New Roman" w:cs="Times New Roman"/>
          <w:sz w:val="12"/>
          <w:szCs w:val="12"/>
          <w:lang w:val="x-none"/>
        </w:rPr>
      </w:pPr>
      <w:r w:rsidRPr="00BF667C">
        <w:rPr>
          <w:rFonts w:ascii="Times New Roman" w:hAnsi="Times New Roman" w:cs="Times New Roman"/>
          <w:sz w:val="12"/>
          <w:szCs w:val="12"/>
          <w:lang w:val="x-none"/>
        </w:rPr>
        <w:t>Подъезд до проектного технологического проезда осуществляется по существующей полевой автодороге c грунтовым покрытием, шириной 3,5 м, имеющей невыраженную интенсивность движения. Примыкание выполнено в одном уровне в соответствии с нормативами СП37, п.7.6 Пересечения и примыкания. Видимость на примыкании к существующей дороге обеспечена в соответствии с СП37.13330-2012 п.7.6.2. Минимальное расстояние видимости поверхности дороги при расчетной скорости 20 км/ч и продольном уклоне примыкающего проезда 10‰ (подъем) в соответствии с СП37.13330-2012 таблица 7.12 - 25 метров. Видимость обеспечена.</w:t>
      </w:r>
    </w:p>
    <w:p w:rsidR="00BF667C" w:rsidRPr="00BF667C" w:rsidRDefault="00BF667C" w:rsidP="00BF667C">
      <w:pPr>
        <w:tabs>
          <w:tab w:val="left" w:pos="284"/>
        </w:tabs>
        <w:spacing w:after="0" w:line="240" w:lineRule="auto"/>
        <w:ind w:firstLine="284"/>
        <w:jc w:val="both"/>
        <w:rPr>
          <w:rFonts w:ascii="Times New Roman" w:hAnsi="Times New Roman" w:cs="Times New Roman"/>
          <w:sz w:val="12"/>
          <w:szCs w:val="12"/>
          <w:lang w:val="x-none"/>
        </w:rPr>
      </w:pPr>
      <w:r w:rsidRPr="00BF667C">
        <w:rPr>
          <w:rFonts w:ascii="Times New Roman" w:hAnsi="Times New Roman" w:cs="Times New Roman"/>
          <w:sz w:val="12"/>
          <w:szCs w:val="12"/>
          <w:lang w:val="x-none"/>
        </w:rPr>
        <w:t>Внутри обвалования скважины предусмотрены проезды со щебеночным покрытием – 0,20 м</w:t>
      </w:r>
    </w:p>
    <w:p w:rsidR="00BF667C" w:rsidRPr="00BF667C" w:rsidRDefault="00BF667C" w:rsidP="00BF667C">
      <w:pPr>
        <w:tabs>
          <w:tab w:val="left" w:pos="284"/>
        </w:tabs>
        <w:spacing w:after="0" w:line="240" w:lineRule="auto"/>
        <w:ind w:firstLine="284"/>
        <w:jc w:val="both"/>
        <w:rPr>
          <w:rFonts w:ascii="Times New Roman" w:hAnsi="Times New Roman" w:cs="Times New Roman"/>
          <w:sz w:val="12"/>
          <w:szCs w:val="12"/>
          <w:lang w:val="x-none"/>
        </w:rPr>
      </w:pPr>
      <w:r w:rsidRPr="00BF667C">
        <w:rPr>
          <w:rFonts w:ascii="Times New Roman" w:hAnsi="Times New Roman" w:cs="Times New Roman"/>
          <w:sz w:val="12"/>
          <w:szCs w:val="12"/>
          <w:lang w:val="x-none"/>
        </w:rPr>
        <w:t>Ведомость пересечения с подземными и воздушными инженерными коммуникациями дана в приложении А.</w:t>
      </w:r>
    </w:p>
    <w:p w:rsidR="00BF667C" w:rsidRPr="00BF667C" w:rsidRDefault="00BF667C" w:rsidP="00BF667C">
      <w:pPr>
        <w:tabs>
          <w:tab w:val="left" w:pos="284"/>
        </w:tabs>
        <w:spacing w:after="0" w:line="240" w:lineRule="auto"/>
        <w:ind w:firstLine="284"/>
        <w:jc w:val="both"/>
        <w:rPr>
          <w:rFonts w:ascii="Times New Roman" w:hAnsi="Times New Roman" w:cs="Times New Roman"/>
          <w:sz w:val="12"/>
          <w:szCs w:val="12"/>
          <w:lang w:val="x-none"/>
        </w:rPr>
      </w:pPr>
      <w:r w:rsidRPr="00BF667C">
        <w:rPr>
          <w:rFonts w:ascii="Times New Roman" w:hAnsi="Times New Roman" w:cs="Times New Roman"/>
          <w:sz w:val="12"/>
          <w:szCs w:val="12"/>
          <w:lang w:val="x-none"/>
        </w:rPr>
        <w:t>Обустройство скважины № 66 (II квартал 2022). III этап строительства.</w:t>
      </w:r>
    </w:p>
    <w:p w:rsidR="00BF667C" w:rsidRPr="00BF667C" w:rsidRDefault="00BF667C" w:rsidP="00BF667C">
      <w:pPr>
        <w:tabs>
          <w:tab w:val="left" w:pos="284"/>
        </w:tabs>
        <w:spacing w:after="0" w:line="240" w:lineRule="auto"/>
        <w:ind w:firstLine="284"/>
        <w:jc w:val="both"/>
        <w:rPr>
          <w:rFonts w:ascii="Times New Roman" w:hAnsi="Times New Roman" w:cs="Times New Roman"/>
          <w:sz w:val="12"/>
          <w:szCs w:val="12"/>
          <w:lang w:val="x-none"/>
        </w:rPr>
      </w:pPr>
      <w:r w:rsidRPr="00BF667C">
        <w:rPr>
          <w:rFonts w:ascii="Times New Roman" w:hAnsi="Times New Roman" w:cs="Times New Roman"/>
          <w:sz w:val="12"/>
          <w:szCs w:val="12"/>
          <w:lang w:val="x-none"/>
        </w:rPr>
        <w:t xml:space="preserve">Проектом предусматривается строительство ответвления ВЛ-10 </w:t>
      </w:r>
      <w:proofErr w:type="spellStart"/>
      <w:r w:rsidRPr="00BF667C">
        <w:rPr>
          <w:rFonts w:ascii="Times New Roman" w:hAnsi="Times New Roman" w:cs="Times New Roman"/>
          <w:sz w:val="12"/>
          <w:szCs w:val="12"/>
          <w:lang w:val="x-none"/>
        </w:rPr>
        <w:t>кВ</w:t>
      </w:r>
      <w:proofErr w:type="spellEnd"/>
      <w:r w:rsidRPr="00BF667C">
        <w:rPr>
          <w:rFonts w:ascii="Times New Roman" w:hAnsi="Times New Roman" w:cs="Times New Roman"/>
          <w:sz w:val="12"/>
          <w:szCs w:val="12"/>
          <w:lang w:val="x-none"/>
        </w:rPr>
        <w:t xml:space="preserve"> от существующей ВЛ-10 </w:t>
      </w:r>
      <w:proofErr w:type="spellStart"/>
      <w:r w:rsidRPr="00BF667C">
        <w:rPr>
          <w:rFonts w:ascii="Times New Roman" w:hAnsi="Times New Roman" w:cs="Times New Roman"/>
          <w:sz w:val="12"/>
          <w:szCs w:val="12"/>
          <w:lang w:val="x-none"/>
        </w:rPr>
        <w:t>кВ</w:t>
      </w:r>
      <w:proofErr w:type="spellEnd"/>
      <w:r w:rsidRPr="00BF667C">
        <w:rPr>
          <w:rFonts w:ascii="Times New Roman" w:hAnsi="Times New Roman" w:cs="Times New Roman"/>
          <w:sz w:val="12"/>
          <w:szCs w:val="12"/>
          <w:lang w:val="x-none"/>
        </w:rPr>
        <w:t xml:space="preserve"> Ф-9 ПС 35/10 </w:t>
      </w:r>
      <w:proofErr w:type="spellStart"/>
      <w:r w:rsidRPr="00BF667C">
        <w:rPr>
          <w:rFonts w:ascii="Times New Roman" w:hAnsi="Times New Roman" w:cs="Times New Roman"/>
          <w:sz w:val="12"/>
          <w:szCs w:val="12"/>
          <w:lang w:val="x-none"/>
        </w:rPr>
        <w:t>кВ</w:t>
      </w:r>
      <w:proofErr w:type="spellEnd"/>
      <w:r w:rsidRPr="00BF667C">
        <w:rPr>
          <w:rFonts w:ascii="Times New Roman" w:hAnsi="Times New Roman" w:cs="Times New Roman"/>
          <w:sz w:val="12"/>
          <w:szCs w:val="12"/>
          <w:lang w:val="x-none"/>
        </w:rPr>
        <w:t xml:space="preserve"> «Черновка» для электроснабжения скважины № 66.</w:t>
      </w:r>
    </w:p>
    <w:p w:rsidR="00BF667C" w:rsidRPr="00BF667C" w:rsidRDefault="00BF667C" w:rsidP="00BF667C">
      <w:pPr>
        <w:tabs>
          <w:tab w:val="left" w:pos="284"/>
        </w:tabs>
        <w:spacing w:after="0" w:line="240" w:lineRule="auto"/>
        <w:ind w:firstLine="284"/>
        <w:jc w:val="both"/>
        <w:rPr>
          <w:rFonts w:ascii="Times New Roman" w:hAnsi="Times New Roman" w:cs="Times New Roman"/>
          <w:sz w:val="12"/>
          <w:szCs w:val="12"/>
          <w:lang w:val="x-none"/>
        </w:rPr>
      </w:pPr>
      <w:r w:rsidRPr="00BF667C">
        <w:rPr>
          <w:rFonts w:ascii="Times New Roman" w:hAnsi="Times New Roman" w:cs="Times New Roman"/>
          <w:sz w:val="12"/>
          <w:szCs w:val="12"/>
          <w:lang w:val="x-none"/>
        </w:rPr>
        <w:t xml:space="preserve">На ВЛ-10 </w:t>
      </w:r>
      <w:proofErr w:type="spellStart"/>
      <w:r w:rsidRPr="00BF667C">
        <w:rPr>
          <w:rFonts w:ascii="Times New Roman" w:hAnsi="Times New Roman" w:cs="Times New Roman"/>
          <w:sz w:val="12"/>
          <w:szCs w:val="12"/>
          <w:lang w:val="x-none"/>
        </w:rPr>
        <w:t>кВ</w:t>
      </w:r>
      <w:proofErr w:type="spellEnd"/>
      <w:r w:rsidRPr="00BF667C">
        <w:rPr>
          <w:rFonts w:ascii="Times New Roman" w:hAnsi="Times New Roman" w:cs="Times New Roman"/>
          <w:sz w:val="12"/>
          <w:szCs w:val="12"/>
          <w:lang w:val="x-none"/>
        </w:rPr>
        <w:t xml:space="preserve"> подвешивается </w:t>
      </w:r>
      <w:proofErr w:type="spellStart"/>
      <w:r w:rsidRPr="00BF667C">
        <w:rPr>
          <w:rFonts w:ascii="Times New Roman" w:hAnsi="Times New Roman" w:cs="Times New Roman"/>
          <w:sz w:val="12"/>
          <w:szCs w:val="12"/>
          <w:lang w:val="x-none"/>
        </w:rPr>
        <w:t>сталеалюминиевый</w:t>
      </w:r>
      <w:proofErr w:type="spellEnd"/>
      <w:r w:rsidRPr="00BF667C">
        <w:rPr>
          <w:rFonts w:ascii="Times New Roman" w:hAnsi="Times New Roman" w:cs="Times New Roman"/>
          <w:sz w:val="12"/>
          <w:szCs w:val="12"/>
          <w:lang w:val="x-none"/>
        </w:rPr>
        <w:t xml:space="preserve"> провод АС 70/11.</w:t>
      </w:r>
    </w:p>
    <w:p w:rsidR="00BF667C" w:rsidRPr="00BF667C" w:rsidRDefault="00BF667C" w:rsidP="00BF667C">
      <w:pPr>
        <w:tabs>
          <w:tab w:val="left" w:pos="284"/>
        </w:tabs>
        <w:spacing w:after="0" w:line="240" w:lineRule="auto"/>
        <w:ind w:firstLine="284"/>
        <w:jc w:val="both"/>
        <w:rPr>
          <w:rFonts w:ascii="Times New Roman" w:hAnsi="Times New Roman" w:cs="Times New Roman"/>
          <w:sz w:val="12"/>
          <w:szCs w:val="12"/>
          <w:lang w:val="x-none"/>
        </w:rPr>
      </w:pPr>
      <w:r w:rsidRPr="00BF667C">
        <w:rPr>
          <w:rFonts w:ascii="Times New Roman" w:hAnsi="Times New Roman" w:cs="Times New Roman"/>
          <w:sz w:val="12"/>
          <w:szCs w:val="12"/>
          <w:lang w:val="x-none"/>
        </w:rPr>
        <w:t xml:space="preserve">Допустимое напряжение в проводе: G-= </w:t>
      </w:r>
      <w:proofErr w:type="spellStart"/>
      <w:r w:rsidRPr="00BF667C">
        <w:rPr>
          <w:rFonts w:ascii="Times New Roman" w:hAnsi="Times New Roman" w:cs="Times New Roman"/>
          <w:sz w:val="12"/>
          <w:szCs w:val="12"/>
          <w:lang w:val="x-none"/>
        </w:rPr>
        <w:t>Gг</w:t>
      </w:r>
      <w:proofErr w:type="spellEnd"/>
      <w:r w:rsidRPr="00BF667C">
        <w:rPr>
          <w:rFonts w:ascii="Times New Roman" w:hAnsi="Times New Roman" w:cs="Times New Roman"/>
          <w:sz w:val="12"/>
          <w:szCs w:val="12"/>
          <w:lang w:val="x-none"/>
        </w:rPr>
        <w:t xml:space="preserve">= </w:t>
      </w:r>
      <w:proofErr w:type="spellStart"/>
      <w:r w:rsidRPr="00BF667C">
        <w:rPr>
          <w:rFonts w:ascii="Times New Roman" w:hAnsi="Times New Roman" w:cs="Times New Roman"/>
          <w:sz w:val="12"/>
          <w:szCs w:val="12"/>
          <w:lang w:val="x-none"/>
        </w:rPr>
        <w:t>Gв</w:t>
      </w:r>
      <w:proofErr w:type="spellEnd"/>
      <w:r w:rsidRPr="00BF667C">
        <w:rPr>
          <w:rFonts w:ascii="Times New Roman" w:hAnsi="Times New Roman" w:cs="Times New Roman"/>
          <w:sz w:val="12"/>
          <w:szCs w:val="12"/>
          <w:lang w:val="x-none"/>
        </w:rPr>
        <w:t xml:space="preserve">= 116,0 МПа, </w:t>
      </w:r>
      <w:proofErr w:type="spellStart"/>
      <w:r w:rsidRPr="00BF667C">
        <w:rPr>
          <w:rFonts w:ascii="Times New Roman" w:hAnsi="Times New Roman" w:cs="Times New Roman"/>
          <w:sz w:val="12"/>
          <w:szCs w:val="12"/>
          <w:lang w:val="x-none"/>
        </w:rPr>
        <w:t>Gэ</w:t>
      </w:r>
      <w:proofErr w:type="spellEnd"/>
      <w:r w:rsidRPr="00BF667C">
        <w:rPr>
          <w:rFonts w:ascii="Times New Roman" w:hAnsi="Times New Roman" w:cs="Times New Roman"/>
          <w:sz w:val="12"/>
          <w:szCs w:val="12"/>
          <w:lang w:val="x-none"/>
        </w:rPr>
        <w:t xml:space="preserve"> = 45,0 МПа.</w:t>
      </w:r>
    </w:p>
    <w:p w:rsidR="00BF667C" w:rsidRPr="00BF667C" w:rsidRDefault="00BF667C" w:rsidP="00BF667C">
      <w:pPr>
        <w:tabs>
          <w:tab w:val="left" w:pos="284"/>
        </w:tabs>
        <w:spacing w:after="0" w:line="240" w:lineRule="auto"/>
        <w:ind w:firstLine="284"/>
        <w:jc w:val="both"/>
        <w:rPr>
          <w:rFonts w:ascii="Times New Roman" w:hAnsi="Times New Roman" w:cs="Times New Roman"/>
          <w:sz w:val="12"/>
          <w:szCs w:val="12"/>
          <w:lang w:val="x-none"/>
        </w:rPr>
      </w:pPr>
      <w:r w:rsidRPr="00BF667C">
        <w:rPr>
          <w:rFonts w:ascii="Times New Roman" w:hAnsi="Times New Roman" w:cs="Times New Roman"/>
          <w:sz w:val="12"/>
          <w:szCs w:val="12"/>
          <w:lang w:val="x-none"/>
        </w:rPr>
        <w:t xml:space="preserve">Протяженность трассы ВЛ-10 </w:t>
      </w:r>
      <w:proofErr w:type="spellStart"/>
      <w:r w:rsidRPr="00BF667C">
        <w:rPr>
          <w:rFonts w:ascii="Times New Roman" w:hAnsi="Times New Roman" w:cs="Times New Roman"/>
          <w:sz w:val="12"/>
          <w:szCs w:val="12"/>
          <w:lang w:val="x-none"/>
        </w:rPr>
        <w:t>кВ</w:t>
      </w:r>
      <w:proofErr w:type="spellEnd"/>
      <w:r w:rsidRPr="00BF667C">
        <w:rPr>
          <w:rFonts w:ascii="Times New Roman" w:hAnsi="Times New Roman" w:cs="Times New Roman"/>
          <w:sz w:val="12"/>
          <w:szCs w:val="12"/>
          <w:lang w:val="x-none"/>
        </w:rPr>
        <w:t>– 65,1 м.</w:t>
      </w:r>
    </w:p>
    <w:p w:rsidR="00BF667C" w:rsidRPr="00BF667C" w:rsidRDefault="00BF667C" w:rsidP="00BF667C">
      <w:pPr>
        <w:tabs>
          <w:tab w:val="left" w:pos="284"/>
        </w:tabs>
        <w:spacing w:after="0" w:line="240" w:lineRule="auto"/>
        <w:ind w:firstLine="284"/>
        <w:jc w:val="both"/>
        <w:rPr>
          <w:rFonts w:ascii="Times New Roman" w:hAnsi="Times New Roman" w:cs="Times New Roman"/>
          <w:sz w:val="12"/>
          <w:szCs w:val="12"/>
          <w:lang w:val="x-none"/>
        </w:rPr>
      </w:pPr>
      <w:r w:rsidRPr="00BF667C">
        <w:rPr>
          <w:rFonts w:ascii="Times New Roman" w:hAnsi="Times New Roman" w:cs="Times New Roman"/>
          <w:sz w:val="12"/>
          <w:szCs w:val="12"/>
          <w:lang w:val="x-none"/>
        </w:rPr>
        <w:t xml:space="preserve">Трасса ВЛ-10 </w:t>
      </w:r>
      <w:proofErr w:type="spellStart"/>
      <w:r w:rsidRPr="00BF667C">
        <w:rPr>
          <w:rFonts w:ascii="Times New Roman" w:hAnsi="Times New Roman" w:cs="Times New Roman"/>
          <w:sz w:val="12"/>
          <w:szCs w:val="12"/>
          <w:lang w:val="x-none"/>
        </w:rPr>
        <w:t>кВ</w:t>
      </w:r>
      <w:proofErr w:type="spellEnd"/>
      <w:r w:rsidRPr="00BF667C">
        <w:rPr>
          <w:rFonts w:ascii="Times New Roman" w:hAnsi="Times New Roman" w:cs="Times New Roman"/>
          <w:sz w:val="12"/>
          <w:szCs w:val="12"/>
          <w:lang w:val="x-none"/>
        </w:rPr>
        <w:t xml:space="preserve"> к скважине №66 следует от существующей ВЛ-10 </w:t>
      </w:r>
      <w:proofErr w:type="spellStart"/>
      <w:r w:rsidRPr="00BF667C">
        <w:rPr>
          <w:rFonts w:ascii="Times New Roman" w:hAnsi="Times New Roman" w:cs="Times New Roman"/>
          <w:sz w:val="12"/>
          <w:szCs w:val="12"/>
          <w:lang w:val="x-none"/>
        </w:rPr>
        <w:t>кВ</w:t>
      </w:r>
      <w:proofErr w:type="spellEnd"/>
      <w:r w:rsidRPr="00BF667C">
        <w:rPr>
          <w:rFonts w:ascii="Times New Roman" w:hAnsi="Times New Roman" w:cs="Times New Roman"/>
          <w:sz w:val="12"/>
          <w:szCs w:val="12"/>
          <w:lang w:val="x-none"/>
        </w:rPr>
        <w:t xml:space="preserve"> Ф-9 ПС 35/10 </w:t>
      </w:r>
      <w:proofErr w:type="spellStart"/>
      <w:r w:rsidRPr="00BF667C">
        <w:rPr>
          <w:rFonts w:ascii="Times New Roman" w:hAnsi="Times New Roman" w:cs="Times New Roman"/>
          <w:sz w:val="12"/>
          <w:szCs w:val="12"/>
          <w:lang w:val="x-none"/>
        </w:rPr>
        <w:t>кВ</w:t>
      </w:r>
      <w:proofErr w:type="spellEnd"/>
      <w:r w:rsidRPr="00BF667C">
        <w:rPr>
          <w:rFonts w:ascii="Times New Roman" w:hAnsi="Times New Roman" w:cs="Times New Roman"/>
          <w:sz w:val="12"/>
          <w:szCs w:val="12"/>
          <w:lang w:val="x-none"/>
        </w:rPr>
        <w:t xml:space="preserve"> «Черновка» до проектируемой КТП в общем южном направлении. Пересечения с подземными инженерными коммуникациями по трассе отсутствуют.</w:t>
      </w:r>
    </w:p>
    <w:p w:rsidR="00BF667C" w:rsidRPr="00BF667C" w:rsidRDefault="00BF667C" w:rsidP="00BF667C">
      <w:pPr>
        <w:tabs>
          <w:tab w:val="left" w:pos="284"/>
        </w:tabs>
        <w:spacing w:after="0" w:line="240" w:lineRule="auto"/>
        <w:ind w:firstLine="284"/>
        <w:jc w:val="both"/>
        <w:rPr>
          <w:rFonts w:ascii="Times New Roman" w:hAnsi="Times New Roman" w:cs="Times New Roman"/>
          <w:sz w:val="12"/>
          <w:szCs w:val="12"/>
          <w:lang w:val="x-none"/>
        </w:rPr>
      </w:pPr>
      <w:r w:rsidRPr="00BF667C">
        <w:rPr>
          <w:rFonts w:ascii="Times New Roman" w:hAnsi="Times New Roman" w:cs="Times New Roman"/>
          <w:sz w:val="12"/>
          <w:szCs w:val="12"/>
          <w:lang w:val="x-none"/>
        </w:rPr>
        <w:t>Охранные зоны устанавливаются:</w:t>
      </w:r>
    </w:p>
    <w:p w:rsidR="00BF667C" w:rsidRPr="00BF667C" w:rsidRDefault="00BF667C" w:rsidP="00BF667C">
      <w:pPr>
        <w:tabs>
          <w:tab w:val="left" w:pos="284"/>
        </w:tabs>
        <w:spacing w:after="0" w:line="240" w:lineRule="auto"/>
        <w:ind w:firstLine="284"/>
        <w:jc w:val="both"/>
        <w:rPr>
          <w:rFonts w:ascii="Times New Roman" w:hAnsi="Times New Roman" w:cs="Times New Roman"/>
          <w:sz w:val="12"/>
          <w:szCs w:val="12"/>
          <w:lang w:val="x-none"/>
        </w:rPr>
      </w:pPr>
      <w:r w:rsidRPr="00BF667C">
        <w:rPr>
          <w:rFonts w:ascii="Times New Roman" w:hAnsi="Times New Roman" w:cs="Times New Roman"/>
          <w:sz w:val="12"/>
          <w:szCs w:val="12"/>
          <w:lang w:val="x-none"/>
        </w:rPr>
        <w:t xml:space="preserve">-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w:t>
      </w:r>
      <w:proofErr w:type="spellStart"/>
      <w:r w:rsidRPr="00BF667C">
        <w:rPr>
          <w:rFonts w:ascii="Times New Roman" w:hAnsi="Times New Roman" w:cs="Times New Roman"/>
          <w:sz w:val="12"/>
          <w:szCs w:val="12"/>
          <w:lang w:val="x-none"/>
        </w:rPr>
        <w:t>неотклоненном</w:t>
      </w:r>
      <w:proofErr w:type="spellEnd"/>
      <w:r w:rsidRPr="00BF667C">
        <w:rPr>
          <w:rFonts w:ascii="Times New Roman" w:hAnsi="Times New Roman" w:cs="Times New Roman"/>
          <w:sz w:val="12"/>
          <w:szCs w:val="12"/>
          <w:lang w:val="x-none"/>
        </w:rPr>
        <w:t xml:space="preserve"> их положении на расстоянии - 10,0м для проектного номинального класса напряжения равного 6 </w:t>
      </w:r>
      <w:proofErr w:type="spellStart"/>
      <w:r w:rsidRPr="00BF667C">
        <w:rPr>
          <w:rFonts w:ascii="Times New Roman" w:hAnsi="Times New Roman" w:cs="Times New Roman"/>
          <w:sz w:val="12"/>
          <w:szCs w:val="12"/>
          <w:lang w:val="x-none"/>
        </w:rPr>
        <w:t>кВ.</w:t>
      </w:r>
      <w:proofErr w:type="spellEnd"/>
    </w:p>
    <w:p w:rsidR="00BF667C" w:rsidRPr="00BF667C" w:rsidRDefault="00BF667C" w:rsidP="00BF667C">
      <w:pPr>
        <w:tabs>
          <w:tab w:val="left" w:pos="284"/>
        </w:tabs>
        <w:spacing w:after="0" w:line="240" w:lineRule="auto"/>
        <w:ind w:firstLine="284"/>
        <w:jc w:val="both"/>
        <w:rPr>
          <w:rFonts w:ascii="Times New Roman" w:hAnsi="Times New Roman" w:cs="Times New Roman"/>
          <w:sz w:val="12"/>
          <w:szCs w:val="12"/>
          <w:lang w:val="x-none"/>
        </w:rPr>
      </w:pPr>
      <w:r w:rsidRPr="00BF667C">
        <w:rPr>
          <w:rFonts w:ascii="Times New Roman" w:hAnsi="Times New Roman" w:cs="Times New Roman"/>
          <w:sz w:val="12"/>
          <w:szCs w:val="12"/>
          <w:lang w:val="x-none"/>
        </w:rPr>
        <w:t>-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на расстоянии - 10,0м, применительно к высшему классу напряжения подстанции.</w:t>
      </w:r>
    </w:p>
    <w:p w:rsidR="00BF667C" w:rsidRPr="00BF667C" w:rsidRDefault="00BF667C" w:rsidP="00BF667C">
      <w:pPr>
        <w:tabs>
          <w:tab w:val="left" w:pos="284"/>
        </w:tabs>
        <w:spacing w:after="0" w:line="240" w:lineRule="auto"/>
        <w:ind w:firstLine="284"/>
        <w:jc w:val="both"/>
        <w:rPr>
          <w:rFonts w:ascii="Times New Roman" w:hAnsi="Times New Roman" w:cs="Times New Roman"/>
          <w:sz w:val="12"/>
          <w:szCs w:val="12"/>
          <w:lang w:val="x-none"/>
        </w:rPr>
      </w:pPr>
      <w:r w:rsidRPr="00BF667C">
        <w:rPr>
          <w:rFonts w:ascii="Times New Roman" w:hAnsi="Times New Roman" w:cs="Times New Roman"/>
          <w:sz w:val="12"/>
          <w:szCs w:val="12"/>
          <w:lang w:val="x-none"/>
        </w:rPr>
        <w:t xml:space="preserve">На основании Федерального закона от 22 июля 2008 г. № 123-ФЗ "Технический регламент о требованиях пожарной безопасности" к зданиям и сооружениям предусмотрен подъезд пожарной техники. </w:t>
      </w:r>
    </w:p>
    <w:p w:rsidR="00BF667C" w:rsidRPr="00BF667C" w:rsidRDefault="00BF667C" w:rsidP="00BF667C">
      <w:pPr>
        <w:tabs>
          <w:tab w:val="left" w:pos="284"/>
        </w:tabs>
        <w:spacing w:after="0" w:line="240" w:lineRule="auto"/>
        <w:ind w:firstLine="284"/>
        <w:jc w:val="both"/>
        <w:rPr>
          <w:rFonts w:ascii="Times New Roman" w:hAnsi="Times New Roman" w:cs="Times New Roman"/>
          <w:sz w:val="12"/>
          <w:szCs w:val="12"/>
          <w:lang w:val="x-none"/>
        </w:rPr>
      </w:pPr>
      <w:r w:rsidRPr="00BF667C">
        <w:rPr>
          <w:rFonts w:ascii="Times New Roman" w:hAnsi="Times New Roman" w:cs="Times New Roman"/>
          <w:sz w:val="12"/>
          <w:szCs w:val="12"/>
          <w:lang w:val="x-none"/>
        </w:rPr>
        <w:t xml:space="preserve">Конструкция подъездов разработана в соответствии с требованиями ст.98 п.6 ФЗ№123 и выполнена с покрытием из </w:t>
      </w:r>
      <w:proofErr w:type="spellStart"/>
      <w:r w:rsidRPr="00BF667C">
        <w:rPr>
          <w:rFonts w:ascii="Times New Roman" w:hAnsi="Times New Roman" w:cs="Times New Roman"/>
          <w:sz w:val="12"/>
          <w:szCs w:val="12"/>
          <w:lang w:val="x-none"/>
        </w:rPr>
        <w:t>грунто</w:t>
      </w:r>
      <w:proofErr w:type="spellEnd"/>
      <w:r w:rsidRPr="00BF667C">
        <w:rPr>
          <w:rFonts w:ascii="Times New Roman" w:hAnsi="Times New Roman" w:cs="Times New Roman"/>
          <w:sz w:val="12"/>
          <w:szCs w:val="12"/>
          <w:lang w:val="x-none"/>
        </w:rPr>
        <w:t>-щебня, имеющим серповидный профиль, обеспечивающий естественный отвод поверхностных вод. Продольный профиль запроектирован выше существующей отметки рельефа на высоту рабочей отметки в соответствии с конструкцией дорожной одежды, без вертикальных кривых в местах перелома продольного профиля, что допускает п.7.4.6 СП37.13330-2012 для вспомогательных дорог и дорог с невыраженным грузооборотом при разнице уклонов более 30 ‰.</w:t>
      </w:r>
    </w:p>
    <w:p w:rsidR="00BF667C" w:rsidRPr="00BF667C" w:rsidRDefault="00BF667C" w:rsidP="00BF667C">
      <w:pPr>
        <w:tabs>
          <w:tab w:val="left" w:pos="284"/>
        </w:tabs>
        <w:spacing w:after="0" w:line="240" w:lineRule="auto"/>
        <w:ind w:firstLine="284"/>
        <w:jc w:val="both"/>
        <w:rPr>
          <w:rFonts w:ascii="Times New Roman" w:hAnsi="Times New Roman" w:cs="Times New Roman"/>
          <w:sz w:val="12"/>
          <w:szCs w:val="12"/>
          <w:lang w:val="x-none"/>
        </w:rPr>
      </w:pPr>
      <w:r w:rsidRPr="00BF667C">
        <w:rPr>
          <w:rFonts w:ascii="Times New Roman" w:hAnsi="Times New Roman" w:cs="Times New Roman"/>
          <w:sz w:val="12"/>
          <w:szCs w:val="12"/>
          <w:lang w:val="x-none"/>
        </w:rPr>
        <w:t xml:space="preserve">Ширина проезжей части 4,5м, ширина обочин 1.0м. Поперечный уклон проезжей части 40‰ обочин 60‰. Дорожная одежда из </w:t>
      </w:r>
      <w:proofErr w:type="spellStart"/>
      <w:r w:rsidRPr="00BF667C">
        <w:rPr>
          <w:rFonts w:ascii="Times New Roman" w:hAnsi="Times New Roman" w:cs="Times New Roman"/>
          <w:sz w:val="12"/>
          <w:szCs w:val="12"/>
          <w:lang w:val="x-none"/>
        </w:rPr>
        <w:t>грунтощебня</w:t>
      </w:r>
      <w:proofErr w:type="spellEnd"/>
      <w:r w:rsidRPr="00BF667C">
        <w:rPr>
          <w:rFonts w:ascii="Times New Roman" w:hAnsi="Times New Roman" w:cs="Times New Roman"/>
          <w:sz w:val="12"/>
          <w:szCs w:val="12"/>
          <w:lang w:val="x-none"/>
        </w:rPr>
        <w:t xml:space="preserve"> толщиной 25см. Заложение откосов 1:1,5. Минимальный радиус кривых в плане 12 м по оси. Радиус на примыкании 12м и 20м по кромке проезжей части. Принятая расчетная скорость движения транспорта 15 км/ч.</w:t>
      </w:r>
    </w:p>
    <w:p w:rsidR="00BF667C" w:rsidRPr="00BF667C" w:rsidRDefault="00BF667C" w:rsidP="00BF667C">
      <w:pPr>
        <w:tabs>
          <w:tab w:val="left" w:pos="284"/>
        </w:tabs>
        <w:spacing w:after="0" w:line="240" w:lineRule="auto"/>
        <w:ind w:firstLine="284"/>
        <w:jc w:val="both"/>
        <w:rPr>
          <w:rFonts w:ascii="Times New Roman" w:hAnsi="Times New Roman" w:cs="Times New Roman"/>
          <w:sz w:val="12"/>
          <w:szCs w:val="12"/>
          <w:lang w:val="x-none"/>
        </w:rPr>
      </w:pPr>
      <w:r w:rsidRPr="00BF667C">
        <w:rPr>
          <w:rFonts w:ascii="Times New Roman" w:hAnsi="Times New Roman" w:cs="Times New Roman"/>
          <w:sz w:val="12"/>
          <w:szCs w:val="12"/>
          <w:lang w:val="x-none"/>
        </w:rPr>
        <w:t>В постоянный отвод подъездных дорог включены разворотные площадки и съезды. Размер разворотной площадки - 15х15 м.</w:t>
      </w:r>
    </w:p>
    <w:p w:rsidR="00BF667C" w:rsidRPr="00BF667C" w:rsidRDefault="00BF667C" w:rsidP="00BF667C">
      <w:pPr>
        <w:tabs>
          <w:tab w:val="left" w:pos="284"/>
        </w:tabs>
        <w:spacing w:after="0" w:line="240" w:lineRule="auto"/>
        <w:ind w:firstLine="284"/>
        <w:jc w:val="both"/>
        <w:rPr>
          <w:rFonts w:ascii="Times New Roman" w:hAnsi="Times New Roman" w:cs="Times New Roman"/>
          <w:sz w:val="12"/>
          <w:szCs w:val="12"/>
          <w:lang w:val="x-none"/>
        </w:rPr>
      </w:pPr>
      <w:r w:rsidRPr="00BF667C">
        <w:rPr>
          <w:rFonts w:ascii="Times New Roman" w:hAnsi="Times New Roman" w:cs="Times New Roman"/>
          <w:sz w:val="12"/>
          <w:szCs w:val="12"/>
          <w:lang w:val="x-none"/>
        </w:rPr>
        <w:t>Подъезд до проектного технологического проезда осуществляется по существующей полевой автодороге c грунтовым покрытием, шириной 3,5 м, имеющей невыраженную интенсивность движения. Примыкание выполнено в одном уровне в соответствии с нормативами СП37, п.7.6 Пересечения и примыкания. Видимость на примыкании к существующей дороге обеспечена в соответствии с СП37.13330-2012 п.7.6.2. Минимальное расстояние видимости поверхности дороги при расчетной скорости 20 км/ч и продольном уклоне примыкающего проезда 10‰ (подъем) в соответствии с СП37.13330-2012 таблица 7.12 - 25 метров. Видимость обеспечена.</w:t>
      </w:r>
    </w:p>
    <w:p w:rsidR="00BF667C" w:rsidRPr="00BF667C" w:rsidRDefault="00BF667C" w:rsidP="00BF667C">
      <w:pPr>
        <w:tabs>
          <w:tab w:val="left" w:pos="284"/>
        </w:tabs>
        <w:spacing w:after="0" w:line="240" w:lineRule="auto"/>
        <w:ind w:firstLine="284"/>
        <w:jc w:val="both"/>
        <w:rPr>
          <w:rFonts w:ascii="Times New Roman" w:hAnsi="Times New Roman" w:cs="Times New Roman"/>
          <w:sz w:val="12"/>
          <w:szCs w:val="12"/>
          <w:lang w:val="x-none"/>
        </w:rPr>
      </w:pPr>
      <w:r w:rsidRPr="00BF667C">
        <w:rPr>
          <w:rFonts w:ascii="Times New Roman" w:hAnsi="Times New Roman" w:cs="Times New Roman"/>
          <w:sz w:val="12"/>
          <w:szCs w:val="12"/>
          <w:lang w:val="x-none"/>
        </w:rPr>
        <w:t>Внутри обвалования скважины предусмотрены проезды со щебеночным покрытием – 0,20 м.</w:t>
      </w:r>
    </w:p>
    <w:p w:rsidR="00BF667C" w:rsidRDefault="00BF667C" w:rsidP="00BF667C">
      <w:pPr>
        <w:tabs>
          <w:tab w:val="left" w:pos="284"/>
        </w:tabs>
        <w:spacing w:after="0" w:line="240" w:lineRule="auto"/>
        <w:ind w:firstLine="284"/>
        <w:jc w:val="center"/>
        <w:rPr>
          <w:rFonts w:ascii="Times New Roman" w:hAnsi="Times New Roman" w:cs="Times New Roman"/>
          <w:sz w:val="12"/>
          <w:szCs w:val="12"/>
          <w:lang w:val="x-none"/>
        </w:rPr>
      </w:pPr>
    </w:p>
    <w:p w:rsidR="00BF667C" w:rsidRPr="00BF667C" w:rsidRDefault="00BF667C" w:rsidP="00BF667C">
      <w:pPr>
        <w:tabs>
          <w:tab w:val="left" w:pos="284"/>
        </w:tabs>
        <w:spacing w:after="0" w:line="240" w:lineRule="auto"/>
        <w:ind w:firstLine="284"/>
        <w:jc w:val="center"/>
        <w:rPr>
          <w:rFonts w:ascii="Times New Roman" w:hAnsi="Times New Roman" w:cs="Times New Roman"/>
          <w:b/>
          <w:sz w:val="12"/>
          <w:szCs w:val="12"/>
          <w:lang w:val="x-none"/>
        </w:rPr>
      </w:pPr>
      <w:r w:rsidRPr="00BF667C">
        <w:rPr>
          <w:rFonts w:ascii="Times New Roman" w:hAnsi="Times New Roman" w:cs="Times New Roman"/>
          <w:b/>
          <w:sz w:val="12"/>
          <w:szCs w:val="12"/>
          <w:lang w:val="x-none"/>
        </w:rPr>
        <w:t xml:space="preserve">2.2. Перечень субъектов Российской Федерации, перечень муниципальных районов, городских округов в составе субъектов </w:t>
      </w:r>
      <w:proofErr w:type="spellStart"/>
      <w:r w:rsidRPr="00BF667C">
        <w:rPr>
          <w:rFonts w:ascii="Times New Roman" w:hAnsi="Times New Roman" w:cs="Times New Roman"/>
          <w:b/>
          <w:sz w:val="12"/>
          <w:szCs w:val="12"/>
          <w:lang w:val="x-none"/>
        </w:rPr>
        <w:t>Росссийской</w:t>
      </w:r>
      <w:proofErr w:type="spellEnd"/>
      <w:r w:rsidRPr="00BF667C">
        <w:rPr>
          <w:rFonts w:ascii="Times New Roman" w:hAnsi="Times New Roman" w:cs="Times New Roman"/>
          <w:b/>
          <w:sz w:val="12"/>
          <w:szCs w:val="12"/>
          <w:lang w:val="x-none"/>
        </w:rPr>
        <w:t xml:space="preserve"> Федерации, перечень поселений, населенных пунктов, внутригородских территорий городов федерального значения, на территориях которых устанавливаются зоны планируемого размещения линейных объектов</w:t>
      </w:r>
    </w:p>
    <w:p w:rsidR="00BF667C" w:rsidRPr="00BF667C" w:rsidRDefault="00BF667C" w:rsidP="00BF667C">
      <w:pPr>
        <w:tabs>
          <w:tab w:val="left" w:pos="284"/>
        </w:tabs>
        <w:spacing w:after="0" w:line="240" w:lineRule="auto"/>
        <w:ind w:firstLine="284"/>
        <w:jc w:val="both"/>
        <w:rPr>
          <w:rFonts w:ascii="Times New Roman" w:hAnsi="Times New Roman" w:cs="Times New Roman"/>
          <w:sz w:val="12"/>
          <w:szCs w:val="12"/>
          <w:lang w:val="x-none"/>
        </w:rPr>
      </w:pPr>
      <w:r w:rsidRPr="00BF667C">
        <w:rPr>
          <w:rFonts w:ascii="Times New Roman" w:hAnsi="Times New Roman" w:cs="Times New Roman"/>
          <w:sz w:val="12"/>
          <w:szCs w:val="12"/>
          <w:lang w:val="x-none"/>
        </w:rPr>
        <w:t>В административном отношении изысканный объект расположен в границах сельского поселения Черновка муниципального района Сергиевский Самарской области.</w:t>
      </w:r>
    </w:p>
    <w:p w:rsidR="00BF667C" w:rsidRPr="00BF667C" w:rsidRDefault="00BF667C" w:rsidP="00BF667C">
      <w:pPr>
        <w:tabs>
          <w:tab w:val="left" w:pos="284"/>
        </w:tabs>
        <w:spacing w:after="0" w:line="240" w:lineRule="auto"/>
        <w:ind w:firstLine="284"/>
        <w:jc w:val="both"/>
        <w:rPr>
          <w:rFonts w:ascii="Times New Roman" w:hAnsi="Times New Roman" w:cs="Times New Roman"/>
          <w:sz w:val="12"/>
          <w:szCs w:val="12"/>
          <w:lang w:val="x-none"/>
        </w:rPr>
      </w:pPr>
      <w:r w:rsidRPr="00BF667C">
        <w:rPr>
          <w:rFonts w:ascii="Times New Roman" w:hAnsi="Times New Roman" w:cs="Times New Roman"/>
          <w:sz w:val="12"/>
          <w:szCs w:val="12"/>
          <w:lang w:val="x-none"/>
        </w:rPr>
        <w:t>Ближайшие к району работ населенные пункты:</w:t>
      </w:r>
    </w:p>
    <w:p w:rsidR="00BF667C" w:rsidRPr="00BF667C" w:rsidRDefault="00BF667C" w:rsidP="00BF667C">
      <w:pPr>
        <w:tabs>
          <w:tab w:val="left" w:pos="284"/>
        </w:tabs>
        <w:spacing w:after="0" w:line="240" w:lineRule="auto"/>
        <w:ind w:firstLine="284"/>
        <w:jc w:val="both"/>
        <w:rPr>
          <w:rFonts w:ascii="Times New Roman" w:hAnsi="Times New Roman" w:cs="Times New Roman"/>
          <w:sz w:val="12"/>
          <w:szCs w:val="12"/>
          <w:lang w:val="x-none"/>
        </w:rPr>
      </w:pPr>
      <w:r w:rsidRPr="00BF667C">
        <w:rPr>
          <w:rFonts w:ascii="Times New Roman" w:hAnsi="Times New Roman" w:cs="Times New Roman"/>
          <w:sz w:val="12"/>
          <w:szCs w:val="12"/>
          <w:lang w:val="x-none"/>
        </w:rPr>
        <w:t>- с. Черновка</w:t>
      </w:r>
    </w:p>
    <w:p w:rsidR="00BF667C" w:rsidRPr="00BF667C" w:rsidRDefault="00BF667C" w:rsidP="00BF667C">
      <w:pPr>
        <w:tabs>
          <w:tab w:val="left" w:pos="284"/>
        </w:tabs>
        <w:spacing w:after="0" w:line="240" w:lineRule="auto"/>
        <w:ind w:firstLine="284"/>
        <w:jc w:val="both"/>
        <w:rPr>
          <w:rFonts w:ascii="Times New Roman" w:hAnsi="Times New Roman" w:cs="Times New Roman"/>
          <w:sz w:val="12"/>
          <w:szCs w:val="12"/>
          <w:lang w:val="x-none"/>
        </w:rPr>
      </w:pPr>
      <w:r w:rsidRPr="00BF667C">
        <w:rPr>
          <w:rFonts w:ascii="Times New Roman" w:hAnsi="Times New Roman" w:cs="Times New Roman"/>
          <w:sz w:val="12"/>
          <w:szCs w:val="12"/>
          <w:lang w:val="x-none"/>
        </w:rPr>
        <w:t>- с. Орловка</w:t>
      </w:r>
    </w:p>
    <w:p w:rsidR="00BF667C" w:rsidRPr="00BF667C" w:rsidRDefault="00BF667C" w:rsidP="00BF667C">
      <w:pPr>
        <w:tabs>
          <w:tab w:val="left" w:pos="284"/>
        </w:tabs>
        <w:spacing w:after="0" w:line="240" w:lineRule="auto"/>
        <w:ind w:firstLine="284"/>
        <w:jc w:val="both"/>
        <w:rPr>
          <w:rFonts w:ascii="Times New Roman" w:hAnsi="Times New Roman" w:cs="Times New Roman"/>
          <w:sz w:val="12"/>
          <w:szCs w:val="12"/>
          <w:lang w:val="x-none"/>
        </w:rPr>
      </w:pPr>
      <w:r w:rsidRPr="00BF667C">
        <w:rPr>
          <w:rFonts w:ascii="Times New Roman" w:hAnsi="Times New Roman" w:cs="Times New Roman"/>
          <w:sz w:val="12"/>
          <w:szCs w:val="12"/>
          <w:lang w:val="x-none"/>
        </w:rPr>
        <w:t>- с. Новая Орловка.</w:t>
      </w:r>
    </w:p>
    <w:p w:rsidR="00BF667C" w:rsidRPr="00BF667C" w:rsidRDefault="00BF667C" w:rsidP="00BF667C">
      <w:pPr>
        <w:tabs>
          <w:tab w:val="left" w:pos="284"/>
        </w:tabs>
        <w:spacing w:after="0" w:line="240" w:lineRule="auto"/>
        <w:ind w:firstLine="284"/>
        <w:jc w:val="both"/>
        <w:rPr>
          <w:rFonts w:ascii="Times New Roman" w:hAnsi="Times New Roman" w:cs="Times New Roman"/>
          <w:sz w:val="12"/>
          <w:szCs w:val="12"/>
          <w:lang w:val="x-none"/>
        </w:rPr>
      </w:pPr>
      <w:r w:rsidRPr="00BF667C">
        <w:rPr>
          <w:rFonts w:ascii="Times New Roman" w:hAnsi="Times New Roman" w:cs="Times New Roman"/>
          <w:sz w:val="12"/>
          <w:szCs w:val="12"/>
          <w:lang w:val="x-none"/>
        </w:rPr>
        <w:t>Гидрография представлена рекой Сок, протекающей в 4,8 км к западу и рекой Черновка, протекающей в 4,1 км к востоку от места проведения работ.</w:t>
      </w:r>
    </w:p>
    <w:p w:rsidR="00BF667C" w:rsidRPr="00BF667C" w:rsidRDefault="00BF667C" w:rsidP="00BF667C">
      <w:pPr>
        <w:tabs>
          <w:tab w:val="left" w:pos="284"/>
        </w:tabs>
        <w:spacing w:after="0" w:line="240" w:lineRule="auto"/>
        <w:ind w:firstLine="284"/>
        <w:jc w:val="both"/>
        <w:rPr>
          <w:rFonts w:ascii="Times New Roman" w:hAnsi="Times New Roman" w:cs="Times New Roman"/>
          <w:sz w:val="12"/>
          <w:szCs w:val="12"/>
          <w:lang w:val="x-none"/>
        </w:rPr>
      </w:pPr>
      <w:r w:rsidRPr="00BF667C">
        <w:rPr>
          <w:rFonts w:ascii="Times New Roman" w:hAnsi="Times New Roman" w:cs="Times New Roman"/>
          <w:sz w:val="12"/>
          <w:szCs w:val="12"/>
          <w:lang w:val="x-none"/>
        </w:rPr>
        <w:t>К юго-западу в 2,1 км от места проведения работ расположено оз. Лебяжье.</w:t>
      </w:r>
    </w:p>
    <w:p w:rsidR="00BF667C" w:rsidRPr="00BF667C" w:rsidRDefault="00BF667C" w:rsidP="00BF667C">
      <w:pPr>
        <w:tabs>
          <w:tab w:val="left" w:pos="284"/>
        </w:tabs>
        <w:spacing w:after="0" w:line="240" w:lineRule="auto"/>
        <w:ind w:firstLine="284"/>
        <w:jc w:val="both"/>
        <w:rPr>
          <w:rFonts w:ascii="Times New Roman" w:hAnsi="Times New Roman" w:cs="Times New Roman"/>
          <w:sz w:val="12"/>
          <w:szCs w:val="12"/>
          <w:lang w:val="x-none"/>
        </w:rPr>
      </w:pPr>
      <w:r w:rsidRPr="00BF667C">
        <w:rPr>
          <w:rFonts w:ascii="Times New Roman" w:hAnsi="Times New Roman" w:cs="Times New Roman"/>
          <w:sz w:val="12"/>
          <w:szCs w:val="12"/>
          <w:lang w:val="x-none"/>
        </w:rPr>
        <w:t>Дорожная сеть представлена автодорогой (М-5) Самара – Челябинск, проходящей в 1,5 км восточнее района работ, подъездными дорогами к указанным выше селам, а также проселочными дорогами.</w:t>
      </w:r>
    </w:p>
    <w:p w:rsidR="00BF667C" w:rsidRPr="00BF667C" w:rsidRDefault="00BF667C" w:rsidP="00BF667C">
      <w:pPr>
        <w:tabs>
          <w:tab w:val="left" w:pos="284"/>
        </w:tabs>
        <w:spacing w:after="0" w:line="240" w:lineRule="auto"/>
        <w:ind w:firstLine="284"/>
        <w:jc w:val="both"/>
        <w:rPr>
          <w:rFonts w:ascii="Times New Roman" w:hAnsi="Times New Roman" w:cs="Times New Roman"/>
          <w:sz w:val="12"/>
          <w:szCs w:val="12"/>
          <w:lang w:val="x-none"/>
        </w:rPr>
      </w:pPr>
      <w:r w:rsidRPr="00BF667C">
        <w:rPr>
          <w:rFonts w:ascii="Times New Roman" w:hAnsi="Times New Roman" w:cs="Times New Roman"/>
          <w:sz w:val="12"/>
          <w:szCs w:val="12"/>
          <w:lang w:val="x-none"/>
        </w:rPr>
        <w:t xml:space="preserve">В районе проектируемых объектов охраняемых природных </w:t>
      </w:r>
      <w:r w:rsidRPr="00BF667C">
        <w:rPr>
          <w:rFonts w:ascii="Times New Roman" w:hAnsi="Times New Roman" w:cs="Times New Roman"/>
          <w:sz w:val="12"/>
          <w:szCs w:val="12"/>
          <w:lang w:val="x-none"/>
        </w:rPr>
        <w:tab/>
        <w:t>территорий (заповедников, заказников, памятников природы) нет.</w:t>
      </w:r>
    </w:p>
    <w:p w:rsidR="00BF667C" w:rsidRPr="00BF667C" w:rsidRDefault="00BF667C" w:rsidP="00BF667C">
      <w:pPr>
        <w:tabs>
          <w:tab w:val="left" w:pos="284"/>
        </w:tabs>
        <w:spacing w:after="0" w:line="240" w:lineRule="auto"/>
        <w:ind w:firstLine="284"/>
        <w:jc w:val="both"/>
        <w:rPr>
          <w:rFonts w:ascii="Times New Roman" w:hAnsi="Times New Roman" w:cs="Times New Roman"/>
          <w:sz w:val="12"/>
          <w:szCs w:val="12"/>
          <w:lang w:val="x-none"/>
        </w:rPr>
      </w:pPr>
      <w:r w:rsidRPr="00BF667C">
        <w:rPr>
          <w:rFonts w:ascii="Times New Roman" w:hAnsi="Times New Roman" w:cs="Times New Roman"/>
          <w:sz w:val="12"/>
          <w:szCs w:val="12"/>
          <w:lang w:val="x-none"/>
        </w:rPr>
        <w:t>Местность района работ открытая, всхолмленная, с крупными пологими формами рельефа, перепад высот от 74 до 93 м.</w:t>
      </w:r>
    </w:p>
    <w:p w:rsidR="00BF667C" w:rsidRPr="00BF667C" w:rsidRDefault="00BF667C" w:rsidP="00BF667C">
      <w:pPr>
        <w:tabs>
          <w:tab w:val="left" w:pos="284"/>
        </w:tabs>
        <w:spacing w:after="0" w:line="240" w:lineRule="auto"/>
        <w:ind w:firstLine="284"/>
        <w:jc w:val="both"/>
        <w:rPr>
          <w:rFonts w:ascii="Times New Roman" w:hAnsi="Times New Roman" w:cs="Times New Roman"/>
          <w:sz w:val="12"/>
          <w:szCs w:val="12"/>
          <w:lang w:val="x-none"/>
        </w:rPr>
      </w:pPr>
      <w:r w:rsidRPr="00BF667C">
        <w:rPr>
          <w:rFonts w:ascii="Times New Roman" w:hAnsi="Times New Roman" w:cs="Times New Roman"/>
          <w:sz w:val="12"/>
          <w:szCs w:val="12"/>
          <w:lang w:val="x-none"/>
        </w:rPr>
        <w:lastRenderedPageBreak/>
        <w:t>Комиссия произвела выбор земельного участка для строительства объекта «Электроснабжение скважин №№ 66, 67, 68 Южно-Орловского месторождения».</w:t>
      </w:r>
    </w:p>
    <w:p w:rsidR="00BF667C" w:rsidRPr="00BF667C" w:rsidRDefault="00BF667C" w:rsidP="00BF667C">
      <w:pPr>
        <w:tabs>
          <w:tab w:val="left" w:pos="284"/>
        </w:tabs>
        <w:spacing w:after="0" w:line="240" w:lineRule="auto"/>
        <w:ind w:firstLine="284"/>
        <w:jc w:val="both"/>
        <w:rPr>
          <w:rFonts w:ascii="Times New Roman" w:hAnsi="Times New Roman" w:cs="Times New Roman"/>
          <w:sz w:val="12"/>
          <w:szCs w:val="12"/>
          <w:lang w:val="x-none"/>
        </w:rPr>
      </w:pPr>
      <w:r w:rsidRPr="00BF667C">
        <w:rPr>
          <w:rFonts w:ascii="Times New Roman" w:hAnsi="Times New Roman" w:cs="Times New Roman"/>
          <w:sz w:val="12"/>
          <w:szCs w:val="12"/>
          <w:lang w:val="x-none"/>
        </w:rPr>
        <w:t>Земельный участок для строительства объекта АО «</w:t>
      </w:r>
      <w:proofErr w:type="spellStart"/>
      <w:r w:rsidRPr="00BF667C">
        <w:rPr>
          <w:rFonts w:ascii="Times New Roman" w:hAnsi="Times New Roman" w:cs="Times New Roman"/>
          <w:sz w:val="12"/>
          <w:szCs w:val="12"/>
          <w:lang w:val="x-none"/>
        </w:rPr>
        <w:t>Самаранефтегаз</w:t>
      </w:r>
      <w:proofErr w:type="spellEnd"/>
      <w:r w:rsidRPr="00BF667C">
        <w:rPr>
          <w:rFonts w:ascii="Times New Roman" w:hAnsi="Times New Roman" w:cs="Times New Roman"/>
          <w:sz w:val="12"/>
          <w:szCs w:val="12"/>
          <w:lang w:val="x-none"/>
        </w:rPr>
        <w:t xml:space="preserve">» «Электроснабжение скважин №№ 66, 67, 68 Южно-Орловского месторождения» расположен на территории муниципального района </w:t>
      </w:r>
      <w:proofErr w:type="spellStart"/>
      <w:r w:rsidRPr="00BF667C">
        <w:rPr>
          <w:rFonts w:ascii="Times New Roman" w:hAnsi="Times New Roman" w:cs="Times New Roman"/>
          <w:sz w:val="12"/>
          <w:szCs w:val="12"/>
          <w:lang w:val="x-none"/>
        </w:rPr>
        <w:t>Сергеевский</w:t>
      </w:r>
      <w:proofErr w:type="spellEnd"/>
      <w:r w:rsidRPr="00BF667C">
        <w:rPr>
          <w:rFonts w:ascii="Times New Roman" w:hAnsi="Times New Roman" w:cs="Times New Roman"/>
          <w:sz w:val="12"/>
          <w:szCs w:val="12"/>
          <w:lang w:val="x-none"/>
        </w:rPr>
        <w:t xml:space="preserve"> Самарской области в границах сельского поселения Черновка.</w:t>
      </w:r>
    </w:p>
    <w:p w:rsidR="00BF667C" w:rsidRPr="00BF667C" w:rsidRDefault="00BF667C" w:rsidP="00BF667C">
      <w:pPr>
        <w:tabs>
          <w:tab w:val="left" w:pos="284"/>
        </w:tabs>
        <w:spacing w:after="0" w:line="240" w:lineRule="auto"/>
        <w:ind w:firstLine="284"/>
        <w:jc w:val="both"/>
        <w:rPr>
          <w:rFonts w:ascii="Times New Roman" w:hAnsi="Times New Roman" w:cs="Times New Roman"/>
          <w:sz w:val="12"/>
          <w:szCs w:val="12"/>
          <w:lang w:val="x-none"/>
        </w:rPr>
      </w:pPr>
      <w:r w:rsidRPr="00BF667C">
        <w:rPr>
          <w:rFonts w:ascii="Times New Roman" w:hAnsi="Times New Roman" w:cs="Times New Roman"/>
          <w:sz w:val="12"/>
          <w:szCs w:val="12"/>
          <w:lang w:val="x-none"/>
        </w:rPr>
        <w:t xml:space="preserve">Комиссия считает земельный участок, расположенный в муниципальном районе </w:t>
      </w:r>
      <w:proofErr w:type="spellStart"/>
      <w:r w:rsidRPr="00BF667C">
        <w:rPr>
          <w:rFonts w:ascii="Times New Roman" w:hAnsi="Times New Roman" w:cs="Times New Roman"/>
          <w:sz w:val="12"/>
          <w:szCs w:val="12"/>
          <w:lang w:val="x-none"/>
        </w:rPr>
        <w:t>Сергеевский</w:t>
      </w:r>
      <w:proofErr w:type="spellEnd"/>
      <w:r w:rsidRPr="00BF667C">
        <w:rPr>
          <w:rFonts w:ascii="Times New Roman" w:hAnsi="Times New Roman" w:cs="Times New Roman"/>
          <w:sz w:val="12"/>
          <w:szCs w:val="12"/>
          <w:lang w:val="x-none"/>
        </w:rPr>
        <w:t xml:space="preserve"> Самарской области признать пригодным для строительства объекта «Электроснабжение скважин №№ 66, 67, 68 Южно-Орловского месторождения».</w:t>
      </w:r>
    </w:p>
    <w:p w:rsidR="00BF667C" w:rsidRPr="00BF667C" w:rsidRDefault="00BF667C" w:rsidP="00BF667C">
      <w:pPr>
        <w:tabs>
          <w:tab w:val="left" w:pos="284"/>
        </w:tabs>
        <w:spacing w:after="0" w:line="240" w:lineRule="auto"/>
        <w:ind w:firstLine="284"/>
        <w:jc w:val="both"/>
        <w:rPr>
          <w:rFonts w:ascii="Times New Roman" w:hAnsi="Times New Roman" w:cs="Times New Roman"/>
          <w:sz w:val="12"/>
          <w:szCs w:val="12"/>
          <w:lang w:val="x-none"/>
        </w:rPr>
      </w:pPr>
      <w:r w:rsidRPr="00BF667C">
        <w:rPr>
          <w:rFonts w:ascii="Times New Roman" w:hAnsi="Times New Roman" w:cs="Times New Roman"/>
          <w:sz w:val="12"/>
          <w:szCs w:val="12"/>
          <w:lang w:val="x-none"/>
        </w:rPr>
        <w:t>Ограничений в использовании земельного участка нет.</w:t>
      </w:r>
    </w:p>
    <w:p w:rsidR="00BF667C" w:rsidRPr="00BF667C" w:rsidRDefault="00BF667C" w:rsidP="00BF667C">
      <w:pPr>
        <w:tabs>
          <w:tab w:val="left" w:pos="284"/>
        </w:tabs>
        <w:spacing w:after="0" w:line="240" w:lineRule="auto"/>
        <w:ind w:firstLine="284"/>
        <w:jc w:val="both"/>
        <w:rPr>
          <w:rFonts w:ascii="Times New Roman" w:hAnsi="Times New Roman" w:cs="Times New Roman"/>
          <w:sz w:val="12"/>
          <w:szCs w:val="12"/>
          <w:lang w:val="x-none"/>
        </w:rPr>
      </w:pPr>
      <w:r w:rsidRPr="00BF667C">
        <w:rPr>
          <w:rFonts w:ascii="Times New Roman" w:hAnsi="Times New Roman" w:cs="Times New Roman"/>
          <w:sz w:val="12"/>
          <w:szCs w:val="12"/>
          <w:lang w:val="x-none"/>
        </w:rPr>
        <w:t>Необходимости использования для строительства земельных участков вне земельного участка, предоставляемого для строительства объекта капитального строительства нет.</w:t>
      </w:r>
    </w:p>
    <w:p w:rsidR="00BF667C" w:rsidRDefault="00BF667C" w:rsidP="00BF667C">
      <w:pPr>
        <w:tabs>
          <w:tab w:val="left" w:pos="284"/>
        </w:tabs>
        <w:spacing w:after="0" w:line="240" w:lineRule="auto"/>
        <w:ind w:firstLine="284"/>
        <w:jc w:val="both"/>
        <w:rPr>
          <w:rFonts w:ascii="Times New Roman" w:hAnsi="Times New Roman" w:cs="Times New Roman"/>
          <w:sz w:val="12"/>
          <w:szCs w:val="12"/>
          <w:lang w:val="x-none"/>
        </w:rPr>
      </w:pPr>
      <w:r w:rsidRPr="00BF667C">
        <w:rPr>
          <w:rFonts w:ascii="Times New Roman" w:hAnsi="Times New Roman" w:cs="Times New Roman"/>
          <w:sz w:val="12"/>
          <w:szCs w:val="12"/>
          <w:lang w:val="x-none"/>
        </w:rPr>
        <w:t>Обзорная схема района работ приведена на рисунке.</w:t>
      </w:r>
    </w:p>
    <w:p w:rsidR="00BF667C" w:rsidRDefault="00BF667C" w:rsidP="00BF667C">
      <w:pPr>
        <w:tabs>
          <w:tab w:val="left" w:pos="284"/>
        </w:tabs>
        <w:spacing w:after="0" w:line="240" w:lineRule="auto"/>
        <w:ind w:firstLine="284"/>
        <w:jc w:val="center"/>
        <w:rPr>
          <w:rFonts w:ascii="Times New Roman" w:hAnsi="Times New Roman" w:cs="Times New Roman"/>
          <w:sz w:val="12"/>
          <w:szCs w:val="12"/>
          <w:lang w:val="x-none"/>
        </w:rPr>
      </w:pPr>
      <w:r>
        <w:rPr>
          <w:noProof/>
          <w:lang w:eastAsia="ru-RU"/>
        </w:rPr>
        <w:drawing>
          <wp:inline distT="0" distB="0" distL="0" distR="0">
            <wp:extent cx="4067175" cy="1819910"/>
            <wp:effectExtent l="0" t="0" r="0" b="0"/>
            <wp:docPr id="5" name="Рисунок 5" descr="C:\Users\lestr\AppData\Local\Microsoft\Windows\INetCache\Content.Word\лл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estr\AppData\Local\Microsoft\Windows\INetCache\Content.Word\ллл.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11995" cy="1839965"/>
                    </a:xfrm>
                    <a:prstGeom prst="rect">
                      <a:avLst/>
                    </a:prstGeom>
                    <a:noFill/>
                    <a:ln>
                      <a:noFill/>
                    </a:ln>
                  </pic:spPr>
                </pic:pic>
              </a:graphicData>
            </a:graphic>
          </wp:inline>
        </w:drawing>
      </w:r>
    </w:p>
    <w:p w:rsidR="00BF667C" w:rsidRPr="00BF667C" w:rsidRDefault="00BF667C" w:rsidP="00BF667C">
      <w:pPr>
        <w:tabs>
          <w:tab w:val="left" w:pos="284"/>
        </w:tabs>
        <w:spacing w:after="0" w:line="240" w:lineRule="auto"/>
        <w:ind w:firstLine="284"/>
        <w:jc w:val="center"/>
        <w:rPr>
          <w:rFonts w:ascii="Times New Roman" w:hAnsi="Times New Roman" w:cs="Times New Roman"/>
          <w:sz w:val="12"/>
          <w:szCs w:val="12"/>
        </w:rPr>
      </w:pPr>
      <w:r w:rsidRPr="00BF667C">
        <w:rPr>
          <w:rFonts w:ascii="Times New Roman" w:hAnsi="Times New Roman" w:cs="Times New Roman"/>
          <w:sz w:val="12"/>
          <w:szCs w:val="12"/>
        </w:rPr>
        <w:t>Обзорная схема района работ</w:t>
      </w:r>
    </w:p>
    <w:p w:rsidR="00BF667C" w:rsidRDefault="00BF667C" w:rsidP="00BF667C">
      <w:pPr>
        <w:tabs>
          <w:tab w:val="left" w:pos="284"/>
        </w:tabs>
        <w:spacing w:after="0" w:line="240" w:lineRule="auto"/>
        <w:ind w:firstLine="284"/>
        <w:jc w:val="both"/>
        <w:rPr>
          <w:rFonts w:ascii="Times New Roman" w:hAnsi="Times New Roman" w:cs="Times New Roman"/>
          <w:sz w:val="12"/>
          <w:szCs w:val="12"/>
        </w:rPr>
      </w:pPr>
    </w:p>
    <w:p w:rsidR="00BF667C" w:rsidRPr="00BF667C" w:rsidRDefault="00BF667C" w:rsidP="00BF667C">
      <w:pPr>
        <w:tabs>
          <w:tab w:val="left" w:pos="284"/>
        </w:tabs>
        <w:spacing w:after="0" w:line="240" w:lineRule="auto"/>
        <w:ind w:firstLine="284"/>
        <w:jc w:val="center"/>
        <w:rPr>
          <w:rFonts w:ascii="Times New Roman" w:hAnsi="Times New Roman" w:cs="Times New Roman"/>
          <w:b/>
          <w:sz w:val="12"/>
          <w:szCs w:val="12"/>
        </w:rPr>
      </w:pPr>
      <w:r w:rsidRPr="00BF667C">
        <w:rPr>
          <w:rFonts w:ascii="Times New Roman" w:hAnsi="Times New Roman" w:cs="Times New Roman"/>
          <w:b/>
          <w:sz w:val="12"/>
          <w:szCs w:val="12"/>
        </w:rPr>
        <w:t xml:space="preserve">2.3. Перечень </w:t>
      </w:r>
      <w:proofErr w:type="gramStart"/>
      <w:r w:rsidRPr="00BF667C">
        <w:rPr>
          <w:rFonts w:ascii="Times New Roman" w:hAnsi="Times New Roman" w:cs="Times New Roman"/>
          <w:b/>
          <w:sz w:val="12"/>
          <w:szCs w:val="12"/>
        </w:rPr>
        <w:t>координат характерных точек границ зон планируемого размещения линейных объектов</w:t>
      </w:r>
      <w:proofErr w:type="gramEnd"/>
    </w:p>
    <w:p w:rsidR="00BF667C" w:rsidRDefault="00BF667C" w:rsidP="00BF667C">
      <w:pPr>
        <w:tabs>
          <w:tab w:val="left" w:pos="284"/>
        </w:tabs>
        <w:spacing w:after="0" w:line="240" w:lineRule="auto"/>
        <w:ind w:firstLine="284"/>
        <w:jc w:val="both"/>
        <w:rPr>
          <w:rFonts w:ascii="Times New Roman" w:hAnsi="Times New Roman" w:cs="Times New Roman"/>
          <w:sz w:val="12"/>
          <w:szCs w:val="12"/>
        </w:rPr>
      </w:pPr>
      <w:r w:rsidRPr="00BF667C">
        <w:rPr>
          <w:rFonts w:ascii="Times New Roman" w:hAnsi="Times New Roman" w:cs="Times New Roman"/>
          <w:sz w:val="12"/>
          <w:szCs w:val="12"/>
        </w:rPr>
        <w:t>Устанавливаемые красные линии совпадают с границами зон планируемого размещения линейных объектов.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3"/>
        <w:gridCol w:w="1742"/>
        <w:gridCol w:w="1414"/>
        <w:gridCol w:w="1696"/>
        <w:gridCol w:w="1694"/>
      </w:tblGrid>
      <w:tr w:rsidR="00BF667C" w:rsidRPr="00BF667C" w:rsidTr="00BF667C">
        <w:trPr>
          <w:cantSplit/>
          <w:jc w:val="center"/>
        </w:trPr>
        <w:tc>
          <w:tcPr>
            <w:tcW w:w="765" w:type="pct"/>
            <w:vAlign w:val="center"/>
          </w:tcPr>
          <w:p w:rsidR="00BF667C" w:rsidRPr="00BF667C" w:rsidRDefault="00BF667C" w:rsidP="00BF667C">
            <w:pPr>
              <w:tabs>
                <w:tab w:val="left" w:pos="-14"/>
              </w:tabs>
              <w:spacing w:after="0"/>
              <w:jc w:val="center"/>
              <w:rPr>
                <w:rFonts w:ascii="Times New Roman" w:hAnsi="Times New Roman" w:cs="Times New Roman"/>
                <w:b/>
                <w:sz w:val="12"/>
                <w:szCs w:val="12"/>
                <w:lang w:eastAsia="ru-RU"/>
              </w:rPr>
            </w:pPr>
            <w:r w:rsidRPr="00BF667C">
              <w:rPr>
                <w:rFonts w:ascii="Times New Roman" w:hAnsi="Times New Roman" w:cs="Times New Roman"/>
                <w:b/>
                <w:sz w:val="12"/>
                <w:szCs w:val="12"/>
                <w:lang w:eastAsia="ru-RU"/>
              </w:rPr>
              <w:t>№ точки</w:t>
            </w:r>
          </w:p>
        </w:tc>
        <w:tc>
          <w:tcPr>
            <w:tcW w:w="1127" w:type="pct"/>
            <w:vAlign w:val="center"/>
          </w:tcPr>
          <w:p w:rsidR="00BF667C" w:rsidRPr="00BF667C" w:rsidRDefault="00BF667C" w:rsidP="00BF667C">
            <w:pPr>
              <w:spacing w:after="0"/>
              <w:jc w:val="center"/>
              <w:rPr>
                <w:rFonts w:ascii="Times New Roman" w:hAnsi="Times New Roman" w:cs="Times New Roman"/>
                <w:b/>
                <w:bCs/>
                <w:sz w:val="12"/>
                <w:szCs w:val="12"/>
                <w:lang w:eastAsia="ru-RU"/>
              </w:rPr>
            </w:pPr>
            <w:r w:rsidRPr="00BF667C">
              <w:rPr>
                <w:rFonts w:ascii="Times New Roman" w:hAnsi="Times New Roman" w:cs="Times New Roman"/>
                <w:b/>
                <w:sz w:val="12"/>
                <w:szCs w:val="12"/>
                <w:lang w:eastAsia="ru-RU"/>
              </w:rPr>
              <w:t>Дирекционный угол</w:t>
            </w:r>
          </w:p>
        </w:tc>
        <w:tc>
          <w:tcPr>
            <w:tcW w:w="915" w:type="pct"/>
            <w:vAlign w:val="center"/>
          </w:tcPr>
          <w:p w:rsidR="00BF667C" w:rsidRPr="00BF667C" w:rsidRDefault="00BF667C" w:rsidP="00BF667C">
            <w:pPr>
              <w:spacing w:after="0"/>
              <w:jc w:val="center"/>
              <w:rPr>
                <w:rFonts w:ascii="Times New Roman" w:hAnsi="Times New Roman" w:cs="Times New Roman"/>
                <w:b/>
                <w:bCs/>
                <w:sz w:val="12"/>
                <w:szCs w:val="12"/>
                <w:lang w:eastAsia="ru-RU"/>
              </w:rPr>
            </w:pPr>
            <w:r w:rsidRPr="00BF667C">
              <w:rPr>
                <w:rFonts w:ascii="Times New Roman" w:hAnsi="Times New Roman" w:cs="Times New Roman"/>
                <w:b/>
                <w:sz w:val="12"/>
                <w:szCs w:val="12"/>
                <w:lang w:eastAsia="ru-RU"/>
              </w:rPr>
              <w:t xml:space="preserve">Расстояние, </w:t>
            </w:r>
            <w:proofErr w:type="gramStart"/>
            <w:r w:rsidRPr="00BF667C">
              <w:rPr>
                <w:rFonts w:ascii="Times New Roman" w:hAnsi="Times New Roman" w:cs="Times New Roman"/>
                <w:b/>
                <w:sz w:val="12"/>
                <w:szCs w:val="12"/>
                <w:lang w:eastAsia="ru-RU"/>
              </w:rPr>
              <w:t>м</w:t>
            </w:r>
            <w:proofErr w:type="gramEnd"/>
          </w:p>
        </w:tc>
        <w:tc>
          <w:tcPr>
            <w:tcW w:w="1097" w:type="pct"/>
            <w:vAlign w:val="center"/>
          </w:tcPr>
          <w:p w:rsidR="00BF667C" w:rsidRPr="00BF667C" w:rsidRDefault="00BF667C" w:rsidP="00BF667C">
            <w:pPr>
              <w:spacing w:after="0"/>
              <w:jc w:val="center"/>
              <w:rPr>
                <w:rFonts w:ascii="Times New Roman" w:hAnsi="Times New Roman" w:cs="Times New Roman"/>
                <w:b/>
                <w:sz w:val="12"/>
                <w:szCs w:val="12"/>
                <w:lang w:eastAsia="ru-RU"/>
              </w:rPr>
            </w:pPr>
            <w:r w:rsidRPr="00BF667C">
              <w:rPr>
                <w:rFonts w:ascii="Times New Roman" w:hAnsi="Times New Roman" w:cs="Times New Roman"/>
                <w:b/>
                <w:sz w:val="12"/>
                <w:szCs w:val="12"/>
                <w:lang w:val="en-US" w:eastAsia="ru-RU"/>
              </w:rPr>
              <w:t>X</w:t>
            </w:r>
          </w:p>
        </w:tc>
        <w:tc>
          <w:tcPr>
            <w:tcW w:w="1096" w:type="pct"/>
            <w:vAlign w:val="center"/>
          </w:tcPr>
          <w:p w:rsidR="00BF667C" w:rsidRPr="00BF667C" w:rsidRDefault="00BF667C" w:rsidP="00BF667C">
            <w:pPr>
              <w:spacing w:after="0"/>
              <w:jc w:val="center"/>
              <w:rPr>
                <w:rFonts w:ascii="Times New Roman" w:hAnsi="Times New Roman" w:cs="Times New Roman"/>
                <w:b/>
                <w:sz w:val="12"/>
                <w:szCs w:val="12"/>
                <w:lang w:eastAsia="ru-RU"/>
              </w:rPr>
            </w:pPr>
            <w:r w:rsidRPr="00BF667C">
              <w:rPr>
                <w:rFonts w:ascii="Times New Roman" w:hAnsi="Times New Roman" w:cs="Times New Roman"/>
                <w:b/>
                <w:sz w:val="12"/>
                <w:szCs w:val="12"/>
                <w:lang w:val="en-US" w:eastAsia="ru-RU"/>
              </w:rPr>
              <w:t>Y</w:t>
            </w:r>
          </w:p>
        </w:tc>
      </w:tr>
      <w:tr w:rsidR="00BF667C" w:rsidRPr="00BF667C" w:rsidTr="00BF667C">
        <w:trPr>
          <w:jc w:val="center"/>
        </w:trPr>
        <w:tc>
          <w:tcPr>
            <w:tcW w:w="76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1</w:t>
            </w:r>
          </w:p>
        </w:tc>
        <w:tc>
          <w:tcPr>
            <w:tcW w:w="112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177°52'39"</w:t>
            </w:r>
          </w:p>
        </w:tc>
        <w:tc>
          <w:tcPr>
            <w:tcW w:w="91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30,78</w:t>
            </w:r>
          </w:p>
        </w:tc>
        <w:tc>
          <w:tcPr>
            <w:tcW w:w="109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442791,67</w:t>
            </w:r>
          </w:p>
        </w:tc>
        <w:tc>
          <w:tcPr>
            <w:tcW w:w="1096"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2216976,01</w:t>
            </w:r>
          </w:p>
        </w:tc>
      </w:tr>
      <w:tr w:rsidR="00BF667C" w:rsidRPr="00BF667C" w:rsidTr="00BF667C">
        <w:trPr>
          <w:jc w:val="center"/>
        </w:trPr>
        <w:tc>
          <w:tcPr>
            <w:tcW w:w="76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w:t>
            </w:r>
          </w:p>
        </w:tc>
        <w:tc>
          <w:tcPr>
            <w:tcW w:w="112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267°51'47"</w:t>
            </w:r>
          </w:p>
        </w:tc>
        <w:tc>
          <w:tcPr>
            <w:tcW w:w="91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4,02</w:t>
            </w:r>
          </w:p>
        </w:tc>
        <w:tc>
          <w:tcPr>
            <w:tcW w:w="109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442792,81</w:t>
            </w:r>
          </w:p>
        </w:tc>
        <w:tc>
          <w:tcPr>
            <w:tcW w:w="1096"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2216945,25</w:t>
            </w:r>
          </w:p>
        </w:tc>
      </w:tr>
      <w:tr w:rsidR="00BF667C" w:rsidRPr="00BF667C" w:rsidTr="00BF667C">
        <w:trPr>
          <w:jc w:val="center"/>
        </w:trPr>
        <w:tc>
          <w:tcPr>
            <w:tcW w:w="76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3</w:t>
            </w:r>
          </w:p>
        </w:tc>
        <w:tc>
          <w:tcPr>
            <w:tcW w:w="112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351°24'59"</w:t>
            </w:r>
          </w:p>
        </w:tc>
        <w:tc>
          <w:tcPr>
            <w:tcW w:w="91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2,14</w:t>
            </w:r>
          </w:p>
        </w:tc>
        <w:tc>
          <w:tcPr>
            <w:tcW w:w="109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442788,79</w:t>
            </w:r>
          </w:p>
        </w:tc>
        <w:tc>
          <w:tcPr>
            <w:tcW w:w="1096"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2216945,10</w:t>
            </w:r>
          </w:p>
        </w:tc>
      </w:tr>
      <w:tr w:rsidR="00BF667C" w:rsidRPr="00BF667C" w:rsidTr="00BF667C">
        <w:trPr>
          <w:jc w:val="center"/>
        </w:trPr>
        <w:tc>
          <w:tcPr>
            <w:tcW w:w="76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4</w:t>
            </w:r>
          </w:p>
        </w:tc>
        <w:tc>
          <w:tcPr>
            <w:tcW w:w="112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329°2'10"</w:t>
            </w:r>
          </w:p>
        </w:tc>
        <w:tc>
          <w:tcPr>
            <w:tcW w:w="91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3,56</w:t>
            </w:r>
          </w:p>
        </w:tc>
        <w:tc>
          <w:tcPr>
            <w:tcW w:w="109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442788,47</w:t>
            </w:r>
          </w:p>
        </w:tc>
        <w:tc>
          <w:tcPr>
            <w:tcW w:w="1096"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2216947,22</w:t>
            </w:r>
          </w:p>
        </w:tc>
      </w:tr>
      <w:tr w:rsidR="00BF667C" w:rsidRPr="00BF667C" w:rsidTr="00BF667C">
        <w:trPr>
          <w:jc w:val="center"/>
        </w:trPr>
        <w:tc>
          <w:tcPr>
            <w:tcW w:w="76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5</w:t>
            </w:r>
          </w:p>
        </w:tc>
        <w:tc>
          <w:tcPr>
            <w:tcW w:w="112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316°5'47"</w:t>
            </w:r>
          </w:p>
        </w:tc>
        <w:tc>
          <w:tcPr>
            <w:tcW w:w="91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2,96</w:t>
            </w:r>
          </w:p>
        </w:tc>
        <w:tc>
          <w:tcPr>
            <w:tcW w:w="109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442786,64</w:t>
            </w:r>
          </w:p>
        </w:tc>
        <w:tc>
          <w:tcPr>
            <w:tcW w:w="1096"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2216950,27</w:t>
            </w:r>
          </w:p>
        </w:tc>
      </w:tr>
      <w:tr w:rsidR="00BF667C" w:rsidRPr="00BF667C" w:rsidTr="00BF667C">
        <w:trPr>
          <w:jc w:val="center"/>
        </w:trPr>
        <w:tc>
          <w:tcPr>
            <w:tcW w:w="76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6</w:t>
            </w:r>
          </w:p>
        </w:tc>
        <w:tc>
          <w:tcPr>
            <w:tcW w:w="112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301°11'6"</w:t>
            </w:r>
          </w:p>
        </w:tc>
        <w:tc>
          <w:tcPr>
            <w:tcW w:w="91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3,11</w:t>
            </w:r>
          </w:p>
        </w:tc>
        <w:tc>
          <w:tcPr>
            <w:tcW w:w="109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442784,59</w:t>
            </w:r>
          </w:p>
        </w:tc>
        <w:tc>
          <w:tcPr>
            <w:tcW w:w="1096"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2216952,40</w:t>
            </w:r>
          </w:p>
        </w:tc>
      </w:tr>
      <w:tr w:rsidR="00BF667C" w:rsidRPr="00BF667C" w:rsidTr="00BF667C">
        <w:trPr>
          <w:jc w:val="center"/>
        </w:trPr>
        <w:tc>
          <w:tcPr>
            <w:tcW w:w="76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7</w:t>
            </w:r>
          </w:p>
        </w:tc>
        <w:tc>
          <w:tcPr>
            <w:tcW w:w="112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284°40'4"</w:t>
            </w:r>
          </w:p>
        </w:tc>
        <w:tc>
          <w:tcPr>
            <w:tcW w:w="91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3,08</w:t>
            </w:r>
          </w:p>
        </w:tc>
        <w:tc>
          <w:tcPr>
            <w:tcW w:w="109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442781,93</w:t>
            </w:r>
          </w:p>
        </w:tc>
        <w:tc>
          <w:tcPr>
            <w:tcW w:w="1096"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2216954,01</w:t>
            </w:r>
          </w:p>
        </w:tc>
      </w:tr>
      <w:tr w:rsidR="00BF667C" w:rsidRPr="00BF667C" w:rsidTr="00BF667C">
        <w:trPr>
          <w:jc w:val="center"/>
        </w:trPr>
        <w:tc>
          <w:tcPr>
            <w:tcW w:w="76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8</w:t>
            </w:r>
          </w:p>
        </w:tc>
        <w:tc>
          <w:tcPr>
            <w:tcW w:w="112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267°52'37"</w:t>
            </w:r>
          </w:p>
        </w:tc>
        <w:tc>
          <w:tcPr>
            <w:tcW w:w="91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45,35</w:t>
            </w:r>
          </w:p>
        </w:tc>
        <w:tc>
          <w:tcPr>
            <w:tcW w:w="109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442778,95</w:t>
            </w:r>
          </w:p>
        </w:tc>
        <w:tc>
          <w:tcPr>
            <w:tcW w:w="1096"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2216954,79</w:t>
            </w:r>
          </w:p>
        </w:tc>
      </w:tr>
      <w:tr w:rsidR="00BF667C" w:rsidRPr="00BF667C" w:rsidTr="00BF667C">
        <w:trPr>
          <w:jc w:val="center"/>
        </w:trPr>
        <w:tc>
          <w:tcPr>
            <w:tcW w:w="76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9</w:t>
            </w:r>
          </w:p>
        </w:tc>
        <w:tc>
          <w:tcPr>
            <w:tcW w:w="112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223°27'15"</w:t>
            </w:r>
          </w:p>
        </w:tc>
        <w:tc>
          <w:tcPr>
            <w:tcW w:w="91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9,96</w:t>
            </w:r>
          </w:p>
        </w:tc>
        <w:tc>
          <w:tcPr>
            <w:tcW w:w="109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442733,63</w:t>
            </w:r>
          </w:p>
        </w:tc>
        <w:tc>
          <w:tcPr>
            <w:tcW w:w="1096"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2216953,11</w:t>
            </w:r>
          </w:p>
        </w:tc>
      </w:tr>
      <w:tr w:rsidR="00BF667C" w:rsidRPr="00BF667C" w:rsidTr="00BF667C">
        <w:trPr>
          <w:jc w:val="center"/>
        </w:trPr>
        <w:tc>
          <w:tcPr>
            <w:tcW w:w="76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10</w:t>
            </w:r>
          </w:p>
        </w:tc>
        <w:tc>
          <w:tcPr>
            <w:tcW w:w="112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177°47'28"</w:t>
            </w:r>
          </w:p>
        </w:tc>
        <w:tc>
          <w:tcPr>
            <w:tcW w:w="91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14,01</w:t>
            </w:r>
          </w:p>
        </w:tc>
        <w:tc>
          <w:tcPr>
            <w:tcW w:w="109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442726,78</w:t>
            </w:r>
          </w:p>
        </w:tc>
        <w:tc>
          <w:tcPr>
            <w:tcW w:w="1096"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2216945,88</w:t>
            </w:r>
          </w:p>
        </w:tc>
      </w:tr>
      <w:tr w:rsidR="00BF667C" w:rsidRPr="00BF667C" w:rsidTr="00BF667C">
        <w:trPr>
          <w:jc w:val="center"/>
        </w:trPr>
        <w:tc>
          <w:tcPr>
            <w:tcW w:w="76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11</w:t>
            </w:r>
          </w:p>
        </w:tc>
        <w:tc>
          <w:tcPr>
            <w:tcW w:w="112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88°5'57"</w:t>
            </w:r>
          </w:p>
        </w:tc>
        <w:tc>
          <w:tcPr>
            <w:tcW w:w="91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6,93</w:t>
            </w:r>
          </w:p>
        </w:tc>
        <w:tc>
          <w:tcPr>
            <w:tcW w:w="109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442727,32</w:t>
            </w:r>
          </w:p>
        </w:tc>
        <w:tc>
          <w:tcPr>
            <w:tcW w:w="1096"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2216931,88</w:t>
            </w:r>
          </w:p>
        </w:tc>
      </w:tr>
      <w:tr w:rsidR="00BF667C" w:rsidRPr="00BF667C" w:rsidTr="00BF667C">
        <w:trPr>
          <w:jc w:val="center"/>
        </w:trPr>
        <w:tc>
          <w:tcPr>
            <w:tcW w:w="76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12</w:t>
            </w:r>
          </w:p>
        </w:tc>
        <w:tc>
          <w:tcPr>
            <w:tcW w:w="112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177°33'55"</w:t>
            </w:r>
          </w:p>
        </w:tc>
        <w:tc>
          <w:tcPr>
            <w:tcW w:w="91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12,71</w:t>
            </w:r>
          </w:p>
        </w:tc>
        <w:tc>
          <w:tcPr>
            <w:tcW w:w="109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442734,25</w:t>
            </w:r>
          </w:p>
        </w:tc>
        <w:tc>
          <w:tcPr>
            <w:tcW w:w="1096"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2216932,11</w:t>
            </w:r>
          </w:p>
        </w:tc>
      </w:tr>
      <w:tr w:rsidR="00BF667C" w:rsidRPr="00BF667C" w:rsidTr="00BF667C">
        <w:trPr>
          <w:jc w:val="center"/>
        </w:trPr>
        <w:tc>
          <w:tcPr>
            <w:tcW w:w="76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13</w:t>
            </w:r>
          </w:p>
        </w:tc>
        <w:tc>
          <w:tcPr>
            <w:tcW w:w="112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267°29'42"</w:t>
            </w:r>
          </w:p>
        </w:tc>
        <w:tc>
          <w:tcPr>
            <w:tcW w:w="91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4,8</w:t>
            </w:r>
          </w:p>
        </w:tc>
        <w:tc>
          <w:tcPr>
            <w:tcW w:w="109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442734,79</w:t>
            </w:r>
          </w:p>
        </w:tc>
        <w:tc>
          <w:tcPr>
            <w:tcW w:w="1096"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2216919,41</w:t>
            </w:r>
          </w:p>
        </w:tc>
      </w:tr>
      <w:tr w:rsidR="00BF667C" w:rsidRPr="00BF667C" w:rsidTr="00BF667C">
        <w:trPr>
          <w:jc w:val="center"/>
        </w:trPr>
        <w:tc>
          <w:tcPr>
            <w:tcW w:w="76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14</w:t>
            </w:r>
          </w:p>
        </w:tc>
        <w:tc>
          <w:tcPr>
            <w:tcW w:w="112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177°34'29"</w:t>
            </w:r>
          </w:p>
        </w:tc>
        <w:tc>
          <w:tcPr>
            <w:tcW w:w="91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12,76</w:t>
            </w:r>
          </w:p>
        </w:tc>
        <w:tc>
          <w:tcPr>
            <w:tcW w:w="109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442729,99</w:t>
            </w:r>
          </w:p>
        </w:tc>
        <w:tc>
          <w:tcPr>
            <w:tcW w:w="1096"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2216919,20</w:t>
            </w:r>
          </w:p>
        </w:tc>
      </w:tr>
      <w:tr w:rsidR="00BF667C" w:rsidRPr="00BF667C" w:rsidTr="00BF667C">
        <w:trPr>
          <w:jc w:val="center"/>
        </w:trPr>
        <w:tc>
          <w:tcPr>
            <w:tcW w:w="76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15</w:t>
            </w:r>
          </w:p>
        </w:tc>
        <w:tc>
          <w:tcPr>
            <w:tcW w:w="112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87°52'41"</w:t>
            </w:r>
          </w:p>
        </w:tc>
        <w:tc>
          <w:tcPr>
            <w:tcW w:w="91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59,15</w:t>
            </w:r>
          </w:p>
        </w:tc>
        <w:tc>
          <w:tcPr>
            <w:tcW w:w="109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442730,53</w:t>
            </w:r>
          </w:p>
        </w:tc>
        <w:tc>
          <w:tcPr>
            <w:tcW w:w="1096"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2216906,45</w:t>
            </w:r>
          </w:p>
        </w:tc>
      </w:tr>
      <w:tr w:rsidR="00BF667C" w:rsidRPr="00BF667C" w:rsidTr="00BF667C">
        <w:trPr>
          <w:jc w:val="center"/>
        </w:trPr>
        <w:tc>
          <w:tcPr>
            <w:tcW w:w="76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16</w:t>
            </w:r>
          </w:p>
        </w:tc>
        <w:tc>
          <w:tcPr>
            <w:tcW w:w="112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88°37'11"</w:t>
            </w:r>
          </w:p>
        </w:tc>
        <w:tc>
          <w:tcPr>
            <w:tcW w:w="91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1,66</w:t>
            </w:r>
          </w:p>
        </w:tc>
        <w:tc>
          <w:tcPr>
            <w:tcW w:w="109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442789,64</w:t>
            </w:r>
          </w:p>
        </w:tc>
        <w:tc>
          <w:tcPr>
            <w:tcW w:w="1096"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2216908,64</w:t>
            </w:r>
          </w:p>
        </w:tc>
      </w:tr>
      <w:tr w:rsidR="00BF667C" w:rsidRPr="00BF667C" w:rsidTr="00BF667C">
        <w:trPr>
          <w:jc w:val="center"/>
        </w:trPr>
        <w:tc>
          <w:tcPr>
            <w:tcW w:w="76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17</w:t>
            </w:r>
          </w:p>
        </w:tc>
        <w:tc>
          <w:tcPr>
            <w:tcW w:w="112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177°51'9"</w:t>
            </w:r>
          </w:p>
        </w:tc>
        <w:tc>
          <w:tcPr>
            <w:tcW w:w="91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8,01</w:t>
            </w:r>
          </w:p>
        </w:tc>
        <w:tc>
          <w:tcPr>
            <w:tcW w:w="109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442791,30</w:t>
            </w:r>
          </w:p>
        </w:tc>
        <w:tc>
          <w:tcPr>
            <w:tcW w:w="1096"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2216908,68</w:t>
            </w:r>
          </w:p>
        </w:tc>
      </w:tr>
      <w:tr w:rsidR="00BF667C" w:rsidRPr="00BF667C" w:rsidTr="00BF667C">
        <w:trPr>
          <w:jc w:val="center"/>
        </w:trPr>
        <w:tc>
          <w:tcPr>
            <w:tcW w:w="76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18</w:t>
            </w:r>
          </w:p>
        </w:tc>
        <w:tc>
          <w:tcPr>
            <w:tcW w:w="112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268°18'55"</w:t>
            </w:r>
          </w:p>
        </w:tc>
        <w:tc>
          <w:tcPr>
            <w:tcW w:w="91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0,68</w:t>
            </w:r>
          </w:p>
        </w:tc>
        <w:tc>
          <w:tcPr>
            <w:tcW w:w="109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442791,60</w:t>
            </w:r>
          </w:p>
        </w:tc>
        <w:tc>
          <w:tcPr>
            <w:tcW w:w="1096"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2216900,68</w:t>
            </w:r>
          </w:p>
        </w:tc>
      </w:tr>
      <w:tr w:rsidR="00BF667C" w:rsidRPr="00BF667C" w:rsidTr="00BF667C">
        <w:trPr>
          <w:jc w:val="center"/>
        </w:trPr>
        <w:tc>
          <w:tcPr>
            <w:tcW w:w="76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19</w:t>
            </w:r>
          </w:p>
        </w:tc>
        <w:tc>
          <w:tcPr>
            <w:tcW w:w="112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176°53'21"</w:t>
            </w:r>
          </w:p>
        </w:tc>
        <w:tc>
          <w:tcPr>
            <w:tcW w:w="91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0,92</w:t>
            </w:r>
          </w:p>
        </w:tc>
        <w:tc>
          <w:tcPr>
            <w:tcW w:w="109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442790,92</w:t>
            </w:r>
          </w:p>
        </w:tc>
        <w:tc>
          <w:tcPr>
            <w:tcW w:w="1096"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2216900,66</w:t>
            </w:r>
          </w:p>
        </w:tc>
      </w:tr>
      <w:tr w:rsidR="00BF667C" w:rsidRPr="00BF667C" w:rsidTr="00BF667C">
        <w:trPr>
          <w:jc w:val="center"/>
        </w:trPr>
        <w:tc>
          <w:tcPr>
            <w:tcW w:w="76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20</w:t>
            </w:r>
          </w:p>
        </w:tc>
        <w:tc>
          <w:tcPr>
            <w:tcW w:w="112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267°7'24"</w:t>
            </w:r>
          </w:p>
        </w:tc>
        <w:tc>
          <w:tcPr>
            <w:tcW w:w="91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1,99</w:t>
            </w:r>
          </w:p>
        </w:tc>
        <w:tc>
          <w:tcPr>
            <w:tcW w:w="109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442790,97</w:t>
            </w:r>
          </w:p>
        </w:tc>
        <w:tc>
          <w:tcPr>
            <w:tcW w:w="1096"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2216899,74</w:t>
            </w:r>
          </w:p>
        </w:tc>
      </w:tr>
      <w:tr w:rsidR="00BF667C" w:rsidRPr="00BF667C" w:rsidTr="00BF667C">
        <w:trPr>
          <w:jc w:val="center"/>
        </w:trPr>
        <w:tc>
          <w:tcPr>
            <w:tcW w:w="76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21</w:t>
            </w:r>
          </w:p>
        </w:tc>
        <w:tc>
          <w:tcPr>
            <w:tcW w:w="112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356°59'14"</w:t>
            </w:r>
          </w:p>
        </w:tc>
        <w:tc>
          <w:tcPr>
            <w:tcW w:w="91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0,95</w:t>
            </w:r>
          </w:p>
        </w:tc>
        <w:tc>
          <w:tcPr>
            <w:tcW w:w="109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442788,98</w:t>
            </w:r>
          </w:p>
        </w:tc>
        <w:tc>
          <w:tcPr>
            <w:tcW w:w="1096"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2216899,64</w:t>
            </w:r>
          </w:p>
        </w:tc>
      </w:tr>
      <w:tr w:rsidR="00BF667C" w:rsidRPr="00BF667C" w:rsidTr="00BF667C">
        <w:trPr>
          <w:jc w:val="center"/>
        </w:trPr>
        <w:tc>
          <w:tcPr>
            <w:tcW w:w="76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22</w:t>
            </w:r>
          </w:p>
        </w:tc>
        <w:tc>
          <w:tcPr>
            <w:tcW w:w="112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267°53'21"</w:t>
            </w:r>
          </w:p>
        </w:tc>
        <w:tc>
          <w:tcPr>
            <w:tcW w:w="91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58,1</w:t>
            </w:r>
          </w:p>
        </w:tc>
        <w:tc>
          <w:tcPr>
            <w:tcW w:w="109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442788,93</w:t>
            </w:r>
          </w:p>
        </w:tc>
        <w:tc>
          <w:tcPr>
            <w:tcW w:w="1096"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2216900,59</w:t>
            </w:r>
          </w:p>
        </w:tc>
      </w:tr>
      <w:tr w:rsidR="00BF667C" w:rsidRPr="00BF667C" w:rsidTr="00BF667C">
        <w:trPr>
          <w:jc w:val="center"/>
        </w:trPr>
        <w:tc>
          <w:tcPr>
            <w:tcW w:w="76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23</w:t>
            </w:r>
          </w:p>
        </w:tc>
        <w:tc>
          <w:tcPr>
            <w:tcW w:w="112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177°38'48"</w:t>
            </w:r>
          </w:p>
        </w:tc>
        <w:tc>
          <w:tcPr>
            <w:tcW w:w="91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2,92</w:t>
            </w:r>
          </w:p>
        </w:tc>
        <w:tc>
          <w:tcPr>
            <w:tcW w:w="109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442730,87</w:t>
            </w:r>
          </w:p>
        </w:tc>
        <w:tc>
          <w:tcPr>
            <w:tcW w:w="1096"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2216898,45</w:t>
            </w:r>
          </w:p>
        </w:tc>
      </w:tr>
      <w:tr w:rsidR="00BF667C" w:rsidRPr="00BF667C" w:rsidTr="00BF667C">
        <w:trPr>
          <w:jc w:val="center"/>
        </w:trPr>
        <w:tc>
          <w:tcPr>
            <w:tcW w:w="76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24</w:t>
            </w:r>
          </w:p>
        </w:tc>
        <w:tc>
          <w:tcPr>
            <w:tcW w:w="112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267°34'4"</w:t>
            </w:r>
          </w:p>
        </w:tc>
        <w:tc>
          <w:tcPr>
            <w:tcW w:w="91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19,56</w:t>
            </w:r>
          </w:p>
        </w:tc>
        <w:tc>
          <w:tcPr>
            <w:tcW w:w="109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442730,99</w:t>
            </w:r>
          </w:p>
        </w:tc>
        <w:tc>
          <w:tcPr>
            <w:tcW w:w="1096"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2216895,53</w:t>
            </w:r>
          </w:p>
        </w:tc>
      </w:tr>
      <w:tr w:rsidR="00BF667C" w:rsidRPr="00BF667C" w:rsidTr="00BF667C">
        <w:trPr>
          <w:jc w:val="center"/>
        </w:trPr>
        <w:tc>
          <w:tcPr>
            <w:tcW w:w="76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25</w:t>
            </w:r>
          </w:p>
        </w:tc>
        <w:tc>
          <w:tcPr>
            <w:tcW w:w="112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357°52'24"</w:t>
            </w:r>
          </w:p>
        </w:tc>
        <w:tc>
          <w:tcPr>
            <w:tcW w:w="91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3,77</w:t>
            </w:r>
          </w:p>
        </w:tc>
        <w:tc>
          <w:tcPr>
            <w:tcW w:w="109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442711,45</w:t>
            </w:r>
          </w:p>
        </w:tc>
        <w:tc>
          <w:tcPr>
            <w:tcW w:w="1096"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2216894,70</w:t>
            </w:r>
          </w:p>
        </w:tc>
      </w:tr>
      <w:tr w:rsidR="00BF667C" w:rsidRPr="00BF667C" w:rsidTr="00BF667C">
        <w:trPr>
          <w:jc w:val="center"/>
        </w:trPr>
        <w:tc>
          <w:tcPr>
            <w:tcW w:w="76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26</w:t>
            </w:r>
          </w:p>
        </w:tc>
        <w:tc>
          <w:tcPr>
            <w:tcW w:w="112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267°53'51"</w:t>
            </w:r>
          </w:p>
        </w:tc>
        <w:tc>
          <w:tcPr>
            <w:tcW w:w="91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5,72</w:t>
            </w:r>
          </w:p>
        </w:tc>
        <w:tc>
          <w:tcPr>
            <w:tcW w:w="109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442711,31</w:t>
            </w:r>
          </w:p>
        </w:tc>
        <w:tc>
          <w:tcPr>
            <w:tcW w:w="1096"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2216898,47</w:t>
            </w:r>
          </w:p>
        </w:tc>
      </w:tr>
      <w:tr w:rsidR="00BF667C" w:rsidRPr="00BF667C" w:rsidTr="00BF667C">
        <w:trPr>
          <w:jc w:val="center"/>
        </w:trPr>
        <w:tc>
          <w:tcPr>
            <w:tcW w:w="76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27</w:t>
            </w:r>
          </w:p>
        </w:tc>
        <w:tc>
          <w:tcPr>
            <w:tcW w:w="112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177°35'30"</w:t>
            </w:r>
          </w:p>
        </w:tc>
        <w:tc>
          <w:tcPr>
            <w:tcW w:w="91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12,85</w:t>
            </w:r>
          </w:p>
        </w:tc>
        <w:tc>
          <w:tcPr>
            <w:tcW w:w="109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442705,59</w:t>
            </w:r>
          </w:p>
        </w:tc>
        <w:tc>
          <w:tcPr>
            <w:tcW w:w="1096"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2216898,26</w:t>
            </w:r>
          </w:p>
        </w:tc>
      </w:tr>
      <w:tr w:rsidR="00BF667C" w:rsidRPr="00BF667C" w:rsidTr="00BF667C">
        <w:trPr>
          <w:jc w:val="center"/>
        </w:trPr>
        <w:tc>
          <w:tcPr>
            <w:tcW w:w="76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28</w:t>
            </w:r>
          </w:p>
        </w:tc>
        <w:tc>
          <w:tcPr>
            <w:tcW w:w="112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267°35'42"</w:t>
            </w:r>
          </w:p>
        </w:tc>
        <w:tc>
          <w:tcPr>
            <w:tcW w:w="91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5</w:t>
            </w:r>
          </w:p>
        </w:tc>
        <w:tc>
          <w:tcPr>
            <w:tcW w:w="109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442706,13</w:t>
            </w:r>
          </w:p>
        </w:tc>
        <w:tc>
          <w:tcPr>
            <w:tcW w:w="1096"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2216885,42</w:t>
            </w:r>
          </w:p>
        </w:tc>
      </w:tr>
      <w:tr w:rsidR="00BF667C" w:rsidRPr="00BF667C" w:rsidTr="00BF667C">
        <w:trPr>
          <w:jc w:val="center"/>
        </w:trPr>
        <w:tc>
          <w:tcPr>
            <w:tcW w:w="76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29</w:t>
            </w:r>
          </w:p>
        </w:tc>
        <w:tc>
          <w:tcPr>
            <w:tcW w:w="112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177°35'42"</w:t>
            </w:r>
          </w:p>
        </w:tc>
        <w:tc>
          <w:tcPr>
            <w:tcW w:w="91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5</w:t>
            </w:r>
          </w:p>
        </w:tc>
        <w:tc>
          <w:tcPr>
            <w:tcW w:w="109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442701,13</w:t>
            </w:r>
          </w:p>
        </w:tc>
        <w:tc>
          <w:tcPr>
            <w:tcW w:w="1096"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2216885,21</w:t>
            </w:r>
          </w:p>
        </w:tc>
      </w:tr>
      <w:tr w:rsidR="00BF667C" w:rsidRPr="00BF667C" w:rsidTr="00BF667C">
        <w:trPr>
          <w:jc w:val="center"/>
        </w:trPr>
        <w:tc>
          <w:tcPr>
            <w:tcW w:w="76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30</w:t>
            </w:r>
          </w:p>
        </w:tc>
        <w:tc>
          <w:tcPr>
            <w:tcW w:w="112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267°39'28"</w:t>
            </w:r>
          </w:p>
        </w:tc>
        <w:tc>
          <w:tcPr>
            <w:tcW w:w="91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69,98</w:t>
            </w:r>
          </w:p>
        </w:tc>
        <w:tc>
          <w:tcPr>
            <w:tcW w:w="109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442701,34</w:t>
            </w:r>
          </w:p>
        </w:tc>
        <w:tc>
          <w:tcPr>
            <w:tcW w:w="1096"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2216880,21</w:t>
            </w:r>
          </w:p>
        </w:tc>
      </w:tr>
      <w:tr w:rsidR="00BF667C" w:rsidRPr="00BF667C" w:rsidTr="00BF667C">
        <w:trPr>
          <w:jc w:val="center"/>
        </w:trPr>
        <w:tc>
          <w:tcPr>
            <w:tcW w:w="76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31</w:t>
            </w:r>
          </w:p>
        </w:tc>
        <w:tc>
          <w:tcPr>
            <w:tcW w:w="112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357°34'54"</w:t>
            </w:r>
          </w:p>
        </w:tc>
        <w:tc>
          <w:tcPr>
            <w:tcW w:w="91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69,91</w:t>
            </w:r>
          </w:p>
        </w:tc>
        <w:tc>
          <w:tcPr>
            <w:tcW w:w="109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442631,42</w:t>
            </w:r>
          </w:p>
        </w:tc>
        <w:tc>
          <w:tcPr>
            <w:tcW w:w="1096"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2216877,35</w:t>
            </w:r>
          </w:p>
        </w:tc>
      </w:tr>
      <w:tr w:rsidR="00BF667C" w:rsidRPr="00BF667C" w:rsidTr="00BF667C">
        <w:trPr>
          <w:jc w:val="center"/>
        </w:trPr>
        <w:tc>
          <w:tcPr>
            <w:tcW w:w="76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lastRenderedPageBreak/>
              <w:t>32</w:t>
            </w:r>
          </w:p>
        </w:tc>
        <w:tc>
          <w:tcPr>
            <w:tcW w:w="112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87°35'7"</w:t>
            </w:r>
          </w:p>
        </w:tc>
        <w:tc>
          <w:tcPr>
            <w:tcW w:w="91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4,98</w:t>
            </w:r>
          </w:p>
        </w:tc>
        <w:tc>
          <w:tcPr>
            <w:tcW w:w="109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442628,47</w:t>
            </w:r>
          </w:p>
        </w:tc>
        <w:tc>
          <w:tcPr>
            <w:tcW w:w="1096"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2216947,20</w:t>
            </w:r>
          </w:p>
        </w:tc>
      </w:tr>
      <w:tr w:rsidR="00BF667C" w:rsidRPr="00BF667C" w:rsidTr="00BF667C">
        <w:trPr>
          <w:jc w:val="center"/>
        </w:trPr>
        <w:tc>
          <w:tcPr>
            <w:tcW w:w="76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33</w:t>
            </w:r>
          </w:p>
        </w:tc>
        <w:tc>
          <w:tcPr>
            <w:tcW w:w="112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357°33'1"</w:t>
            </w:r>
          </w:p>
        </w:tc>
        <w:tc>
          <w:tcPr>
            <w:tcW w:w="91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25,03</w:t>
            </w:r>
          </w:p>
        </w:tc>
        <w:tc>
          <w:tcPr>
            <w:tcW w:w="109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442633,45</w:t>
            </w:r>
          </w:p>
        </w:tc>
        <w:tc>
          <w:tcPr>
            <w:tcW w:w="1096"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2216947,41</w:t>
            </w:r>
          </w:p>
        </w:tc>
      </w:tr>
      <w:tr w:rsidR="00BF667C" w:rsidRPr="00BF667C" w:rsidTr="00BF667C">
        <w:trPr>
          <w:jc w:val="center"/>
        </w:trPr>
        <w:tc>
          <w:tcPr>
            <w:tcW w:w="76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34</w:t>
            </w:r>
          </w:p>
        </w:tc>
        <w:tc>
          <w:tcPr>
            <w:tcW w:w="112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87°35'38"</w:t>
            </w:r>
          </w:p>
        </w:tc>
        <w:tc>
          <w:tcPr>
            <w:tcW w:w="91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70,03</w:t>
            </w:r>
          </w:p>
        </w:tc>
        <w:tc>
          <w:tcPr>
            <w:tcW w:w="109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442632,38</w:t>
            </w:r>
          </w:p>
        </w:tc>
        <w:tc>
          <w:tcPr>
            <w:tcW w:w="1096"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2216972,42</w:t>
            </w:r>
          </w:p>
        </w:tc>
      </w:tr>
      <w:tr w:rsidR="00BF667C" w:rsidRPr="00BF667C" w:rsidTr="00BF667C">
        <w:trPr>
          <w:jc w:val="center"/>
        </w:trPr>
        <w:tc>
          <w:tcPr>
            <w:tcW w:w="76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35</w:t>
            </w:r>
          </w:p>
        </w:tc>
        <w:tc>
          <w:tcPr>
            <w:tcW w:w="112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177°36'34"</w:t>
            </w:r>
          </w:p>
        </w:tc>
        <w:tc>
          <w:tcPr>
            <w:tcW w:w="91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35,24</w:t>
            </w:r>
          </w:p>
        </w:tc>
        <w:tc>
          <w:tcPr>
            <w:tcW w:w="109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442702,35</w:t>
            </w:r>
          </w:p>
        </w:tc>
        <w:tc>
          <w:tcPr>
            <w:tcW w:w="1096"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2216975,36</w:t>
            </w:r>
          </w:p>
        </w:tc>
      </w:tr>
      <w:tr w:rsidR="00BF667C" w:rsidRPr="00BF667C" w:rsidTr="00BF667C">
        <w:trPr>
          <w:jc w:val="center"/>
        </w:trPr>
        <w:tc>
          <w:tcPr>
            <w:tcW w:w="76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36</w:t>
            </w:r>
          </w:p>
        </w:tc>
        <w:tc>
          <w:tcPr>
            <w:tcW w:w="112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87°35'20"</w:t>
            </w:r>
          </w:p>
        </w:tc>
        <w:tc>
          <w:tcPr>
            <w:tcW w:w="91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3,8</w:t>
            </w:r>
          </w:p>
        </w:tc>
        <w:tc>
          <w:tcPr>
            <w:tcW w:w="109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442703,82</w:t>
            </w:r>
          </w:p>
        </w:tc>
        <w:tc>
          <w:tcPr>
            <w:tcW w:w="1096"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2216940,15</w:t>
            </w:r>
          </w:p>
        </w:tc>
      </w:tr>
      <w:tr w:rsidR="00BF667C" w:rsidRPr="00BF667C" w:rsidTr="00BF667C">
        <w:trPr>
          <w:jc w:val="center"/>
        </w:trPr>
        <w:tc>
          <w:tcPr>
            <w:tcW w:w="76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37</w:t>
            </w:r>
          </w:p>
        </w:tc>
        <w:tc>
          <w:tcPr>
            <w:tcW w:w="112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60°16'31"</w:t>
            </w:r>
          </w:p>
        </w:tc>
        <w:tc>
          <w:tcPr>
            <w:tcW w:w="91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10,55</w:t>
            </w:r>
          </w:p>
        </w:tc>
        <w:tc>
          <w:tcPr>
            <w:tcW w:w="109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442707,62</w:t>
            </w:r>
          </w:p>
        </w:tc>
        <w:tc>
          <w:tcPr>
            <w:tcW w:w="1096"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2216940,31</w:t>
            </w:r>
          </w:p>
        </w:tc>
      </w:tr>
      <w:tr w:rsidR="00BF667C" w:rsidRPr="00BF667C" w:rsidTr="00BF667C">
        <w:trPr>
          <w:jc w:val="center"/>
        </w:trPr>
        <w:tc>
          <w:tcPr>
            <w:tcW w:w="76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38</w:t>
            </w:r>
          </w:p>
        </w:tc>
        <w:tc>
          <w:tcPr>
            <w:tcW w:w="112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3°55'6"</w:t>
            </w:r>
          </w:p>
        </w:tc>
        <w:tc>
          <w:tcPr>
            <w:tcW w:w="91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2,93</w:t>
            </w:r>
          </w:p>
        </w:tc>
        <w:tc>
          <w:tcPr>
            <w:tcW w:w="109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442716,78</w:t>
            </w:r>
          </w:p>
        </w:tc>
        <w:tc>
          <w:tcPr>
            <w:tcW w:w="1096"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2216945,54</w:t>
            </w:r>
          </w:p>
        </w:tc>
      </w:tr>
      <w:tr w:rsidR="00BF667C" w:rsidRPr="00BF667C" w:rsidTr="00BF667C">
        <w:trPr>
          <w:jc w:val="center"/>
        </w:trPr>
        <w:tc>
          <w:tcPr>
            <w:tcW w:w="76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39</w:t>
            </w:r>
          </w:p>
        </w:tc>
        <w:tc>
          <w:tcPr>
            <w:tcW w:w="112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13°48'21"</w:t>
            </w:r>
          </w:p>
        </w:tc>
        <w:tc>
          <w:tcPr>
            <w:tcW w:w="91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3,02</w:t>
            </w:r>
          </w:p>
        </w:tc>
        <w:tc>
          <w:tcPr>
            <w:tcW w:w="109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442716,98</w:t>
            </w:r>
          </w:p>
        </w:tc>
        <w:tc>
          <w:tcPr>
            <w:tcW w:w="1096"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2216948,46</w:t>
            </w:r>
          </w:p>
        </w:tc>
      </w:tr>
      <w:tr w:rsidR="00BF667C" w:rsidRPr="00BF667C" w:rsidTr="00BF667C">
        <w:trPr>
          <w:jc w:val="center"/>
        </w:trPr>
        <w:tc>
          <w:tcPr>
            <w:tcW w:w="76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40</w:t>
            </w:r>
          </w:p>
        </w:tc>
        <w:tc>
          <w:tcPr>
            <w:tcW w:w="112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22°39'19"</w:t>
            </w:r>
          </w:p>
        </w:tc>
        <w:tc>
          <w:tcPr>
            <w:tcW w:w="91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2,49</w:t>
            </w:r>
          </w:p>
        </w:tc>
        <w:tc>
          <w:tcPr>
            <w:tcW w:w="109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442717,70</w:t>
            </w:r>
          </w:p>
        </w:tc>
        <w:tc>
          <w:tcPr>
            <w:tcW w:w="1096"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2216951,39</w:t>
            </w:r>
          </w:p>
        </w:tc>
      </w:tr>
      <w:tr w:rsidR="00BF667C" w:rsidRPr="00BF667C" w:rsidTr="00BF667C">
        <w:trPr>
          <w:jc w:val="center"/>
        </w:trPr>
        <w:tc>
          <w:tcPr>
            <w:tcW w:w="76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41</w:t>
            </w:r>
          </w:p>
        </w:tc>
        <w:tc>
          <w:tcPr>
            <w:tcW w:w="112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31°27'1"</w:t>
            </w:r>
          </w:p>
        </w:tc>
        <w:tc>
          <w:tcPr>
            <w:tcW w:w="91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2,63</w:t>
            </w:r>
          </w:p>
        </w:tc>
        <w:tc>
          <w:tcPr>
            <w:tcW w:w="109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442718,66</w:t>
            </w:r>
          </w:p>
        </w:tc>
        <w:tc>
          <w:tcPr>
            <w:tcW w:w="1096"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2216953,69</w:t>
            </w:r>
          </w:p>
        </w:tc>
      </w:tr>
      <w:tr w:rsidR="00BF667C" w:rsidRPr="00BF667C" w:rsidTr="00BF667C">
        <w:trPr>
          <w:jc w:val="center"/>
        </w:trPr>
        <w:tc>
          <w:tcPr>
            <w:tcW w:w="76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42</w:t>
            </w:r>
          </w:p>
        </w:tc>
        <w:tc>
          <w:tcPr>
            <w:tcW w:w="112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39°11'47"</w:t>
            </w:r>
          </w:p>
        </w:tc>
        <w:tc>
          <w:tcPr>
            <w:tcW w:w="91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2,17</w:t>
            </w:r>
          </w:p>
        </w:tc>
        <w:tc>
          <w:tcPr>
            <w:tcW w:w="109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442720,03</w:t>
            </w:r>
          </w:p>
        </w:tc>
        <w:tc>
          <w:tcPr>
            <w:tcW w:w="1096"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2216955,93</w:t>
            </w:r>
          </w:p>
        </w:tc>
      </w:tr>
      <w:tr w:rsidR="00BF667C" w:rsidRPr="00BF667C" w:rsidTr="00BF667C">
        <w:trPr>
          <w:jc w:val="center"/>
        </w:trPr>
        <w:tc>
          <w:tcPr>
            <w:tcW w:w="76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43</w:t>
            </w:r>
          </w:p>
        </w:tc>
        <w:tc>
          <w:tcPr>
            <w:tcW w:w="112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46°31'3"</w:t>
            </w:r>
          </w:p>
        </w:tc>
        <w:tc>
          <w:tcPr>
            <w:tcW w:w="91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2,14</w:t>
            </w:r>
          </w:p>
        </w:tc>
        <w:tc>
          <w:tcPr>
            <w:tcW w:w="109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442721,40</w:t>
            </w:r>
          </w:p>
        </w:tc>
        <w:tc>
          <w:tcPr>
            <w:tcW w:w="1096"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2216957,61</w:t>
            </w:r>
          </w:p>
        </w:tc>
      </w:tr>
      <w:tr w:rsidR="00BF667C" w:rsidRPr="00BF667C" w:rsidTr="00BF667C">
        <w:trPr>
          <w:jc w:val="center"/>
        </w:trPr>
        <w:tc>
          <w:tcPr>
            <w:tcW w:w="76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44</w:t>
            </w:r>
          </w:p>
        </w:tc>
        <w:tc>
          <w:tcPr>
            <w:tcW w:w="112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53°11'21"</w:t>
            </w:r>
          </w:p>
        </w:tc>
        <w:tc>
          <w:tcPr>
            <w:tcW w:w="91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1,94</w:t>
            </w:r>
          </w:p>
        </w:tc>
        <w:tc>
          <w:tcPr>
            <w:tcW w:w="109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442722,95</w:t>
            </w:r>
          </w:p>
        </w:tc>
        <w:tc>
          <w:tcPr>
            <w:tcW w:w="1096"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2216959,08</w:t>
            </w:r>
          </w:p>
        </w:tc>
      </w:tr>
      <w:tr w:rsidR="00BF667C" w:rsidRPr="00BF667C" w:rsidTr="00BF667C">
        <w:trPr>
          <w:jc w:val="center"/>
        </w:trPr>
        <w:tc>
          <w:tcPr>
            <w:tcW w:w="76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45</w:t>
            </w:r>
          </w:p>
        </w:tc>
        <w:tc>
          <w:tcPr>
            <w:tcW w:w="112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60°38'32"</w:t>
            </w:r>
          </w:p>
        </w:tc>
        <w:tc>
          <w:tcPr>
            <w:tcW w:w="91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2,57</w:t>
            </w:r>
          </w:p>
        </w:tc>
        <w:tc>
          <w:tcPr>
            <w:tcW w:w="109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442724,50</w:t>
            </w:r>
          </w:p>
        </w:tc>
        <w:tc>
          <w:tcPr>
            <w:tcW w:w="1096"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2216960,24</w:t>
            </w:r>
          </w:p>
        </w:tc>
      </w:tr>
      <w:tr w:rsidR="00BF667C" w:rsidRPr="00BF667C" w:rsidTr="00BF667C">
        <w:trPr>
          <w:jc w:val="center"/>
        </w:trPr>
        <w:tc>
          <w:tcPr>
            <w:tcW w:w="76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46</w:t>
            </w:r>
          </w:p>
        </w:tc>
        <w:tc>
          <w:tcPr>
            <w:tcW w:w="112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68°4'54"</w:t>
            </w:r>
          </w:p>
        </w:tc>
        <w:tc>
          <w:tcPr>
            <w:tcW w:w="91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1,82</w:t>
            </w:r>
          </w:p>
        </w:tc>
        <w:tc>
          <w:tcPr>
            <w:tcW w:w="109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442726,74</w:t>
            </w:r>
          </w:p>
        </w:tc>
        <w:tc>
          <w:tcPr>
            <w:tcW w:w="1096"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2216961,50</w:t>
            </w:r>
          </w:p>
        </w:tc>
      </w:tr>
      <w:tr w:rsidR="00BF667C" w:rsidRPr="00BF667C" w:rsidTr="00BF667C">
        <w:trPr>
          <w:jc w:val="center"/>
        </w:trPr>
        <w:tc>
          <w:tcPr>
            <w:tcW w:w="76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47</w:t>
            </w:r>
          </w:p>
        </w:tc>
        <w:tc>
          <w:tcPr>
            <w:tcW w:w="112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74°40'43"</w:t>
            </w:r>
          </w:p>
        </w:tc>
        <w:tc>
          <w:tcPr>
            <w:tcW w:w="91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2,27</w:t>
            </w:r>
          </w:p>
        </w:tc>
        <w:tc>
          <w:tcPr>
            <w:tcW w:w="109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442728,43</w:t>
            </w:r>
          </w:p>
        </w:tc>
        <w:tc>
          <w:tcPr>
            <w:tcW w:w="1096"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2216962,18</w:t>
            </w:r>
          </w:p>
        </w:tc>
      </w:tr>
      <w:tr w:rsidR="00BF667C" w:rsidRPr="00BF667C" w:rsidTr="00BF667C">
        <w:trPr>
          <w:jc w:val="center"/>
        </w:trPr>
        <w:tc>
          <w:tcPr>
            <w:tcW w:w="76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48</w:t>
            </w:r>
          </w:p>
        </w:tc>
        <w:tc>
          <w:tcPr>
            <w:tcW w:w="112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81°34'23"</w:t>
            </w:r>
          </w:p>
        </w:tc>
        <w:tc>
          <w:tcPr>
            <w:tcW w:w="91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1,64</w:t>
            </w:r>
          </w:p>
        </w:tc>
        <w:tc>
          <w:tcPr>
            <w:tcW w:w="109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442730,62</w:t>
            </w:r>
          </w:p>
        </w:tc>
        <w:tc>
          <w:tcPr>
            <w:tcW w:w="1096"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2216962,78</w:t>
            </w:r>
          </w:p>
        </w:tc>
      </w:tr>
      <w:tr w:rsidR="00BF667C" w:rsidRPr="00BF667C" w:rsidTr="00BF667C">
        <w:trPr>
          <w:jc w:val="center"/>
        </w:trPr>
        <w:tc>
          <w:tcPr>
            <w:tcW w:w="76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49</w:t>
            </w:r>
          </w:p>
        </w:tc>
        <w:tc>
          <w:tcPr>
            <w:tcW w:w="112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85°3'39"</w:t>
            </w:r>
          </w:p>
        </w:tc>
        <w:tc>
          <w:tcPr>
            <w:tcW w:w="91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0,81</w:t>
            </w:r>
          </w:p>
        </w:tc>
        <w:tc>
          <w:tcPr>
            <w:tcW w:w="109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442732,24</w:t>
            </w:r>
          </w:p>
        </w:tc>
        <w:tc>
          <w:tcPr>
            <w:tcW w:w="1096"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2216963,02</w:t>
            </w:r>
          </w:p>
        </w:tc>
      </w:tr>
      <w:tr w:rsidR="00BF667C" w:rsidRPr="00BF667C" w:rsidTr="00BF667C">
        <w:trPr>
          <w:jc w:val="center"/>
        </w:trPr>
        <w:tc>
          <w:tcPr>
            <w:tcW w:w="76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50</w:t>
            </w:r>
          </w:p>
        </w:tc>
        <w:tc>
          <w:tcPr>
            <w:tcW w:w="112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87°52'47"</w:t>
            </w:r>
          </w:p>
        </w:tc>
        <w:tc>
          <w:tcPr>
            <w:tcW w:w="91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45,41</w:t>
            </w:r>
          </w:p>
        </w:tc>
        <w:tc>
          <w:tcPr>
            <w:tcW w:w="109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442733,05</w:t>
            </w:r>
          </w:p>
        </w:tc>
        <w:tc>
          <w:tcPr>
            <w:tcW w:w="1096"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2216963,09</w:t>
            </w:r>
          </w:p>
        </w:tc>
      </w:tr>
      <w:tr w:rsidR="00BF667C" w:rsidRPr="00BF667C" w:rsidTr="00BF667C">
        <w:trPr>
          <w:jc w:val="center"/>
        </w:trPr>
        <w:tc>
          <w:tcPr>
            <w:tcW w:w="76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51</w:t>
            </w:r>
          </w:p>
        </w:tc>
        <w:tc>
          <w:tcPr>
            <w:tcW w:w="112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67°0'18"</w:t>
            </w:r>
          </w:p>
        </w:tc>
        <w:tc>
          <w:tcPr>
            <w:tcW w:w="91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5,17</w:t>
            </w:r>
          </w:p>
        </w:tc>
        <w:tc>
          <w:tcPr>
            <w:tcW w:w="109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442778,43</w:t>
            </w:r>
          </w:p>
        </w:tc>
        <w:tc>
          <w:tcPr>
            <w:tcW w:w="1096"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2216964,77</w:t>
            </w:r>
          </w:p>
        </w:tc>
      </w:tr>
      <w:tr w:rsidR="00BF667C" w:rsidRPr="00BF667C" w:rsidTr="00BF667C">
        <w:trPr>
          <w:jc w:val="center"/>
        </w:trPr>
        <w:tc>
          <w:tcPr>
            <w:tcW w:w="76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52</w:t>
            </w:r>
          </w:p>
        </w:tc>
        <w:tc>
          <w:tcPr>
            <w:tcW w:w="112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47°31'34"</w:t>
            </w:r>
          </w:p>
        </w:tc>
        <w:tc>
          <w:tcPr>
            <w:tcW w:w="91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3,85</w:t>
            </w:r>
          </w:p>
        </w:tc>
        <w:tc>
          <w:tcPr>
            <w:tcW w:w="109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442783,19</w:t>
            </w:r>
          </w:p>
        </w:tc>
        <w:tc>
          <w:tcPr>
            <w:tcW w:w="1096"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2216966,79</w:t>
            </w:r>
          </w:p>
        </w:tc>
      </w:tr>
      <w:tr w:rsidR="00BF667C" w:rsidRPr="00BF667C" w:rsidTr="00BF667C">
        <w:trPr>
          <w:jc w:val="center"/>
        </w:trPr>
        <w:tc>
          <w:tcPr>
            <w:tcW w:w="76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53</w:t>
            </w:r>
          </w:p>
        </w:tc>
        <w:tc>
          <w:tcPr>
            <w:tcW w:w="112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22°6'17"</w:t>
            </w:r>
          </w:p>
        </w:tc>
        <w:tc>
          <w:tcPr>
            <w:tcW w:w="91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3,51</w:t>
            </w:r>
          </w:p>
        </w:tc>
        <w:tc>
          <w:tcPr>
            <w:tcW w:w="109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442786,03</w:t>
            </w:r>
          </w:p>
        </w:tc>
        <w:tc>
          <w:tcPr>
            <w:tcW w:w="1096"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2216969,39</w:t>
            </w:r>
          </w:p>
        </w:tc>
      </w:tr>
      <w:tr w:rsidR="00BF667C" w:rsidRPr="00BF667C" w:rsidTr="00BF667C">
        <w:trPr>
          <w:jc w:val="center"/>
        </w:trPr>
        <w:tc>
          <w:tcPr>
            <w:tcW w:w="76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54</w:t>
            </w:r>
          </w:p>
        </w:tc>
        <w:tc>
          <w:tcPr>
            <w:tcW w:w="112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5°16'26"</w:t>
            </w:r>
          </w:p>
        </w:tc>
        <w:tc>
          <w:tcPr>
            <w:tcW w:w="91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3,26</w:t>
            </w:r>
          </w:p>
        </w:tc>
        <w:tc>
          <w:tcPr>
            <w:tcW w:w="109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442787,35</w:t>
            </w:r>
          </w:p>
        </w:tc>
        <w:tc>
          <w:tcPr>
            <w:tcW w:w="1096"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2216972,64</w:t>
            </w:r>
          </w:p>
        </w:tc>
      </w:tr>
      <w:tr w:rsidR="00BF667C" w:rsidRPr="00BF667C" w:rsidTr="00BF667C">
        <w:trPr>
          <w:jc w:val="center"/>
        </w:trPr>
        <w:tc>
          <w:tcPr>
            <w:tcW w:w="76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55</w:t>
            </w:r>
          </w:p>
        </w:tc>
        <w:tc>
          <w:tcPr>
            <w:tcW w:w="112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88°17'25"</w:t>
            </w:r>
          </w:p>
        </w:tc>
        <w:tc>
          <w:tcPr>
            <w:tcW w:w="91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4,02</w:t>
            </w:r>
          </w:p>
        </w:tc>
        <w:tc>
          <w:tcPr>
            <w:tcW w:w="109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442787,65</w:t>
            </w:r>
          </w:p>
        </w:tc>
        <w:tc>
          <w:tcPr>
            <w:tcW w:w="1096"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2216975,89</w:t>
            </w:r>
          </w:p>
        </w:tc>
      </w:tr>
      <w:tr w:rsidR="00BF667C" w:rsidRPr="00BF667C" w:rsidTr="00BF667C">
        <w:trPr>
          <w:jc w:val="center"/>
        </w:trPr>
        <w:tc>
          <w:tcPr>
            <w:tcW w:w="76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1</w:t>
            </w:r>
          </w:p>
        </w:tc>
        <w:tc>
          <w:tcPr>
            <w:tcW w:w="112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177°52'39"</w:t>
            </w:r>
          </w:p>
        </w:tc>
        <w:tc>
          <w:tcPr>
            <w:tcW w:w="91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30,78</w:t>
            </w:r>
          </w:p>
        </w:tc>
        <w:tc>
          <w:tcPr>
            <w:tcW w:w="109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442791,67</w:t>
            </w:r>
          </w:p>
        </w:tc>
        <w:tc>
          <w:tcPr>
            <w:tcW w:w="1096"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2216976,01</w:t>
            </w:r>
          </w:p>
        </w:tc>
      </w:tr>
      <w:tr w:rsidR="00BF667C" w:rsidRPr="00BF667C" w:rsidTr="00BF667C">
        <w:trPr>
          <w:jc w:val="center"/>
        </w:trPr>
        <w:tc>
          <w:tcPr>
            <w:tcW w:w="765" w:type="pct"/>
          </w:tcPr>
          <w:p w:rsidR="00BF667C" w:rsidRPr="00BF667C" w:rsidRDefault="00BF667C" w:rsidP="00BF667C">
            <w:pPr>
              <w:spacing w:after="0"/>
              <w:rPr>
                <w:rFonts w:ascii="Times New Roman" w:hAnsi="Times New Roman" w:cs="Times New Roman"/>
                <w:sz w:val="12"/>
                <w:szCs w:val="12"/>
              </w:rPr>
            </w:pPr>
          </w:p>
        </w:tc>
        <w:tc>
          <w:tcPr>
            <w:tcW w:w="1127" w:type="pct"/>
          </w:tcPr>
          <w:p w:rsidR="00BF667C" w:rsidRPr="00BF667C" w:rsidRDefault="00BF667C" w:rsidP="00BF667C">
            <w:pPr>
              <w:spacing w:after="0"/>
              <w:rPr>
                <w:rFonts w:ascii="Times New Roman" w:hAnsi="Times New Roman" w:cs="Times New Roman"/>
                <w:sz w:val="12"/>
                <w:szCs w:val="12"/>
              </w:rPr>
            </w:pPr>
          </w:p>
        </w:tc>
        <w:tc>
          <w:tcPr>
            <w:tcW w:w="915" w:type="pct"/>
          </w:tcPr>
          <w:p w:rsidR="00BF667C" w:rsidRPr="00BF667C" w:rsidRDefault="00BF667C" w:rsidP="00BF667C">
            <w:pPr>
              <w:spacing w:after="0"/>
              <w:rPr>
                <w:rFonts w:ascii="Times New Roman" w:hAnsi="Times New Roman" w:cs="Times New Roman"/>
                <w:sz w:val="12"/>
                <w:szCs w:val="12"/>
              </w:rPr>
            </w:pPr>
          </w:p>
        </w:tc>
        <w:tc>
          <w:tcPr>
            <w:tcW w:w="1097" w:type="pct"/>
          </w:tcPr>
          <w:p w:rsidR="00BF667C" w:rsidRPr="00BF667C" w:rsidRDefault="00BF667C" w:rsidP="00BF667C">
            <w:pPr>
              <w:spacing w:after="0"/>
              <w:rPr>
                <w:rFonts w:ascii="Times New Roman" w:hAnsi="Times New Roman" w:cs="Times New Roman"/>
                <w:sz w:val="12"/>
                <w:szCs w:val="12"/>
              </w:rPr>
            </w:pPr>
          </w:p>
        </w:tc>
        <w:tc>
          <w:tcPr>
            <w:tcW w:w="1096" w:type="pct"/>
          </w:tcPr>
          <w:p w:rsidR="00BF667C" w:rsidRPr="00BF667C" w:rsidRDefault="00BF667C" w:rsidP="00BF667C">
            <w:pPr>
              <w:spacing w:after="0"/>
              <w:rPr>
                <w:rFonts w:ascii="Times New Roman" w:hAnsi="Times New Roman" w:cs="Times New Roman"/>
                <w:sz w:val="12"/>
                <w:szCs w:val="12"/>
              </w:rPr>
            </w:pPr>
          </w:p>
        </w:tc>
      </w:tr>
      <w:tr w:rsidR="00BF667C" w:rsidRPr="00BF667C" w:rsidTr="00BF667C">
        <w:trPr>
          <w:jc w:val="center"/>
        </w:trPr>
        <w:tc>
          <w:tcPr>
            <w:tcW w:w="76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56</w:t>
            </w:r>
          </w:p>
        </w:tc>
        <w:tc>
          <w:tcPr>
            <w:tcW w:w="112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171°23'44"</w:t>
            </w:r>
          </w:p>
        </w:tc>
        <w:tc>
          <w:tcPr>
            <w:tcW w:w="91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188,55</w:t>
            </w:r>
          </w:p>
        </w:tc>
        <w:tc>
          <w:tcPr>
            <w:tcW w:w="109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445001,95</w:t>
            </w:r>
          </w:p>
        </w:tc>
        <w:tc>
          <w:tcPr>
            <w:tcW w:w="1096"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2218243,10</w:t>
            </w:r>
          </w:p>
        </w:tc>
      </w:tr>
      <w:tr w:rsidR="00BF667C" w:rsidRPr="00BF667C" w:rsidTr="00BF667C">
        <w:trPr>
          <w:jc w:val="center"/>
        </w:trPr>
        <w:tc>
          <w:tcPr>
            <w:tcW w:w="76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57</w:t>
            </w:r>
          </w:p>
        </w:tc>
        <w:tc>
          <w:tcPr>
            <w:tcW w:w="112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81°53'54"</w:t>
            </w:r>
          </w:p>
        </w:tc>
        <w:tc>
          <w:tcPr>
            <w:tcW w:w="91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51,23</w:t>
            </w:r>
          </w:p>
        </w:tc>
        <w:tc>
          <w:tcPr>
            <w:tcW w:w="109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445030,16</w:t>
            </w:r>
          </w:p>
        </w:tc>
        <w:tc>
          <w:tcPr>
            <w:tcW w:w="1096"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2218056,67</w:t>
            </w:r>
          </w:p>
        </w:tc>
      </w:tr>
      <w:tr w:rsidR="00BF667C" w:rsidRPr="00BF667C" w:rsidTr="00BF667C">
        <w:trPr>
          <w:jc w:val="center"/>
        </w:trPr>
        <w:tc>
          <w:tcPr>
            <w:tcW w:w="76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58</w:t>
            </w:r>
          </w:p>
        </w:tc>
        <w:tc>
          <w:tcPr>
            <w:tcW w:w="112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353°26'29"</w:t>
            </w:r>
          </w:p>
        </w:tc>
        <w:tc>
          <w:tcPr>
            <w:tcW w:w="91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25,48</w:t>
            </w:r>
          </w:p>
        </w:tc>
        <w:tc>
          <w:tcPr>
            <w:tcW w:w="109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445080,88</w:t>
            </w:r>
          </w:p>
        </w:tc>
        <w:tc>
          <w:tcPr>
            <w:tcW w:w="1096"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2218063,89</w:t>
            </w:r>
          </w:p>
        </w:tc>
      </w:tr>
      <w:tr w:rsidR="00BF667C" w:rsidRPr="00BF667C" w:rsidTr="00BF667C">
        <w:trPr>
          <w:jc w:val="center"/>
        </w:trPr>
        <w:tc>
          <w:tcPr>
            <w:tcW w:w="76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59</w:t>
            </w:r>
          </w:p>
        </w:tc>
        <w:tc>
          <w:tcPr>
            <w:tcW w:w="112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83°21'4"</w:t>
            </w:r>
          </w:p>
        </w:tc>
        <w:tc>
          <w:tcPr>
            <w:tcW w:w="91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15,37</w:t>
            </w:r>
          </w:p>
        </w:tc>
        <w:tc>
          <w:tcPr>
            <w:tcW w:w="109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445077,97</w:t>
            </w:r>
          </w:p>
        </w:tc>
        <w:tc>
          <w:tcPr>
            <w:tcW w:w="1096"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2218089,20</w:t>
            </w:r>
          </w:p>
        </w:tc>
      </w:tr>
      <w:tr w:rsidR="00BF667C" w:rsidRPr="00BF667C" w:rsidTr="00BF667C">
        <w:trPr>
          <w:jc w:val="center"/>
        </w:trPr>
        <w:tc>
          <w:tcPr>
            <w:tcW w:w="76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60</w:t>
            </w:r>
          </w:p>
        </w:tc>
        <w:tc>
          <w:tcPr>
            <w:tcW w:w="112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350°36'16"</w:t>
            </w:r>
          </w:p>
        </w:tc>
        <w:tc>
          <w:tcPr>
            <w:tcW w:w="91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1,41</w:t>
            </w:r>
          </w:p>
        </w:tc>
        <w:tc>
          <w:tcPr>
            <w:tcW w:w="109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445093,24</w:t>
            </w:r>
          </w:p>
        </w:tc>
        <w:tc>
          <w:tcPr>
            <w:tcW w:w="1096"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2218090,98</w:t>
            </w:r>
          </w:p>
        </w:tc>
      </w:tr>
      <w:tr w:rsidR="00BF667C" w:rsidRPr="00BF667C" w:rsidTr="00BF667C">
        <w:trPr>
          <w:jc w:val="center"/>
        </w:trPr>
        <w:tc>
          <w:tcPr>
            <w:tcW w:w="76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61</w:t>
            </w:r>
          </w:p>
        </w:tc>
        <w:tc>
          <w:tcPr>
            <w:tcW w:w="112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83°13'6"</w:t>
            </w:r>
          </w:p>
        </w:tc>
        <w:tc>
          <w:tcPr>
            <w:tcW w:w="91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9,32</w:t>
            </w:r>
          </w:p>
        </w:tc>
        <w:tc>
          <w:tcPr>
            <w:tcW w:w="109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445093,01</w:t>
            </w:r>
          </w:p>
        </w:tc>
        <w:tc>
          <w:tcPr>
            <w:tcW w:w="1096"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2218092,37</w:t>
            </w:r>
          </w:p>
        </w:tc>
      </w:tr>
      <w:tr w:rsidR="00BF667C" w:rsidRPr="00BF667C" w:rsidTr="00BF667C">
        <w:trPr>
          <w:jc w:val="center"/>
        </w:trPr>
        <w:tc>
          <w:tcPr>
            <w:tcW w:w="76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62</w:t>
            </w:r>
          </w:p>
        </w:tc>
        <w:tc>
          <w:tcPr>
            <w:tcW w:w="112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350°54'44"</w:t>
            </w:r>
          </w:p>
        </w:tc>
        <w:tc>
          <w:tcPr>
            <w:tcW w:w="91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9,05</w:t>
            </w:r>
          </w:p>
        </w:tc>
        <w:tc>
          <w:tcPr>
            <w:tcW w:w="109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445102,26</w:t>
            </w:r>
          </w:p>
        </w:tc>
        <w:tc>
          <w:tcPr>
            <w:tcW w:w="1096"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2218093,47</w:t>
            </w:r>
          </w:p>
        </w:tc>
      </w:tr>
      <w:tr w:rsidR="00BF667C" w:rsidRPr="00BF667C" w:rsidTr="00BF667C">
        <w:trPr>
          <w:jc w:val="center"/>
        </w:trPr>
        <w:tc>
          <w:tcPr>
            <w:tcW w:w="76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63</w:t>
            </w:r>
          </w:p>
        </w:tc>
        <w:tc>
          <w:tcPr>
            <w:tcW w:w="112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351°33'35"</w:t>
            </w:r>
          </w:p>
        </w:tc>
        <w:tc>
          <w:tcPr>
            <w:tcW w:w="91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1,57</w:t>
            </w:r>
          </w:p>
        </w:tc>
        <w:tc>
          <w:tcPr>
            <w:tcW w:w="109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445100,83</w:t>
            </w:r>
          </w:p>
        </w:tc>
        <w:tc>
          <w:tcPr>
            <w:tcW w:w="1096"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2218102,41</w:t>
            </w:r>
          </w:p>
        </w:tc>
      </w:tr>
      <w:tr w:rsidR="00BF667C" w:rsidRPr="00BF667C" w:rsidTr="00BF667C">
        <w:trPr>
          <w:jc w:val="center"/>
        </w:trPr>
        <w:tc>
          <w:tcPr>
            <w:tcW w:w="76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64</w:t>
            </w:r>
          </w:p>
        </w:tc>
        <w:tc>
          <w:tcPr>
            <w:tcW w:w="112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356°11'9"</w:t>
            </w:r>
          </w:p>
        </w:tc>
        <w:tc>
          <w:tcPr>
            <w:tcW w:w="91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1,5</w:t>
            </w:r>
          </w:p>
        </w:tc>
        <w:tc>
          <w:tcPr>
            <w:tcW w:w="109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445100,60</w:t>
            </w:r>
          </w:p>
        </w:tc>
        <w:tc>
          <w:tcPr>
            <w:tcW w:w="1096"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2218103,96</w:t>
            </w:r>
          </w:p>
        </w:tc>
      </w:tr>
      <w:tr w:rsidR="00BF667C" w:rsidRPr="00BF667C" w:rsidTr="00BF667C">
        <w:trPr>
          <w:jc w:val="center"/>
        </w:trPr>
        <w:tc>
          <w:tcPr>
            <w:tcW w:w="76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65</w:t>
            </w:r>
          </w:p>
        </w:tc>
        <w:tc>
          <w:tcPr>
            <w:tcW w:w="112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0°44'56"</w:t>
            </w:r>
          </w:p>
        </w:tc>
        <w:tc>
          <w:tcPr>
            <w:tcW w:w="91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1,53</w:t>
            </w:r>
          </w:p>
        </w:tc>
        <w:tc>
          <w:tcPr>
            <w:tcW w:w="109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445100,50</w:t>
            </w:r>
          </w:p>
        </w:tc>
        <w:tc>
          <w:tcPr>
            <w:tcW w:w="1096"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2218105,46</w:t>
            </w:r>
          </w:p>
        </w:tc>
      </w:tr>
      <w:tr w:rsidR="00BF667C" w:rsidRPr="00BF667C" w:rsidTr="00BF667C">
        <w:trPr>
          <w:jc w:val="center"/>
        </w:trPr>
        <w:tc>
          <w:tcPr>
            <w:tcW w:w="76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66</w:t>
            </w:r>
          </w:p>
        </w:tc>
        <w:tc>
          <w:tcPr>
            <w:tcW w:w="112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6°46'32"</w:t>
            </w:r>
          </w:p>
        </w:tc>
        <w:tc>
          <w:tcPr>
            <w:tcW w:w="91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3,05</w:t>
            </w:r>
          </w:p>
        </w:tc>
        <w:tc>
          <w:tcPr>
            <w:tcW w:w="109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445100,52</w:t>
            </w:r>
          </w:p>
        </w:tc>
        <w:tc>
          <w:tcPr>
            <w:tcW w:w="1096"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2218106,99</w:t>
            </w:r>
          </w:p>
        </w:tc>
      </w:tr>
      <w:tr w:rsidR="00BF667C" w:rsidRPr="00BF667C" w:rsidTr="00BF667C">
        <w:trPr>
          <w:jc w:val="center"/>
        </w:trPr>
        <w:tc>
          <w:tcPr>
            <w:tcW w:w="76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67</w:t>
            </w:r>
          </w:p>
        </w:tc>
        <w:tc>
          <w:tcPr>
            <w:tcW w:w="112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9°32'23"</w:t>
            </w:r>
          </w:p>
        </w:tc>
        <w:tc>
          <w:tcPr>
            <w:tcW w:w="91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87,49</w:t>
            </w:r>
          </w:p>
        </w:tc>
        <w:tc>
          <w:tcPr>
            <w:tcW w:w="109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445100,88</w:t>
            </w:r>
          </w:p>
        </w:tc>
        <w:tc>
          <w:tcPr>
            <w:tcW w:w="1096"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2218110,02</w:t>
            </w:r>
          </w:p>
        </w:tc>
      </w:tr>
      <w:tr w:rsidR="00BF667C" w:rsidRPr="00BF667C" w:rsidTr="00BF667C">
        <w:trPr>
          <w:jc w:val="center"/>
        </w:trPr>
        <w:tc>
          <w:tcPr>
            <w:tcW w:w="76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68</w:t>
            </w:r>
          </w:p>
        </w:tc>
        <w:tc>
          <w:tcPr>
            <w:tcW w:w="112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346°2'6"</w:t>
            </w:r>
          </w:p>
        </w:tc>
        <w:tc>
          <w:tcPr>
            <w:tcW w:w="91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3,9</w:t>
            </w:r>
          </w:p>
        </w:tc>
        <w:tc>
          <w:tcPr>
            <w:tcW w:w="109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445115,38</w:t>
            </w:r>
          </w:p>
        </w:tc>
        <w:tc>
          <w:tcPr>
            <w:tcW w:w="1096"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2218196,30</w:t>
            </w:r>
          </w:p>
        </w:tc>
      </w:tr>
      <w:tr w:rsidR="00BF667C" w:rsidRPr="00BF667C" w:rsidTr="00BF667C">
        <w:trPr>
          <w:jc w:val="center"/>
        </w:trPr>
        <w:tc>
          <w:tcPr>
            <w:tcW w:w="76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69</w:t>
            </w:r>
          </w:p>
        </w:tc>
        <w:tc>
          <w:tcPr>
            <w:tcW w:w="112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326°18'36"</w:t>
            </w:r>
          </w:p>
        </w:tc>
        <w:tc>
          <w:tcPr>
            <w:tcW w:w="91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3,61</w:t>
            </w:r>
          </w:p>
        </w:tc>
        <w:tc>
          <w:tcPr>
            <w:tcW w:w="109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445114,44</w:t>
            </w:r>
          </w:p>
        </w:tc>
        <w:tc>
          <w:tcPr>
            <w:tcW w:w="1096"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2218200,08</w:t>
            </w:r>
          </w:p>
        </w:tc>
      </w:tr>
      <w:tr w:rsidR="00BF667C" w:rsidRPr="00BF667C" w:rsidTr="00BF667C">
        <w:trPr>
          <w:jc w:val="center"/>
        </w:trPr>
        <w:tc>
          <w:tcPr>
            <w:tcW w:w="76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70</w:t>
            </w:r>
          </w:p>
        </w:tc>
        <w:tc>
          <w:tcPr>
            <w:tcW w:w="112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306°32'47"</w:t>
            </w:r>
          </w:p>
        </w:tc>
        <w:tc>
          <w:tcPr>
            <w:tcW w:w="91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3,9</w:t>
            </w:r>
          </w:p>
        </w:tc>
        <w:tc>
          <w:tcPr>
            <w:tcW w:w="109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445112,44</w:t>
            </w:r>
          </w:p>
        </w:tc>
        <w:tc>
          <w:tcPr>
            <w:tcW w:w="1096"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2218203,08</w:t>
            </w:r>
          </w:p>
        </w:tc>
      </w:tr>
      <w:tr w:rsidR="00BF667C" w:rsidRPr="00BF667C" w:rsidTr="00BF667C">
        <w:trPr>
          <w:jc w:val="center"/>
        </w:trPr>
        <w:tc>
          <w:tcPr>
            <w:tcW w:w="76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71</w:t>
            </w:r>
          </w:p>
        </w:tc>
        <w:tc>
          <w:tcPr>
            <w:tcW w:w="112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280°17'31"</w:t>
            </w:r>
          </w:p>
        </w:tc>
        <w:tc>
          <w:tcPr>
            <w:tcW w:w="91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3,97</w:t>
            </w:r>
          </w:p>
        </w:tc>
        <w:tc>
          <w:tcPr>
            <w:tcW w:w="109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445109,31</w:t>
            </w:r>
          </w:p>
        </w:tc>
        <w:tc>
          <w:tcPr>
            <w:tcW w:w="1096"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2218205,40</w:t>
            </w:r>
          </w:p>
        </w:tc>
      </w:tr>
      <w:tr w:rsidR="00BF667C" w:rsidRPr="00BF667C" w:rsidTr="00BF667C">
        <w:trPr>
          <w:jc w:val="center"/>
        </w:trPr>
        <w:tc>
          <w:tcPr>
            <w:tcW w:w="76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72</w:t>
            </w:r>
          </w:p>
        </w:tc>
        <w:tc>
          <w:tcPr>
            <w:tcW w:w="112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272°25'10"</w:t>
            </w:r>
          </w:p>
        </w:tc>
        <w:tc>
          <w:tcPr>
            <w:tcW w:w="91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1,42</w:t>
            </w:r>
          </w:p>
        </w:tc>
        <w:tc>
          <w:tcPr>
            <w:tcW w:w="109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445105,40</w:t>
            </w:r>
          </w:p>
        </w:tc>
        <w:tc>
          <w:tcPr>
            <w:tcW w:w="1096"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2218206,11</w:t>
            </w:r>
          </w:p>
        </w:tc>
      </w:tr>
      <w:tr w:rsidR="00BF667C" w:rsidRPr="00BF667C" w:rsidTr="00BF667C">
        <w:trPr>
          <w:jc w:val="center"/>
        </w:trPr>
        <w:tc>
          <w:tcPr>
            <w:tcW w:w="76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73</w:t>
            </w:r>
          </w:p>
        </w:tc>
        <w:tc>
          <w:tcPr>
            <w:tcW w:w="112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346°15'3"</w:t>
            </w:r>
          </w:p>
        </w:tc>
        <w:tc>
          <w:tcPr>
            <w:tcW w:w="91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3,87</w:t>
            </w:r>
          </w:p>
        </w:tc>
        <w:tc>
          <w:tcPr>
            <w:tcW w:w="109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445103,98</w:t>
            </w:r>
          </w:p>
        </w:tc>
        <w:tc>
          <w:tcPr>
            <w:tcW w:w="1096"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2218206,17</w:t>
            </w:r>
          </w:p>
        </w:tc>
      </w:tr>
      <w:tr w:rsidR="00BF667C" w:rsidRPr="00BF667C" w:rsidTr="00BF667C">
        <w:trPr>
          <w:jc w:val="center"/>
        </w:trPr>
        <w:tc>
          <w:tcPr>
            <w:tcW w:w="76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74</w:t>
            </w:r>
          </w:p>
        </w:tc>
        <w:tc>
          <w:tcPr>
            <w:tcW w:w="112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81°15'60"</w:t>
            </w:r>
          </w:p>
        </w:tc>
        <w:tc>
          <w:tcPr>
            <w:tcW w:w="91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30,76</w:t>
            </w:r>
          </w:p>
        </w:tc>
        <w:tc>
          <w:tcPr>
            <w:tcW w:w="109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445103,06</w:t>
            </w:r>
          </w:p>
        </w:tc>
        <w:tc>
          <w:tcPr>
            <w:tcW w:w="1096"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2218209,93</w:t>
            </w:r>
          </w:p>
        </w:tc>
      </w:tr>
      <w:tr w:rsidR="00BF667C" w:rsidRPr="00BF667C" w:rsidTr="00BF667C">
        <w:trPr>
          <w:jc w:val="center"/>
        </w:trPr>
        <w:tc>
          <w:tcPr>
            <w:tcW w:w="76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75</w:t>
            </w:r>
          </w:p>
        </w:tc>
        <w:tc>
          <w:tcPr>
            <w:tcW w:w="112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167°21'23"</w:t>
            </w:r>
          </w:p>
        </w:tc>
        <w:tc>
          <w:tcPr>
            <w:tcW w:w="91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3,79</w:t>
            </w:r>
          </w:p>
        </w:tc>
        <w:tc>
          <w:tcPr>
            <w:tcW w:w="109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445133,46</w:t>
            </w:r>
          </w:p>
        </w:tc>
        <w:tc>
          <w:tcPr>
            <w:tcW w:w="1096"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2218214,60</w:t>
            </w:r>
          </w:p>
        </w:tc>
      </w:tr>
      <w:tr w:rsidR="00BF667C" w:rsidRPr="00BF667C" w:rsidTr="00BF667C">
        <w:trPr>
          <w:jc w:val="center"/>
        </w:trPr>
        <w:tc>
          <w:tcPr>
            <w:tcW w:w="76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76</w:t>
            </w:r>
          </w:p>
        </w:tc>
        <w:tc>
          <w:tcPr>
            <w:tcW w:w="112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244°16'32"</w:t>
            </w:r>
          </w:p>
        </w:tc>
        <w:tc>
          <w:tcPr>
            <w:tcW w:w="91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3,96</w:t>
            </w:r>
          </w:p>
        </w:tc>
        <w:tc>
          <w:tcPr>
            <w:tcW w:w="109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445134,29</w:t>
            </w:r>
          </w:p>
        </w:tc>
        <w:tc>
          <w:tcPr>
            <w:tcW w:w="1096"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2218210,90</w:t>
            </w:r>
          </w:p>
        </w:tc>
      </w:tr>
      <w:tr w:rsidR="00BF667C" w:rsidRPr="00BF667C" w:rsidTr="00BF667C">
        <w:trPr>
          <w:jc w:val="center"/>
        </w:trPr>
        <w:tc>
          <w:tcPr>
            <w:tcW w:w="76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77</w:t>
            </w:r>
          </w:p>
        </w:tc>
        <w:tc>
          <w:tcPr>
            <w:tcW w:w="112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233°13'52"</w:t>
            </w:r>
          </w:p>
        </w:tc>
        <w:tc>
          <w:tcPr>
            <w:tcW w:w="91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2,27</w:t>
            </w:r>
          </w:p>
        </w:tc>
        <w:tc>
          <w:tcPr>
            <w:tcW w:w="109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445130,72</w:t>
            </w:r>
          </w:p>
        </w:tc>
        <w:tc>
          <w:tcPr>
            <w:tcW w:w="1096"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2218209,18</w:t>
            </w:r>
          </w:p>
        </w:tc>
      </w:tr>
      <w:tr w:rsidR="00BF667C" w:rsidRPr="00BF667C" w:rsidTr="00BF667C">
        <w:trPr>
          <w:jc w:val="center"/>
        </w:trPr>
        <w:tc>
          <w:tcPr>
            <w:tcW w:w="76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78</w:t>
            </w:r>
          </w:p>
        </w:tc>
        <w:tc>
          <w:tcPr>
            <w:tcW w:w="112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234°9'44"</w:t>
            </w:r>
          </w:p>
        </w:tc>
        <w:tc>
          <w:tcPr>
            <w:tcW w:w="91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0,67</w:t>
            </w:r>
          </w:p>
        </w:tc>
        <w:tc>
          <w:tcPr>
            <w:tcW w:w="109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445128,90</w:t>
            </w:r>
          </w:p>
        </w:tc>
        <w:tc>
          <w:tcPr>
            <w:tcW w:w="1096"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2218207,82</w:t>
            </w:r>
          </w:p>
        </w:tc>
      </w:tr>
      <w:tr w:rsidR="00BF667C" w:rsidRPr="00BF667C" w:rsidTr="00BF667C">
        <w:trPr>
          <w:jc w:val="center"/>
        </w:trPr>
        <w:tc>
          <w:tcPr>
            <w:tcW w:w="76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79</w:t>
            </w:r>
          </w:p>
        </w:tc>
        <w:tc>
          <w:tcPr>
            <w:tcW w:w="112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201°53'49"</w:t>
            </w:r>
          </w:p>
        </w:tc>
        <w:tc>
          <w:tcPr>
            <w:tcW w:w="91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4,45</w:t>
            </w:r>
          </w:p>
        </w:tc>
        <w:tc>
          <w:tcPr>
            <w:tcW w:w="109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445128,36</w:t>
            </w:r>
          </w:p>
        </w:tc>
        <w:tc>
          <w:tcPr>
            <w:tcW w:w="1096"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2218207,43</w:t>
            </w:r>
          </w:p>
        </w:tc>
      </w:tr>
      <w:tr w:rsidR="00BF667C" w:rsidRPr="00BF667C" w:rsidTr="00BF667C">
        <w:trPr>
          <w:jc w:val="center"/>
        </w:trPr>
        <w:tc>
          <w:tcPr>
            <w:tcW w:w="76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80</w:t>
            </w:r>
          </w:p>
        </w:tc>
        <w:tc>
          <w:tcPr>
            <w:tcW w:w="112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188°59'38"</w:t>
            </w:r>
          </w:p>
        </w:tc>
        <w:tc>
          <w:tcPr>
            <w:tcW w:w="91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4,22</w:t>
            </w:r>
          </w:p>
        </w:tc>
        <w:tc>
          <w:tcPr>
            <w:tcW w:w="109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445126,70</w:t>
            </w:r>
          </w:p>
        </w:tc>
        <w:tc>
          <w:tcPr>
            <w:tcW w:w="1096"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2218203,30</w:t>
            </w:r>
          </w:p>
        </w:tc>
      </w:tr>
      <w:tr w:rsidR="00BF667C" w:rsidRPr="00BF667C" w:rsidTr="00BF667C">
        <w:trPr>
          <w:jc w:val="center"/>
        </w:trPr>
        <w:tc>
          <w:tcPr>
            <w:tcW w:w="76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81</w:t>
            </w:r>
          </w:p>
        </w:tc>
        <w:tc>
          <w:tcPr>
            <w:tcW w:w="112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189°33'3"</w:t>
            </w:r>
          </w:p>
        </w:tc>
        <w:tc>
          <w:tcPr>
            <w:tcW w:w="91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92,57</w:t>
            </w:r>
          </w:p>
        </w:tc>
        <w:tc>
          <w:tcPr>
            <w:tcW w:w="109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445126,04</w:t>
            </w:r>
          </w:p>
        </w:tc>
        <w:tc>
          <w:tcPr>
            <w:tcW w:w="1096"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2218199,13</w:t>
            </w:r>
          </w:p>
        </w:tc>
      </w:tr>
      <w:tr w:rsidR="00BF667C" w:rsidRPr="00BF667C" w:rsidTr="00BF667C">
        <w:trPr>
          <w:jc w:val="center"/>
        </w:trPr>
        <w:tc>
          <w:tcPr>
            <w:tcW w:w="76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82</w:t>
            </w:r>
          </w:p>
        </w:tc>
        <w:tc>
          <w:tcPr>
            <w:tcW w:w="112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185°46'57"</w:t>
            </w:r>
          </w:p>
        </w:tc>
        <w:tc>
          <w:tcPr>
            <w:tcW w:w="91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1,59</w:t>
            </w:r>
          </w:p>
        </w:tc>
        <w:tc>
          <w:tcPr>
            <w:tcW w:w="109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445110,68</w:t>
            </w:r>
          </w:p>
        </w:tc>
        <w:tc>
          <w:tcPr>
            <w:tcW w:w="1096"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2218107,84</w:t>
            </w:r>
          </w:p>
        </w:tc>
      </w:tr>
      <w:tr w:rsidR="00BF667C" w:rsidRPr="00BF667C" w:rsidTr="00BF667C">
        <w:trPr>
          <w:jc w:val="center"/>
        </w:trPr>
        <w:tc>
          <w:tcPr>
            <w:tcW w:w="76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83</w:t>
            </w:r>
          </w:p>
        </w:tc>
        <w:tc>
          <w:tcPr>
            <w:tcW w:w="112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174°9'20"</w:t>
            </w:r>
          </w:p>
        </w:tc>
        <w:tc>
          <w:tcPr>
            <w:tcW w:w="91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1,28</w:t>
            </w:r>
          </w:p>
        </w:tc>
        <w:tc>
          <w:tcPr>
            <w:tcW w:w="109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445110,52</w:t>
            </w:r>
          </w:p>
        </w:tc>
        <w:tc>
          <w:tcPr>
            <w:tcW w:w="1096"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2218106,26</w:t>
            </w:r>
          </w:p>
        </w:tc>
      </w:tr>
      <w:tr w:rsidR="00BF667C" w:rsidRPr="00BF667C" w:rsidTr="00BF667C">
        <w:trPr>
          <w:jc w:val="center"/>
        </w:trPr>
        <w:tc>
          <w:tcPr>
            <w:tcW w:w="76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84</w:t>
            </w:r>
          </w:p>
        </w:tc>
        <w:tc>
          <w:tcPr>
            <w:tcW w:w="112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171°2'34"</w:t>
            </w:r>
          </w:p>
        </w:tc>
        <w:tc>
          <w:tcPr>
            <w:tcW w:w="91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44,57</w:t>
            </w:r>
          </w:p>
        </w:tc>
        <w:tc>
          <w:tcPr>
            <w:tcW w:w="109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445110,65</w:t>
            </w:r>
          </w:p>
        </w:tc>
        <w:tc>
          <w:tcPr>
            <w:tcW w:w="1096"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2218104,99</w:t>
            </w:r>
          </w:p>
        </w:tc>
      </w:tr>
      <w:tr w:rsidR="00BF667C" w:rsidRPr="00BF667C" w:rsidTr="00BF667C">
        <w:trPr>
          <w:jc w:val="center"/>
        </w:trPr>
        <w:tc>
          <w:tcPr>
            <w:tcW w:w="76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85</w:t>
            </w:r>
          </w:p>
        </w:tc>
        <w:tc>
          <w:tcPr>
            <w:tcW w:w="112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81°14'25"</w:t>
            </w:r>
          </w:p>
        </w:tc>
        <w:tc>
          <w:tcPr>
            <w:tcW w:w="91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3,22</w:t>
            </w:r>
          </w:p>
        </w:tc>
        <w:tc>
          <w:tcPr>
            <w:tcW w:w="109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445117,59</w:t>
            </w:r>
          </w:p>
        </w:tc>
        <w:tc>
          <w:tcPr>
            <w:tcW w:w="1096"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2218060,96</w:t>
            </w:r>
          </w:p>
        </w:tc>
      </w:tr>
      <w:tr w:rsidR="00BF667C" w:rsidRPr="00BF667C" w:rsidTr="00BF667C">
        <w:trPr>
          <w:jc w:val="center"/>
        </w:trPr>
        <w:tc>
          <w:tcPr>
            <w:tcW w:w="76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86</w:t>
            </w:r>
          </w:p>
        </w:tc>
        <w:tc>
          <w:tcPr>
            <w:tcW w:w="112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160°39'45"</w:t>
            </w:r>
          </w:p>
        </w:tc>
        <w:tc>
          <w:tcPr>
            <w:tcW w:w="91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3,41</w:t>
            </w:r>
          </w:p>
        </w:tc>
        <w:tc>
          <w:tcPr>
            <w:tcW w:w="109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445120,77</w:t>
            </w:r>
          </w:p>
        </w:tc>
        <w:tc>
          <w:tcPr>
            <w:tcW w:w="1096"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2218061,45</w:t>
            </w:r>
          </w:p>
        </w:tc>
      </w:tr>
      <w:tr w:rsidR="00BF667C" w:rsidRPr="00BF667C" w:rsidTr="00BF667C">
        <w:trPr>
          <w:jc w:val="center"/>
        </w:trPr>
        <w:tc>
          <w:tcPr>
            <w:tcW w:w="76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87</w:t>
            </w:r>
          </w:p>
        </w:tc>
        <w:tc>
          <w:tcPr>
            <w:tcW w:w="112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80°56'57"</w:t>
            </w:r>
          </w:p>
        </w:tc>
        <w:tc>
          <w:tcPr>
            <w:tcW w:w="91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5,72</w:t>
            </w:r>
          </w:p>
        </w:tc>
        <w:tc>
          <w:tcPr>
            <w:tcW w:w="109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445121,90</w:t>
            </w:r>
          </w:p>
        </w:tc>
        <w:tc>
          <w:tcPr>
            <w:tcW w:w="1096"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2218058,23</w:t>
            </w:r>
          </w:p>
        </w:tc>
      </w:tr>
      <w:tr w:rsidR="00BF667C" w:rsidRPr="00BF667C" w:rsidTr="00BF667C">
        <w:trPr>
          <w:jc w:val="center"/>
        </w:trPr>
        <w:tc>
          <w:tcPr>
            <w:tcW w:w="76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88</w:t>
            </w:r>
          </w:p>
        </w:tc>
        <w:tc>
          <w:tcPr>
            <w:tcW w:w="112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171°1'39"</w:t>
            </w:r>
          </w:p>
        </w:tc>
        <w:tc>
          <w:tcPr>
            <w:tcW w:w="91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5</w:t>
            </w:r>
          </w:p>
        </w:tc>
        <w:tc>
          <w:tcPr>
            <w:tcW w:w="109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445127,55</w:t>
            </w:r>
          </w:p>
        </w:tc>
        <w:tc>
          <w:tcPr>
            <w:tcW w:w="1096"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2218059,13</w:t>
            </w:r>
          </w:p>
        </w:tc>
      </w:tr>
      <w:tr w:rsidR="00BF667C" w:rsidRPr="00BF667C" w:rsidTr="00BF667C">
        <w:trPr>
          <w:jc w:val="center"/>
        </w:trPr>
        <w:tc>
          <w:tcPr>
            <w:tcW w:w="76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89</w:t>
            </w:r>
          </w:p>
        </w:tc>
        <w:tc>
          <w:tcPr>
            <w:tcW w:w="112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80°54'51"</w:t>
            </w:r>
          </w:p>
        </w:tc>
        <w:tc>
          <w:tcPr>
            <w:tcW w:w="91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5</w:t>
            </w:r>
          </w:p>
        </w:tc>
        <w:tc>
          <w:tcPr>
            <w:tcW w:w="109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445128,33</w:t>
            </w:r>
          </w:p>
        </w:tc>
        <w:tc>
          <w:tcPr>
            <w:tcW w:w="1096"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2218054,19</w:t>
            </w:r>
          </w:p>
        </w:tc>
      </w:tr>
      <w:tr w:rsidR="00BF667C" w:rsidRPr="00BF667C" w:rsidTr="00BF667C">
        <w:trPr>
          <w:jc w:val="center"/>
        </w:trPr>
        <w:tc>
          <w:tcPr>
            <w:tcW w:w="76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90</w:t>
            </w:r>
          </w:p>
        </w:tc>
        <w:tc>
          <w:tcPr>
            <w:tcW w:w="112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170°59'33"</w:t>
            </w:r>
          </w:p>
        </w:tc>
        <w:tc>
          <w:tcPr>
            <w:tcW w:w="91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70</w:t>
            </w:r>
          </w:p>
        </w:tc>
        <w:tc>
          <w:tcPr>
            <w:tcW w:w="109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445133,27</w:t>
            </w:r>
          </w:p>
        </w:tc>
        <w:tc>
          <w:tcPr>
            <w:tcW w:w="1096"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2218054,98</w:t>
            </w:r>
          </w:p>
        </w:tc>
      </w:tr>
      <w:tr w:rsidR="00BF667C" w:rsidRPr="00BF667C" w:rsidTr="00BF667C">
        <w:trPr>
          <w:jc w:val="center"/>
        </w:trPr>
        <w:tc>
          <w:tcPr>
            <w:tcW w:w="76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lastRenderedPageBreak/>
              <w:t>91</w:t>
            </w:r>
          </w:p>
        </w:tc>
        <w:tc>
          <w:tcPr>
            <w:tcW w:w="112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261°0'22"</w:t>
            </w:r>
          </w:p>
        </w:tc>
        <w:tc>
          <w:tcPr>
            <w:tcW w:w="91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69,98</w:t>
            </w:r>
          </w:p>
        </w:tc>
        <w:tc>
          <w:tcPr>
            <w:tcW w:w="109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445144,23</w:t>
            </w:r>
          </w:p>
        </w:tc>
        <w:tc>
          <w:tcPr>
            <w:tcW w:w="1096"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2217985,84</w:t>
            </w:r>
          </w:p>
        </w:tc>
      </w:tr>
      <w:tr w:rsidR="00BF667C" w:rsidRPr="00BF667C" w:rsidTr="00BF667C">
        <w:trPr>
          <w:jc w:val="center"/>
        </w:trPr>
        <w:tc>
          <w:tcPr>
            <w:tcW w:w="76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92</w:t>
            </w:r>
          </w:p>
        </w:tc>
        <w:tc>
          <w:tcPr>
            <w:tcW w:w="112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350°58'24"</w:t>
            </w:r>
          </w:p>
        </w:tc>
        <w:tc>
          <w:tcPr>
            <w:tcW w:w="91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4,97</w:t>
            </w:r>
          </w:p>
        </w:tc>
        <w:tc>
          <w:tcPr>
            <w:tcW w:w="109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445075,11</w:t>
            </w:r>
          </w:p>
        </w:tc>
        <w:tc>
          <w:tcPr>
            <w:tcW w:w="1096"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2217974,90</w:t>
            </w:r>
          </w:p>
        </w:tc>
      </w:tr>
      <w:tr w:rsidR="00BF667C" w:rsidRPr="00BF667C" w:rsidTr="00BF667C">
        <w:trPr>
          <w:jc w:val="center"/>
        </w:trPr>
        <w:tc>
          <w:tcPr>
            <w:tcW w:w="76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93</w:t>
            </w:r>
          </w:p>
        </w:tc>
        <w:tc>
          <w:tcPr>
            <w:tcW w:w="112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260°58'43"</w:t>
            </w:r>
          </w:p>
        </w:tc>
        <w:tc>
          <w:tcPr>
            <w:tcW w:w="91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25</w:t>
            </w:r>
          </w:p>
        </w:tc>
        <w:tc>
          <w:tcPr>
            <w:tcW w:w="109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445074,33</w:t>
            </w:r>
          </w:p>
        </w:tc>
        <w:tc>
          <w:tcPr>
            <w:tcW w:w="1096"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2217979,81</w:t>
            </w:r>
          </w:p>
        </w:tc>
      </w:tr>
      <w:tr w:rsidR="00BF667C" w:rsidRPr="00BF667C" w:rsidTr="00BF667C">
        <w:trPr>
          <w:jc w:val="center"/>
        </w:trPr>
        <w:tc>
          <w:tcPr>
            <w:tcW w:w="76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94</w:t>
            </w:r>
          </w:p>
        </w:tc>
        <w:tc>
          <w:tcPr>
            <w:tcW w:w="112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350°58'35"</w:t>
            </w:r>
          </w:p>
        </w:tc>
        <w:tc>
          <w:tcPr>
            <w:tcW w:w="91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70,01</w:t>
            </w:r>
          </w:p>
        </w:tc>
        <w:tc>
          <w:tcPr>
            <w:tcW w:w="109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445049,64</w:t>
            </w:r>
          </w:p>
        </w:tc>
        <w:tc>
          <w:tcPr>
            <w:tcW w:w="1096"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2217975,89</w:t>
            </w:r>
          </w:p>
        </w:tc>
      </w:tr>
      <w:tr w:rsidR="00BF667C" w:rsidRPr="00BF667C" w:rsidTr="00BF667C">
        <w:trPr>
          <w:jc w:val="center"/>
        </w:trPr>
        <w:tc>
          <w:tcPr>
            <w:tcW w:w="76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95</w:t>
            </w:r>
          </w:p>
        </w:tc>
        <w:tc>
          <w:tcPr>
            <w:tcW w:w="112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80°59'26"</w:t>
            </w:r>
          </w:p>
        </w:tc>
        <w:tc>
          <w:tcPr>
            <w:tcW w:w="91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53,45</w:t>
            </w:r>
          </w:p>
        </w:tc>
        <w:tc>
          <w:tcPr>
            <w:tcW w:w="109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445038,66</w:t>
            </w:r>
          </w:p>
        </w:tc>
        <w:tc>
          <w:tcPr>
            <w:tcW w:w="1096"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2218045,03</w:t>
            </w:r>
          </w:p>
        </w:tc>
      </w:tr>
      <w:tr w:rsidR="00BF667C" w:rsidRPr="00BF667C" w:rsidTr="00BF667C">
        <w:trPr>
          <w:jc w:val="center"/>
        </w:trPr>
        <w:tc>
          <w:tcPr>
            <w:tcW w:w="76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96</w:t>
            </w:r>
          </w:p>
        </w:tc>
        <w:tc>
          <w:tcPr>
            <w:tcW w:w="112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354°39'29"</w:t>
            </w:r>
          </w:p>
        </w:tc>
        <w:tc>
          <w:tcPr>
            <w:tcW w:w="91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3,87</w:t>
            </w:r>
          </w:p>
        </w:tc>
        <w:tc>
          <w:tcPr>
            <w:tcW w:w="109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445091,45</w:t>
            </w:r>
          </w:p>
        </w:tc>
        <w:tc>
          <w:tcPr>
            <w:tcW w:w="1096"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2218053,40</w:t>
            </w:r>
          </w:p>
        </w:tc>
      </w:tr>
      <w:tr w:rsidR="00BF667C" w:rsidRPr="00BF667C" w:rsidTr="00BF667C">
        <w:trPr>
          <w:jc w:val="center"/>
        </w:trPr>
        <w:tc>
          <w:tcPr>
            <w:tcW w:w="76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97</w:t>
            </w:r>
          </w:p>
        </w:tc>
        <w:tc>
          <w:tcPr>
            <w:tcW w:w="112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261°53'54"</w:t>
            </w:r>
          </w:p>
        </w:tc>
        <w:tc>
          <w:tcPr>
            <w:tcW w:w="91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68,33</w:t>
            </w:r>
          </w:p>
        </w:tc>
        <w:tc>
          <w:tcPr>
            <w:tcW w:w="109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445091,09</w:t>
            </w:r>
          </w:p>
        </w:tc>
        <w:tc>
          <w:tcPr>
            <w:tcW w:w="1096"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2218057,25</w:t>
            </w:r>
          </w:p>
        </w:tc>
      </w:tr>
      <w:tr w:rsidR="00BF667C" w:rsidRPr="00BF667C" w:rsidTr="00BF667C">
        <w:trPr>
          <w:jc w:val="center"/>
        </w:trPr>
        <w:tc>
          <w:tcPr>
            <w:tcW w:w="76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98</w:t>
            </w:r>
          </w:p>
        </w:tc>
        <w:tc>
          <w:tcPr>
            <w:tcW w:w="112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351°23'41"</w:t>
            </w:r>
          </w:p>
        </w:tc>
        <w:tc>
          <w:tcPr>
            <w:tcW w:w="91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196,49</w:t>
            </w:r>
          </w:p>
        </w:tc>
        <w:tc>
          <w:tcPr>
            <w:tcW w:w="109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445023,44</w:t>
            </w:r>
          </w:p>
        </w:tc>
        <w:tc>
          <w:tcPr>
            <w:tcW w:w="1096"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2218047,62</w:t>
            </w:r>
          </w:p>
        </w:tc>
      </w:tr>
      <w:tr w:rsidR="00BF667C" w:rsidRPr="00BF667C" w:rsidTr="00BF667C">
        <w:trPr>
          <w:jc w:val="center"/>
        </w:trPr>
        <w:tc>
          <w:tcPr>
            <w:tcW w:w="76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99</w:t>
            </w:r>
          </w:p>
        </w:tc>
        <w:tc>
          <w:tcPr>
            <w:tcW w:w="112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81°22'25"</w:t>
            </w:r>
          </w:p>
        </w:tc>
        <w:tc>
          <w:tcPr>
            <w:tcW w:w="91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8</w:t>
            </w:r>
          </w:p>
        </w:tc>
        <w:tc>
          <w:tcPr>
            <w:tcW w:w="109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444994,04</w:t>
            </w:r>
          </w:p>
        </w:tc>
        <w:tc>
          <w:tcPr>
            <w:tcW w:w="1096"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2218241,90</w:t>
            </w:r>
          </w:p>
        </w:tc>
      </w:tr>
      <w:tr w:rsidR="00BF667C" w:rsidRPr="00BF667C" w:rsidTr="00BF667C">
        <w:trPr>
          <w:jc w:val="center"/>
        </w:trPr>
        <w:tc>
          <w:tcPr>
            <w:tcW w:w="76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56</w:t>
            </w:r>
          </w:p>
        </w:tc>
        <w:tc>
          <w:tcPr>
            <w:tcW w:w="112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171°23'44"</w:t>
            </w:r>
          </w:p>
        </w:tc>
        <w:tc>
          <w:tcPr>
            <w:tcW w:w="91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188,55</w:t>
            </w:r>
          </w:p>
        </w:tc>
        <w:tc>
          <w:tcPr>
            <w:tcW w:w="109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445001,95</w:t>
            </w:r>
          </w:p>
        </w:tc>
        <w:tc>
          <w:tcPr>
            <w:tcW w:w="1096"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2218243,10</w:t>
            </w:r>
          </w:p>
        </w:tc>
      </w:tr>
      <w:tr w:rsidR="00BF667C" w:rsidRPr="00BF667C" w:rsidTr="00BF667C">
        <w:trPr>
          <w:jc w:val="center"/>
        </w:trPr>
        <w:tc>
          <w:tcPr>
            <w:tcW w:w="765" w:type="pct"/>
          </w:tcPr>
          <w:p w:rsidR="00BF667C" w:rsidRPr="00BF667C" w:rsidRDefault="00BF667C" w:rsidP="00BF667C">
            <w:pPr>
              <w:spacing w:after="0"/>
              <w:rPr>
                <w:rFonts w:ascii="Times New Roman" w:hAnsi="Times New Roman" w:cs="Times New Roman"/>
                <w:sz w:val="12"/>
                <w:szCs w:val="12"/>
              </w:rPr>
            </w:pPr>
          </w:p>
        </w:tc>
        <w:tc>
          <w:tcPr>
            <w:tcW w:w="1127" w:type="pct"/>
          </w:tcPr>
          <w:p w:rsidR="00BF667C" w:rsidRPr="00BF667C" w:rsidRDefault="00BF667C" w:rsidP="00BF667C">
            <w:pPr>
              <w:spacing w:after="0"/>
              <w:rPr>
                <w:rFonts w:ascii="Times New Roman" w:hAnsi="Times New Roman" w:cs="Times New Roman"/>
                <w:sz w:val="12"/>
                <w:szCs w:val="12"/>
              </w:rPr>
            </w:pPr>
          </w:p>
        </w:tc>
        <w:tc>
          <w:tcPr>
            <w:tcW w:w="915" w:type="pct"/>
          </w:tcPr>
          <w:p w:rsidR="00BF667C" w:rsidRPr="00BF667C" w:rsidRDefault="00BF667C" w:rsidP="00BF667C">
            <w:pPr>
              <w:spacing w:after="0"/>
              <w:rPr>
                <w:rFonts w:ascii="Times New Roman" w:hAnsi="Times New Roman" w:cs="Times New Roman"/>
                <w:sz w:val="12"/>
                <w:szCs w:val="12"/>
              </w:rPr>
            </w:pPr>
          </w:p>
        </w:tc>
        <w:tc>
          <w:tcPr>
            <w:tcW w:w="1097" w:type="pct"/>
          </w:tcPr>
          <w:p w:rsidR="00BF667C" w:rsidRPr="00BF667C" w:rsidRDefault="00BF667C" w:rsidP="00BF667C">
            <w:pPr>
              <w:spacing w:after="0"/>
              <w:rPr>
                <w:rFonts w:ascii="Times New Roman" w:hAnsi="Times New Roman" w:cs="Times New Roman"/>
                <w:sz w:val="12"/>
                <w:szCs w:val="12"/>
              </w:rPr>
            </w:pPr>
          </w:p>
        </w:tc>
        <w:tc>
          <w:tcPr>
            <w:tcW w:w="1096" w:type="pct"/>
          </w:tcPr>
          <w:p w:rsidR="00BF667C" w:rsidRPr="00BF667C" w:rsidRDefault="00BF667C" w:rsidP="00BF667C">
            <w:pPr>
              <w:spacing w:after="0"/>
              <w:rPr>
                <w:rFonts w:ascii="Times New Roman" w:hAnsi="Times New Roman" w:cs="Times New Roman"/>
                <w:sz w:val="12"/>
                <w:szCs w:val="12"/>
              </w:rPr>
            </w:pPr>
          </w:p>
        </w:tc>
      </w:tr>
      <w:tr w:rsidR="00BF667C" w:rsidRPr="00BF667C" w:rsidTr="00BF667C">
        <w:trPr>
          <w:jc w:val="center"/>
        </w:trPr>
        <w:tc>
          <w:tcPr>
            <w:tcW w:w="76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100</w:t>
            </w:r>
          </w:p>
        </w:tc>
        <w:tc>
          <w:tcPr>
            <w:tcW w:w="112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141°12'14"</w:t>
            </w:r>
          </w:p>
        </w:tc>
        <w:tc>
          <w:tcPr>
            <w:tcW w:w="91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24,93</w:t>
            </w:r>
          </w:p>
        </w:tc>
        <w:tc>
          <w:tcPr>
            <w:tcW w:w="109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446329,05</w:t>
            </w:r>
          </w:p>
        </w:tc>
        <w:tc>
          <w:tcPr>
            <w:tcW w:w="1096"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2220085,61</w:t>
            </w:r>
          </w:p>
        </w:tc>
      </w:tr>
      <w:tr w:rsidR="00BF667C" w:rsidRPr="00BF667C" w:rsidTr="00BF667C">
        <w:trPr>
          <w:jc w:val="center"/>
        </w:trPr>
        <w:tc>
          <w:tcPr>
            <w:tcW w:w="76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101</w:t>
            </w:r>
          </w:p>
        </w:tc>
        <w:tc>
          <w:tcPr>
            <w:tcW w:w="112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51°11'47"</w:t>
            </w:r>
          </w:p>
        </w:tc>
        <w:tc>
          <w:tcPr>
            <w:tcW w:w="91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4,98</w:t>
            </w:r>
          </w:p>
        </w:tc>
        <w:tc>
          <w:tcPr>
            <w:tcW w:w="109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446344,67</w:t>
            </w:r>
          </w:p>
        </w:tc>
        <w:tc>
          <w:tcPr>
            <w:tcW w:w="1096"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2220066,18</w:t>
            </w:r>
          </w:p>
        </w:tc>
      </w:tr>
      <w:tr w:rsidR="00BF667C" w:rsidRPr="00BF667C" w:rsidTr="00BF667C">
        <w:trPr>
          <w:jc w:val="center"/>
        </w:trPr>
        <w:tc>
          <w:tcPr>
            <w:tcW w:w="76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102</w:t>
            </w:r>
          </w:p>
        </w:tc>
        <w:tc>
          <w:tcPr>
            <w:tcW w:w="112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141°4'16"</w:t>
            </w:r>
          </w:p>
        </w:tc>
        <w:tc>
          <w:tcPr>
            <w:tcW w:w="91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70,14</w:t>
            </w:r>
          </w:p>
        </w:tc>
        <w:tc>
          <w:tcPr>
            <w:tcW w:w="109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446348,55</w:t>
            </w:r>
          </w:p>
        </w:tc>
        <w:tc>
          <w:tcPr>
            <w:tcW w:w="1096"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2220069,30</w:t>
            </w:r>
          </w:p>
        </w:tc>
      </w:tr>
      <w:tr w:rsidR="00BF667C" w:rsidRPr="00BF667C" w:rsidTr="00BF667C">
        <w:trPr>
          <w:jc w:val="center"/>
        </w:trPr>
        <w:tc>
          <w:tcPr>
            <w:tcW w:w="76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103</w:t>
            </w:r>
          </w:p>
        </w:tc>
        <w:tc>
          <w:tcPr>
            <w:tcW w:w="112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231°6'0"</w:t>
            </w:r>
          </w:p>
        </w:tc>
        <w:tc>
          <w:tcPr>
            <w:tcW w:w="91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70,07</w:t>
            </w:r>
          </w:p>
        </w:tc>
        <w:tc>
          <w:tcPr>
            <w:tcW w:w="109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446392,62</w:t>
            </w:r>
          </w:p>
        </w:tc>
        <w:tc>
          <w:tcPr>
            <w:tcW w:w="1096"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2220014,74</w:t>
            </w:r>
          </w:p>
        </w:tc>
      </w:tr>
      <w:tr w:rsidR="00BF667C" w:rsidRPr="00BF667C" w:rsidTr="00BF667C">
        <w:trPr>
          <w:jc w:val="center"/>
        </w:trPr>
        <w:tc>
          <w:tcPr>
            <w:tcW w:w="76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104</w:t>
            </w:r>
          </w:p>
        </w:tc>
        <w:tc>
          <w:tcPr>
            <w:tcW w:w="112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141°3'9"</w:t>
            </w:r>
          </w:p>
        </w:tc>
        <w:tc>
          <w:tcPr>
            <w:tcW w:w="91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10,26</w:t>
            </w:r>
          </w:p>
        </w:tc>
        <w:tc>
          <w:tcPr>
            <w:tcW w:w="109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446338,09</w:t>
            </w:r>
          </w:p>
        </w:tc>
        <w:tc>
          <w:tcPr>
            <w:tcW w:w="1096"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2219970,74</w:t>
            </w:r>
          </w:p>
        </w:tc>
      </w:tr>
      <w:tr w:rsidR="00BF667C" w:rsidRPr="00BF667C" w:rsidTr="00BF667C">
        <w:trPr>
          <w:jc w:val="center"/>
        </w:trPr>
        <w:tc>
          <w:tcPr>
            <w:tcW w:w="76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105</w:t>
            </w:r>
          </w:p>
        </w:tc>
        <w:tc>
          <w:tcPr>
            <w:tcW w:w="112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231°1'50"</w:t>
            </w:r>
          </w:p>
        </w:tc>
        <w:tc>
          <w:tcPr>
            <w:tcW w:w="91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12,72</w:t>
            </w:r>
          </w:p>
        </w:tc>
        <w:tc>
          <w:tcPr>
            <w:tcW w:w="109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446344,54</w:t>
            </w:r>
          </w:p>
        </w:tc>
        <w:tc>
          <w:tcPr>
            <w:tcW w:w="1096"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2219962,76</w:t>
            </w:r>
          </w:p>
        </w:tc>
      </w:tr>
      <w:tr w:rsidR="00BF667C" w:rsidRPr="00BF667C" w:rsidTr="00BF667C">
        <w:trPr>
          <w:jc w:val="center"/>
        </w:trPr>
        <w:tc>
          <w:tcPr>
            <w:tcW w:w="76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106</w:t>
            </w:r>
          </w:p>
        </w:tc>
        <w:tc>
          <w:tcPr>
            <w:tcW w:w="112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321°4'11"</w:t>
            </w:r>
          </w:p>
        </w:tc>
        <w:tc>
          <w:tcPr>
            <w:tcW w:w="91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6,29</w:t>
            </w:r>
          </w:p>
        </w:tc>
        <w:tc>
          <w:tcPr>
            <w:tcW w:w="109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446334,65</w:t>
            </w:r>
          </w:p>
        </w:tc>
        <w:tc>
          <w:tcPr>
            <w:tcW w:w="1096"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2219954,76</w:t>
            </w:r>
          </w:p>
        </w:tc>
      </w:tr>
      <w:tr w:rsidR="00BF667C" w:rsidRPr="00BF667C" w:rsidTr="00BF667C">
        <w:trPr>
          <w:jc w:val="center"/>
        </w:trPr>
        <w:tc>
          <w:tcPr>
            <w:tcW w:w="76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107</w:t>
            </w:r>
          </w:p>
        </w:tc>
        <w:tc>
          <w:tcPr>
            <w:tcW w:w="112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231°16'7"</w:t>
            </w:r>
          </w:p>
        </w:tc>
        <w:tc>
          <w:tcPr>
            <w:tcW w:w="91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3,76</w:t>
            </w:r>
          </w:p>
        </w:tc>
        <w:tc>
          <w:tcPr>
            <w:tcW w:w="109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446330,70</w:t>
            </w:r>
          </w:p>
        </w:tc>
        <w:tc>
          <w:tcPr>
            <w:tcW w:w="1096"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2219959,65</w:t>
            </w:r>
          </w:p>
        </w:tc>
      </w:tr>
      <w:tr w:rsidR="00BF667C" w:rsidRPr="00BF667C" w:rsidTr="00BF667C">
        <w:trPr>
          <w:jc w:val="center"/>
        </w:trPr>
        <w:tc>
          <w:tcPr>
            <w:tcW w:w="76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108</w:t>
            </w:r>
          </w:p>
        </w:tc>
        <w:tc>
          <w:tcPr>
            <w:tcW w:w="112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234°25'3"</w:t>
            </w:r>
          </w:p>
        </w:tc>
        <w:tc>
          <w:tcPr>
            <w:tcW w:w="91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4,45</w:t>
            </w:r>
          </w:p>
        </w:tc>
        <w:tc>
          <w:tcPr>
            <w:tcW w:w="109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446327,77</w:t>
            </w:r>
          </w:p>
        </w:tc>
        <w:tc>
          <w:tcPr>
            <w:tcW w:w="1096"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2219957,30</w:t>
            </w:r>
          </w:p>
        </w:tc>
      </w:tr>
      <w:tr w:rsidR="00BF667C" w:rsidRPr="00BF667C" w:rsidTr="00BF667C">
        <w:trPr>
          <w:jc w:val="center"/>
        </w:trPr>
        <w:tc>
          <w:tcPr>
            <w:tcW w:w="76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109</w:t>
            </w:r>
          </w:p>
        </w:tc>
        <w:tc>
          <w:tcPr>
            <w:tcW w:w="112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144°3'29"</w:t>
            </w:r>
          </w:p>
        </w:tc>
        <w:tc>
          <w:tcPr>
            <w:tcW w:w="91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235,48</w:t>
            </w:r>
          </w:p>
        </w:tc>
        <w:tc>
          <w:tcPr>
            <w:tcW w:w="109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446324,15</w:t>
            </w:r>
          </w:p>
        </w:tc>
        <w:tc>
          <w:tcPr>
            <w:tcW w:w="1096"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2219954,71</w:t>
            </w:r>
          </w:p>
        </w:tc>
      </w:tr>
      <w:tr w:rsidR="00BF667C" w:rsidRPr="00BF667C" w:rsidTr="00BF667C">
        <w:trPr>
          <w:jc w:val="center"/>
        </w:trPr>
        <w:tc>
          <w:tcPr>
            <w:tcW w:w="76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110</w:t>
            </w:r>
          </w:p>
        </w:tc>
        <w:tc>
          <w:tcPr>
            <w:tcW w:w="112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144°3'23"</w:t>
            </w:r>
          </w:p>
        </w:tc>
        <w:tc>
          <w:tcPr>
            <w:tcW w:w="91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166,17</w:t>
            </w:r>
          </w:p>
        </w:tc>
        <w:tc>
          <w:tcPr>
            <w:tcW w:w="109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446462,37</w:t>
            </w:r>
          </w:p>
        </w:tc>
        <w:tc>
          <w:tcPr>
            <w:tcW w:w="1096"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2219764,06</w:t>
            </w:r>
          </w:p>
        </w:tc>
      </w:tr>
      <w:tr w:rsidR="00BF667C" w:rsidRPr="00BF667C" w:rsidTr="00BF667C">
        <w:trPr>
          <w:jc w:val="center"/>
        </w:trPr>
        <w:tc>
          <w:tcPr>
            <w:tcW w:w="76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111</w:t>
            </w:r>
          </w:p>
        </w:tc>
        <w:tc>
          <w:tcPr>
            <w:tcW w:w="112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144°2'21"</w:t>
            </w:r>
          </w:p>
        </w:tc>
        <w:tc>
          <w:tcPr>
            <w:tcW w:w="91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41,23</w:t>
            </w:r>
          </w:p>
        </w:tc>
        <w:tc>
          <w:tcPr>
            <w:tcW w:w="109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446559,91</w:t>
            </w:r>
          </w:p>
        </w:tc>
        <w:tc>
          <w:tcPr>
            <w:tcW w:w="1096"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2219629,53</w:t>
            </w:r>
          </w:p>
        </w:tc>
      </w:tr>
      <w:tr w:rsidR="00BF667C" w:rsidRPr="00BF667C" w:rsidTr="00BF667C">
        <w:trPr>
          <w:jc w:val="center"/>
        </w:trPr>
        <w:tc>
          <w:tcPr>
            <w:tcW w:w="76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112</w:t>
            </w:r>
          </w:p>
        </w:tc>
        <w:tc>
          <w:tcPr>
            <w:tcW w:w="112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205°44'8"</w:t>
            </w:r>
          </w:p>
        </w:tc>
        <w:tc>
          <w:tcPr>
            <w:tcW w:w="91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14,21</w:t>
            </w:r>
          </w:p>
        </w:tc>
        <w:tc>
          <w:tcPr>
            <w:tcW w:w="109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446584,12</w:t>
            </w:r>
          </w:p>
        </w:tc>
        <w:tc>
          <w:tcPr>
            <w:tcW w:w="1096"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2219596,16</w:t>
            </w:r>
          </w:p>
        </w:tc>
      </w:tr>
      <w:tr w:rsidR="00BF667C" w:rsidRPr="00BF667C" w:rsidTr="00BF667C">
        <w:trPr>
          <w:jc w:val="center"/>
        </w:trPr>
        <w:tc>
          <w:tcPr>
            <w:tcW w:w="76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113</w:t>
            </w:r>
          </w:p>
        </w:tc>
        <w:tc>
          <w:tcPr>
            <w:tcW w:w="112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205°40'29"</w:t>
            </w:r>
          </w:p>
        </w:tc>
        <w:tc>
          <w:tcPr>
            <w:tcW w:w="91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14,68</w:t>
            </w:r>
          </w:p>
        </w:tc>
        <w:tc>
          <w:tcPr>
            <w:tcW w:w="109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446577,95</w:t>
            </w:r>
          </w:p>
        </w:tc>
        <w:tc>
          <w:tcPr>
            <w:tcW w:w="1096"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2219583,36</w:t>
            </w:r>
          </w:p>
        </w:tc>
      </w:tr>
      <w:tr w:rsidR="00BF667C" w:rsidRPr="00BF667C" w:rsidTr="00BF667C">
        <w:trPr>
          <w:jc w:val="center"/>
        </w:trPr>
        <w:tc>
          <w:tcPr>
            <w:tcW w:w="76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114</w:t>
            </w:r>
          </w:p>
        </w:tc>
        <w:tc>
          <w:tcPr>
            <w:tcW w:w="112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239°47'19"</w:t>
            </w:r>
          </w:p>
        </w:tc>
        <w:tc>
          <w:tcPr>
            <w:tcW w:w="91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699,59</w:t>
            </w:r>
          </w:p>
        </w:tc>
        <w:tc>
          <w:tcPr>
            <w:tcW w:w="109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446571,59</w:t>
            </w:r>
          </w:p>
        </w:tc>
        <w:tc>
          <w:tcPr>
            <w:tcW w:w="1096"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2219570,13</w:t>
            </w:r>
          </w:p>
        </w:tc>
      </w:tr>
      <w:tr w:rsidR="00BF667C" w:rsidRPr="00BF667C" w:rsidTr="00BF667C">
        <w:trPr>
          <w:jc w:val="center"/>
        </w:trPr>
        <w:tc>
          <w:tcPr>
            <w:tcW w:w="76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115</w:t>
            </w:r>
          </w:p>
        </w:tc>
        <w:tc>
          <w:tcPr>
            <w:tcW w:w="112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239°43'1"</w:t>
            </w:r>
          </w:p>
        </w:tc>
        <w:tc>
          <w:tcPr>
            <w:tcW w:w="91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6,21</w:t>
            </w:r>
          </w:p>
        </w:tc>
        <w:tc>
          <w:tcPr>
            <w:tcW w:w="109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445967,02</w:t>
            </w:r>
          </w:p>
        </w:tc>
        <w:tc>
          <w:tcPr>
            <w:tcW w:w="1096"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2219218,10</w:t>
            </w:r>
          </w:p>
        </w:tc>
      </w:tr>
      <w:tr w:rsidR="00BF667C" w:rsidRPr="00BF667C" w:rsidTr="00BF667C">
        <w:trPr>
          <w:jc w:val="center"/>
        </w:trPr>
        <w:tc>
          <w:tcPr>
            <w:tcW w:w="76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116</w:t>
            </w:r>
          </w:p>
        </w:tc>
        <w:tc>
          <w:tcPr>
            <w:tcW w:w="112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239°47'20"</w:t>
            </w:r>
          </w:p>
        </w:tc>
        <w:tc>
          <w:tcPr>
            <w:tcW w:w="91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236,57</w:t>
            </w:r>
          </w:p>
        </w:tc>
        <w:tc>
          <w:tcPr>
            <w:tcW w:w="109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445961,66</w:t>
            </w:r>
          </w:p>
        </w:tc>
        <w:tc>
          <w:tcPr>
            <w:tcW w:w="1096"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2219214,97</w:t>
            </w:r>
          </w:p>
        </w:tc>
      </w:tr>
      <w:tr w:rsidR="00BF667C" w:rsidRPr="00BF667C" w:rsidTr="00BF667C">
        <w:trPr>
          <w:jc w:val="center"/>
        </w:trPr>
        <w:tc>
          <w:tcPr>
            <w:tcW w:w="76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117</w:t>
            </w:r>
          </w:p>
        </w:tc>
        <w:tc>
          <w:tcPr>
            <w:tcW w:w="112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162°8'9"</w:t>
            </w:r>
          </w:p>
        </w:tc>
        <w:tc>
          <w:tcPr>
            <w:tcW w:w="91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300,66</w:t>
            </w:r>
          </w:p>
        </w:tc>
        <w:tc>
          <w:tcPr>
            <w:tcW w:w="109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445757,22</w:t>
            </w:r>
          </w:p>
        </w:tc>
        <w:tc>
          <w:tcPr>
            <w:tcW w:w="1096"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2219095,93</w:t>
            </w:r>
          </w:p>
        </w:tc>
      </w:tr>
      <w:tr w:rsidR="00BF667C" w:rsidRPr="00BF667C" w:rsidTr="00BF667C">
        <w:trPr>
          <w:jc w:val="center"/>
        </w:trPr>
        <w:tc>
          <w:tcPr>
            <w:tcW w:w="76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118</w:t>
            </w:r>
          </w:p>
        </w:tc>
        <w:tc>
          <w:tcPr>
            <w:tcW w:w="112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188°19'36"</w:t>
            </w:r>
          </w:p>
        </w:tc>
        <w:tc>
          <w:tcPr>
            <w:tcW w:w="91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118,36</w:t>
            </w:r>
          </w:p>
        </w:tc>
        <w:tc>
          <w:tcPr>
            <w:tcW w:w="109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445849,45</w:t>
            </w:r>
          </w:p>
        </w:tc>
        <w:tc>
          <w:tcPr>
            <w:tcW w:w="1096"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2218809,77</w:t>
            </w:r>
          </w:p>
        </w:tc>
      </w:tr>
      <w:tr w:rsidR="00BF667C" w:rsidRPr="00BF667C" w:rsidTr="00BF667C">
        <w:trPr>
          <w:jc w:val="center"/>
        </w:trPr>
        <w:tc>
          <w:tcPr>
            <w:tcW w:w="76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119</w:t>
            </w:r>
          </w:p>
        </w:tc>
        <w:tc>
          <w:tcPr>
            <w:tcW w:w="112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252°33'2"</w:t>
            </w:r>
          </w:p>
        </w:tc>
        <w:tc>
          <w:tcPr>
            <w:tcW w:w="91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441,63</w:t>
            </w:r>
          </w:p>
        </w:tc>
        <w:tc>
          <w:tcPr>
            <w:tcW w:w="109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445832,31</w:t>
            </w:r>
          </w:p>
        </w:tc>
        <w:tc>
          <w:tcPr>
            <w:tcW w:w="1096"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2218692,66</w:t>
            </w:r>
          </w:p>
        </w:tc>
      </w:tr>
      <w:tr w:rsidR="00BF667C" w:rsidRPr="00BF667C" w:rsidTr="00BF667C">
        <w:trPr>
          <w:jc w:val="center"/>
        </w:trPr>
        <w:tc>
          <w:tcPr>
            <w:tcW w:w="76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120</w:t>
            </w:r>
          </w:p>
        </w:tc>
        <w:tc>
          <w:tcPr>
            <w:tcW w:w="112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252°33'9"</w:t>
            </w:r>
          </w:p>
        </w:tc>
        <w:tc>
          <w:tcPr>
            <w:tcW w:w="91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249,37</w:t>
            </w:r>
          </w:p>
        </w:tc>
        <w:tc>
          <w:tcPr>
            <w:tcW w:w="109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445411,00</w:t>
            </w:r>
          </w:p>
        </w:tc>
        <w:tc>
          <w:tcPr>
            <w:tcW w:w="1096"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2218560,23</w:t>
            </w:r>
          </w:p>
        </w:tc>
      </w:tr>
      <w:tr w:rsidR="00BF667C" w:rsidRPr="00BF667C" w:rsidTr="00BF667C">
        <w:trPr>
          <w:jc w:val="center"/>
        </w:trPr>
        <w:tc>
          <w:tcPr>
            <w:tcW w:w="76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121</w:t>
            </w:r>
          </w:p>
        </w:tc>
        <w:tc>
          <w:tcPr>
            <w:tcW w:w="112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285°18'41"</w:t>
            </w:r>
          </w:p>
        </w:tc>
        <w:tc>
          <w:tcPr>
            <w:tcW w:w="91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42,94</w:t>
            </w:r>
          </w:p>
        </w:tc>
        <w:tc>
          <w:tcPr>
            <w:tcW w:w="109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445173,10</w:t>
            </w:r>
          </w:p>
        </w:tc>
        <w:tc>
          <w:tcPr>
            <w:tcW w:w="1096"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2218485,46</w:t>
            </w:r>
          </w:p>
        </w:tc>
      </w:tr>
      <w:tr w:rsidR="00BF667C" w:rsidRPr="00BF667C" w:rsidTr="00BF667C">
        <w:trPr>
          <w:jc w:val="center"/>
        </w:trPr>
        <w:tc>
          <w:tcPr>
            <w:tcW w:w="76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122</w:t>
            </w:r>
          </w:p>
        </w:tc>
        <w:tc>
          <w:tcPr>
            <w:tcW w:w="112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285°18'58"</w:t>
            </w:r>
          </w:p>
        </w:tc>
        <w:tc>
          <w:tcPr>
            <w:tcW w:w="91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8,25</w:t>
            </w:r>
          </w:p>
        </w:tc>
        <w:tc>
          <w:tcPr>
            <w:tcW w:w="109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445131,68</w:t>
            </w:r>
          </w:p>
        </w:tc>
        <w:tc>
          <w:tcPr>
            <w:tcW w:w="1096"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2218496,80</w:t>
            </w:r>
          </w:p>
        </w:tc>
      </w:tr>
      <w:tr w:rsidR="00BF667C" w:rsidRPr="00BF667C" w:rsidTr="00BF667C">
        <w:trPr>
          <w:jc w:val="center"/>
        </w:trPr>
        <w:tc>
          <w:tcPr>
            <w:tcW w:w="76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123</w:t>
            </w:r>
          </w:p>
        </w:tc>
        <w:tc>
          <w:tcPr>
            <w:tcW w:w="112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285°22'20"</w:t>
            </w:r>
          </w:p>
        </w:tc>
        <w:tc>
          <w:tcPr>
            <w:tcW w:w="91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3,43</w:t>
            </w:r>
          </w:p>
        </w:tc>
        <w:tc>
          <w:tcPr>
            <w:tcW w:w="109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445123,72</w:t>
            </w:r>
          </w:p>
        </w:tc>
        <w:tc>
          <w:tcPr>
            <w:tcW w:w="1096"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2218498,98</w:t>
            </w:r>
          </w:p>
        </w:tc>
      </w:tr>
      <w:tr w:rsidR="00BF667C" w:rsidRPr="00BF667C" w:rsidTr="00BF667C">
        <w:trPr>
          <w:jc w:val="center"/>
        </w:trPr>
        <w:tc>
          <w:tcPr>
            <w:tcW w:w="76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124</w:t>
            </w:r>
          </w:p>
        </w:tc>
        <w:tc>
          <w:tcPr>
            <w:tcW w:w="112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285°18'15"</w:t>
            </w:r>
          </w:p>
        </w:tc>
        <w:tc>
          <w:tcPr>
            <w:tcW w:w="91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3,07</w:t>
            </w:r>
          </w:p>
        </w:tc>
        <w:tc>
          <w:tcPr>
            <w:tcW w:w="109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445120,41</w:t>
            </w:r>
          </w:p>
        </w:tc>
        <w:tc>
          <w:tcPr>
            <w:tcW w:w="1096"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2218499,89</w:t>
            </w:r>
          </w:p>
        </w:tc>
      </w:tr>
      <w:tr w:rsidR="00BF667C" w:rsidRPr="00BF667C" w:rsidTr="00BF667C">
        <w:trPr>
          <w:jc w:val="center"/>
        </w:trPr>
        <w:tc>
          <w:tcPr>
            <w:tcW w:w="76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125</w:t>
            </w:r>
          </w:p>
        </w:tc>
        <w:tc>
          <w:tcPr>
            <w:tcW w:w="112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196°50'38"</w:t>
            </w:r>
          </w:p>
        </w:tc>
        <w:tc>
          <w:tcPr>
            <w:tcW w:w="91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1,14</w:t>
            </w:r>
          </w:p>
        </w:tc>
        <w:tc>
          <w:tcPr>
            <w:tcW w:w="109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445117,45</w:t>
            </w:r>
          </w:p>
        </w:tc>
        <w:tc>
          <w:tcPr>
            <w:tcW w:w="1096"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2218500,70</w:t>
            </w:r>
          </w:p>
        </w:tc>
      </w:tr>
      <w:tr w:rsidR="00BF667C" w:rsidRPr="00BF667C" w:rsidTr="00BF667C">
        <w:trPr>
          <w:jc w:val="center"/>
        </w:trPr>
        <w:tc>
          <w:tcPr>
            <w:tcW w:w="76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126</w:t>
            </w:r>
          </w:p>
        </w:tc>
        <w:tc>
          <w:tcPr>
            <w:tcW w:w="112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287°4'54"</w:t>
            </w:r>
          </w:p>
        </w:tc>
        <w:tc>
          <w:tcPr>
            <w:tcW w:w="91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2,01</w:t>
            </w:r>
          </w:p>
        </w:tc>
        <w:tc>
          <w:tcPr>
            <w:tcW w:w="109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445117,12</w:t>
            </w:r>
          </w:p>
        </w:tc>
        <w:tc>
          <w:tcPr>
            <w:tcW w:w="1096"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2218499,61</w:t>
            </w:r>
          </w:p>
        </w:tc>
      </w:tr>
      <w:tr w:rsidR="00BF667C" w:rsidRPr="00BF667C" w:rsidTr="00BF667C">
        <w:trPr>
          <w:jc w:val="center"/>
        </w:trPr>
        <w:tc>
          <w:tcPr>
            <w:tcW w:w="76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127</w:t>
            </w:r>
          </w:p>
        </w:tc>
        <w:tc>
          <w:tcPr>
            <w:tcW w:w="112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17°6'10"</w:t>
            </w:r>
          </w:p>
        </w:tc>
        <w:tc>
          <w:tcPr>
            <w:tcW w:w="91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1,09</w:t>
            </w:r>
          </w:p>
        </w:tc>
        <w:tc>
          <w:tcPr>
            <w:tcW w:w="109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445115,20</w:t>
            </w:r>
          </w:p>
        </w:tc>
        <w:tc>
          <w:tcPr>
            <w:tcW w:w="1096"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2218500,20</w:t>
            </w:r>
          </w:p>
        </w:tc>
      </w:tr>
      <w:tr w:rsidR="00BF667C" w:rsidRPr="00BF667C" w:rsidTr="00BF667C">
        <w:trPr>
          <w:jc w:val="center"/>
        </w:trPr>
        <w:tc>
          <w:tcPr>
            <w:tcW w:w="76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128</w:t>
            </w:r>
          </w:p>
        </w:tc>
        <w:tc>
          <w:tcPr>
            <w:tcW w:w="112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284°28'13"</w:t>
            </w:r>
          </w:p>
        </w:tc>
        <w:tc>
          <w:tcPr>
            <w:tcW w:w="91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0,96</w:t>
            </w:r>
          </w:p>
        </w:tc>
        <w:tc>
          <w:tcPr>
            <w:tcW w:w="109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445115,52</w:t>
            </w:r>
          </w:p>
        </w:tc>
        <w:tc>
          <w:tcPr>
            <w:tcW w:w="1096"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2218501,24</w:t>
            </w:r>
          </w:p>
        </w:tc>
      </w:tr>
      <w:tr w:rsidR="00BF667C" w:rsidRPr="00BF667C" w:rsidTr="00BF667C">
        <w:trPr>
          <w:jc w:val="center"/>
        </w:trPr>
        <w:tc>
          <w:tcPr>
            <w:tcW w:w="76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129</w:t>
            </w:r>
          </w:p>
        </w:tc>
        <w:tc>
          <w:tcPr>
            <w:tcW w:w="112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16°52'37"</w:t>
            </w:r>
          </w:p>
        </w:tc>
        <w:tc>
          <w:tcPr>
            <w:tcW w:w="91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8,03</w:t>
            </w:r>
          </w:p>
        </w:tc>
        <w:tc>
          <w:tcPr>
            <w:tcW w:w="109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445114,59</w:t>
            </w:r>
          </w:p>
        </w:tc>
        <w:tc>
          <w:tcPr>
            <w:tcW w:w="1096"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2218501,48</w:t>
            </w:r>
          </w:p>
        </w:tc>
      </w:tr>
      <w:tr w:rsidR="00BF667C" w:rsidRPr="00BF667C" w:rsidTr="00BF667C">
        <w:trPr>
          <w:jc w:val="center"/>
        </w:trPr>
        <w:tc>
          <w:tcPr>
            <w:tcW w:w="76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130</w:t>
            </w:r>
          </w:p>
        </w:tc>
        <w:tc>
          <w:tcPr>
            <w:tcW w:w="112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105°26'26"</w:t>
            </w:r>
          </w:p>
        </w:tc>
        <w:tc>
          <w:tcPr>
            <w:tcW w:w="91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6,24</w:t>
            </w:r>
          </w:p>
        </w:tc>
        <w:tc>
          <w:tcPr>
            <w:tcW w:w="109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445116,92</w:t>
            </w:r>
          </w:p>
        </w:tc>
        <w:tc>
          <w:tcPr>
            <w:tcW w:w="1096"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2218509,16</w:t>
            </w:r>
          </w:p>
        </w:tc>
      </w:tr>
      <w:tr w:rsidR="00BF667C" w:rsidRPr="00BF667C" w:rsidTr="00BF667C">
        <w:trPr>
          <w:jc w:val="center"/>
        </w:trPr>
        <w:tc>
          <w:tcPr>
            <w:tcW w:w="76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131</w:t>
            </w:r>
          </w:p>
        </w:tc>
        <w:tc>
          <w:tcPr>
            <w:tcW w:w="112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90°0'0"</w:t>
            </w:r>
          </w:p>
        </w:tc>
        <w:tc>
          <w:tcPr>
            <w:tcW w:w="91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0,01</w:t>
            </w:r>
          </w:p>
        </w:tc>
        <w:tc>
          <w:tcPr>
            <w:tcW w:w="109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445122,93</w:t>
            </w:r>
          </w:p>
        </w:tc>
        <w:tc>
          <w:tcPr>
            <w:tcW w:w="1096"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2218507,50</w:t>
            </w:r>
          </w:p>
        </w:tc>
      </w:tr>
      <w:tr w:rsidR="00BF667C" w:rsidRPr="00BF667C" w:rsidTr="00BF667C">
        <w:trPr>
          <w:jc w:val="center"/>
        </w:trPr>
        <w:tc>
          <w:tcPr>
            <w:tcW w:w="76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132</w:t>
            </w:r>
          </w:p>
        </w:tc>
        <w:tc>
          <w:tcPr>
            <w:tcW w:w="112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105°18'33"</w:t>
            </w:r>
          </w:p>
        </w:tc>
        <w:tc>
          <w:tcPr>
            <w:tcW w:w="91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3,71</w:t>
            </w:r>
          </w:p>
        </w:tc>
        <w:tc>
          <w:tcPr>
            <w:tcW w:w="109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445122,94</w:t>
            </w:r>
          </w:p>
        </w:tc>
        <w:tc>
          <w:tcPr>
            <w:tcW w:w="1096"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2218507,50</w:t>
            </w:r>
          </w:p>
        </w:tc>
      </w:tr>
      <w:tr w:rsidR="00BF667C" w:rsidRPr="00BF667C" w:rsidTr="00BF667C">
        <w:trPr>
          <w:jc w:val="center"/>
        </w:trPr>
        <w:tc>
          <w:tcPr>
            <w:tcW w:w="76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133</w:t>
            </w:r>
          </w:p>
        </w:tc>
        <w:tc>
          <w:tcPr>
            <w:tcW w:w="112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105°19'56"</w:t>
            </w:r>
          </w:p>
        </w:tc>
        <w:tc>
          <w:tcPr>
            <w:tcW w:w="91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48,14</w:t>
            </w:r>
          </w:p>
        </w:tc>
        <w:tc>
          <w:tcPr>
            <w:tcW w:w="109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445126,52</w:t>
            </w:r>
          </w:p>
        </w:tc>
        <w:tc>
          <w:tcPr>
            <w:tcW w:w="1096"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2218506,52</w:t>
            </w:r>
          </w:p>
        </w:tc>
      </w:tr>
      <w:tr w:rsidR="00BF667C" w:rsidRPr="00BF667C" w:rsidTr="00BF667C">
        <w:trPr>
          <w:jc w:val="center"/>
        </w:trPr>
        <w:tc>
          <w:tcPr>
            <w:tcW w:w="76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134</w:t>
            </w:r>
          </w:p>
        </w:tc>
        <w:tc>
          <w:tcPr>
            <w:tcW w:w="112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72°33'7"</w:t>
            </w:r>
          </w:p>
        </w:tc>
        <w:tc>
          <w:tcPr>
            <w:tcW w:w="91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249,53</w:t>
            </w:r>
          </w:p>
        </w:tc>
        <w:tc>
          <w:tcPr>
            <w:tcW w:w="109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445172,95</w:t>
            </w:r>
          </w:p>
        </w:tc>
        <w:tc>
          <w:tcPr>
            <w:tcW w:w="1096"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2218493,79</w:t>
            </w:r>
          </w:p>
        </w:tc>
      </w:tr>
      <w:tr w:rsidR="00BF667C" w:rsidRPr="00BF667C" w:rsidTr="00BF667C">
        <w:trPr>
          <w:jc w:val="center"/>
        </w:trPr>
        <w:tc>
          <w:tcPr>
            <w:tcW w:w="76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135</w:t>
            </w:r>
          </w:p>
        </w:tc>
        <w:tc>
          <w:tcPr>
            <w:tcW w:w="112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72°32'57"</w:t>
            </w:r>
          </w:p>
        </w:tc>
        <w:tc>
          <w:tcPr>
            <w:tcW w:w="91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434,1</w:t>
            </w:r>
          </w:p>
        </w:tc>
        <w:tc>
          <w:tcPr>
            <w:tcW w:w="109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445411,00</w:t>
            </w:r>
          </w:p>
        </w:tc>
        <w:tc>
          <w:tcPr>
            <w:tcW w:w="1096"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2218568,61</w:t>
            </w:r>
          </w:p>
        </w:tc>
      </w:tr>
      <w:tr w:rsidR="00BF667C" w:rsidRPr="00BF667C" w:rsidTr="00BF667C">
        <w:trPr>
          <w:jc w:val="center"/>
        </w:trPr>
        <w:tc>
          <w:tcPr>
            <w:tcW w:w="76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136</w:t>
            </w:r>
          </w:p>
        </w:tc>
        <w:tc>
          <w:tcPr>
            <w:tcW w:w="112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8°19'48"</w:t>
            </w:r>
          </w:p>
        </w:tc>
        <w:tc>
          <w:tcPr>
            <w:tcW w:w="91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111,48</w:t>
            </w:r>
          </w:p>
        </w:tc>
        <w:tc>
          <w:tcPr>
            <w:tcW w:w="109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445825,12</w:t>
            </w:r>
          </w:p>
        </w:tc>
        <w:tc>
          <w:tcPr>
            <w:tcW w:w="1096"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2218698,79</w:t>
            </w:r>
          </w:p>
        </w:tc>
      </w:tr>
      <w:tr w:rsidR="00BF667C" w:rsidRPr="00BF667C" w:rsidTr="00BF667C">
        <w:trPr>
          <w:jc w:val="center"/>
        </w:trPr>
        <w:tc>
          <w:tcPr>
            <w:tcW w:w="76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137</w:t>
            </w:r>
          </w:p>
        </w:tc>
        <w:tc>
          <w:tcPr>
            <w:tcW w:w="112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342°8'14"</w:t>
            </w:r>
          </w:p>
        </w:tc>
        <w:tc>
          <w:tcPr>
            <w:tcW w:w="91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305,24</w:t>
            </w:r>
          </w:p>
        </w:tc>
        <w:tc>
          <w:tcPr>
            <w:tcW w:w="109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445841,27</w:t>
            </w:r>
          </w:p>
        </w:tc>
        <w:tc>
          <w:tcPr>
            <w:tcW w:w="1096"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2218809,09</w:t>
            </w:r>
          </w:p>
        </w:tc>
      </w:tr>
      <w:tr w:rsidR="00BF667C" w:rsidRPr="00BF667C" w:rsidTr="00BF667C">
        <w:trPr>
          <w:jc w:val="center"/>
        </w:trPr>
        <w:tc>
          <w:tcPr>
            <w:tcW w:w="76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138</w:t>
            </w:r>
          </w:p>
        </w:tc>
        <w:tc>
          <w:tcPr>
            <w:tcW w:w="112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59°47'17"</w:t>
            </w:r>
          </w:p>
        </w:tc>
        <w:tc>
          <w:tcPr>
            <w:tcW w:w="91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245,17</w:t>
            </w:r>
          </w:p>
        </w:tc>
        <w:tc>
          <w:tcPr>
            <w:tcW w:w="109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445747,64</w:t>
            </w:r>
          </w:p>
        </w:tc>
        <w:tc>
          <w:tcPr>
            <w:tcW w:w="1096"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2219099,62</w:t>
            </w:r>
          </w:p>
        </w:tc>
      </w:tr>
      <w:tr w:rsidR="00BF667C" w:rsidRPr="00BF667C" w:rsidTr="00BF667C">
        <w:trPr>
          <w:jc w:val="center"/>
        </w:trPr>
        <w:tc>
          <w:tcPr>
            <w:tcW w:w="76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139</w:t>
            </w:r>
          </w:p>
        </w:tc>
        <w:tc>
          <w:tcPr>
            <w:tcW w:w="112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59°50'35"</w:t>
            </w:r>
          </w:p>
        </w:tc>
        <w:tc>
          <w:tcPr>
            <w:tcW w:w="91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6,21</w:t>
            </w:r>
          </w:p>
        </w:tc>
        <w:tc>
          <w:tcPr>
            <w:tcW w:w="109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445959,51</w:t>
            </w:r>
          </w:p>
        </w:tc>
        <w:tc>
          <w:tcPr>
            <w:tcW w:w="1096"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2219222,99</w:t>
            </w:r>
          </w:p>
        </w:tc>
      </w:tr>
      <w:tr w:rsidR="00BF667C" w:rsidRPr="00BF667C" w:rsidTr="00BF667C">
        <w:trPr>
          <w:jc w:val="center"/>
        </w:trPr>
        <w:tc>
          <w:tcPr>
            <w:tcW w:w="76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140</w:t>
            </w:r>
          </w:p>
        </w:tc>
        <w:tc>
          <w:tcPr>
            <w:tcW w:w="112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59°47'16"</w:t>
            </w:r>
          </w:p>
        </w:tc>
        <w:tc>
          <w:tcPr>
            <w:tcW w:w="91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694,97</w:t>
            </w:r>
          </w:p>
        </w:tc>
        <w:tc>
          <w:tcPr>
            <w:tcW w:w="109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445964,88</w:t>
            </w:r>
          </w:p>
        </w:tc>
        <w:tc>
          <w:tcPr>
            <w:tcW w:w="1096"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2219226,11</w:t>
            </w:r>
          </w:p>
        </w:tc>
      </w:tr>
      <w:tr w:rsidR="00BF667C" w:rsidRPr="00BF667C" w:rsidTr="00BF667C">
        <w:trPr>
          <w:jc w:val="center"/>
        </w:trPr>
        <w:tc>
          <w:tcPr>
            <w:tcW w:w="76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141</w:t>
            </w:r>
          </w:p>
        </w:tc>
        <w:tc>
          <w:tcPr>
            <w:tcW w:w="112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25°39'33"</w:t>
            </w:r>
          </w:p>
        </w:tc>
        <w:tc>
          <w:tcPr>
            <w:tcW w:w="91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7,92</w:t>
            </w:r>
          </w:p>
        </w:tc>
        <w:tc>
          <w:tcPr>
            <w:tcW w:w="109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446565,45</w:t>
            </w:r>
          </w:p>
        </w:tc>
        <w:tc>
          <w:tcPr>
            <w:tcW w:w="1096"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2219575,82</w:t>
            </w:r>
          </w:p>
        </w:tc>
      </w:tr>
      <w:tr w:rsidR="00BF667C" w:rsidRPr="00BF667C" w:rsidTr="00BF667C">
        <w:trPr>
          <w:jc w:val="center"/>
        </w:trPr>
        <w:tc>
          <w:tcPr>
            <w:tcW w:w="76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142</w:t>
            </w:r>
          </w:p>
        </w:tc>
        <w:tc>
          <w:tcPr>
            <w:tcW w:w="112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60°21'20"</w:t>
            </w:r>
          </w:p>
        </w:tc>
        <w:tc>
          <w:tcPr>
            <w:tcW w:w="91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2,83</w:t>
            </w:r>
          </w:p>
        </w:tc>
        <w:tc>
          <w:tcPr>
            <w:tcW w:w="109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446568,88</w:t>
            </w:r>
          </w:p>
        </w:tc>
        <w:tc>
          <w:tcPr>
            <w:tcW w:w="1096"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2219582,96</w:t>
            </w:r>
          </w:p>
        </w:tc>
      </w:tr>
      <w:tr w:rsidR="00BF667C" w:rsidRPr="00BF667C" w:rsidTr="00BF667C">
        <w:trPr>
          <w:jc w:val="center"/>
        </w:trPr>
        <w:tc>
          <w:tcPr>
            <w:tcW w:w="76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143</w:t>
            </w:r>
          </w:p>
        </w:tc>
        <w:tc>
          <w:tcPr>
            <w:tcW w:w="112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327°43'28"</w:t>
            </w:r>
          </w:p>
        </w:tc>
        <w:tc>
          <w:tcPr>
            <w:tcW w:w="91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2,02</w:t>
            </w:r>
          </w:p>
        </w:tc>
        <w:tc>
          <w:tcPr>
            <w:tcW w:w="109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446571,34</w:t>
            </w:r>
          </w:p>
        </w:tc>
        <w:tc>
          <w:tcPr>
            <w:tcW w:w="1096"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2219584,36</w:t>
            </w:r>
          </w:p>
        </w:tc>
      </w:tr>
      <w:tr w:rsidR="00BF667C" w:rsidRPr="00BF667C" w:rsidTr="00BF667C">
        <w:trPr>
          <w:jc w:val="center"/>
        </w:trPr>
        <w:tc>
          <w:tcPr>
            <w:tcW w:w="76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144</w:t>
            </w:r>
          </w:p>
        </w:tc>
        <w:tc>
          <w:tcPr>
            <w:tcW w:w="112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26°36'5"</w:t>
            </w:r>
          </w:p>
        </w:tc>
        <w:tc>
          <w:tcPr>
            <w:tcW w:w="91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7,03</w:t>
            </w:r>
          </w:p>
        </w:tc>
        <w:tc>
          <w:tcPr>
            <w:tcW w:w="109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446570,26</w:t>
            </w:r>
          </w:p>
        </w:tc>
        <w:tc>
          <w:tcPr>
            <w:tcW w:w="1096"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2219586,07</w:t>
            </w:r>
          </w:p>
        </w:tc>
      </w:tr>
      <w:tr w:rsidR="00BF667C" w:rsidRPr="00BF667C" w:rsidTr="00BF667C">
        <w:trPr>
          <w:jc w:val="center"/>
        </w:trPr>
        <w:tc>
          <w:tcPr>
            <w:tcW w:w="76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145</w:t>
            </w:r>
          </w:p>
        </w:tc>
        <w:tc>
          <w:tcPr>
            <w:tcW w:w="112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25°33'11"</w:t>
            </w:r>
          </w:p>
        </w:tc>
        <w:tc>
          <w:tcPr>
            <w:tcW w:w="91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3,29</w:t>
            </w:r>
          </w:p>
        </w:tc>
        <w:tc>
          <w:tcPr>
            <w:tcW w:w="109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446573,41</w:t>
            </w:r>
          </w:p>
        </w:tc>
        <w:tc>
          <w:tcPr>
            <w:tcW w:w="1096"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2219592,36</w:t>
            </w:r>
          </w:p>
        </w:tc>
      </w:tr>
      <w:tr w:rsidR="00BF667C" w:rsidRPr="00BF667C" w:rsidTr="00BF667C">
        <w:trPr>
          <w:jc w:val="center"/>
        </w:trPr>
        <w:tc>
          <w:tcPr>
            <w:tcW w:w="76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146</w:t>
            </w:r>
          </w:p>
        </w:tc>
        <w:tc>
          <w:tcPr>
            <w:tcW w:w="112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324°3'59"</w:t>
            </w:r>
          </w:p>
        </w:tc>
        <w:tc>
          <w:tcPr>
            <w:tcW w:w="91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40,03</w:t>
            </w:r>
          </w:p>
        </w:tc>
        <w:tc>
          <w:tcPr>
            <w:tcW w:w="109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446574,83</w:t>
            </w:r>
          </w:p>
        </w:tc>
        <w:tc>
          <w:tcPr>
            <w:tcW w:w="1096"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2219595,33</w:t>
            </w:r>
          </w:p>
        </w:tc>
      </w:tr>
      <w:tr w:rsidR="00BF667C" w:rsidRPr="00BF667C" w:rsidTr="00BF667C">
        <w:trPr>
          <w:jc w:val="center"/>
        </w:trPr>
        <w:tc>
          <w:tcPr>
            <w:tcW w:w="76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147</w:t>
            </w:r>
          </w:p>
        </w:tc>
        <w:tc>
          <w:tcPr>
            <w:tcW w:w="112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324°0'31"</w:t>
            </w:r>
          </w:p>
        </w:tc>
        <w:tc>
          <w:tcPr>
            <w:tcW w:w="91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4,7</w:t>
            </w:r>
          </w:p>
        </w:tc>
        <w:tc>
          <w:tcPr>
            <w:tcW w:w="109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446551,34</w:t>
            </w:r>
          </w:p>
        </w:tc>
        <w:tc>
          <w:tcPr>
            <w:tcW w:w="1096"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2219627,74</w:t>
            </w:r>
          </w:p>
        </w:tc>
      </w:tr>
      <w:tr w:rsidR="00BF667C" w:rsidRPr="00BF667C" w:rsidTr="00BF667C">
        <w:trPr>
          <w:jc w:val="center"/>
        </w:trPr>
        <w:tc>
          <w:tcPr>
            <w:tcW w:w="76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148</w:t>
            </w:r>
          </w:p>
        </w:tc>
        <w:tc>
          <w:tcPr>
            <w:tcW w:w="112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324°3'4"</w:t>
            </w:r>
          </w:p>
        </w:tc>
        <w:tc>
          <w:tcPr>
            <w:tcW w:w="91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13,93</w:t>
            </w:r>
          </w:p>
        </w:tc>
        <w:tc>
          <w:tcPr>
            <w:tcW w:w="109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446548,58</w:t>
            </w:r>
          </w:p>
        </w:tc>
        <w:tc>
          <w:tcPr>
            <w:tcW w:w="1096"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2219631,54</w:t>
            </w:r>
          </w:p>
        </w:tc>
      </w:tr>
      <w:tr w:rsidR="00BF667C" w:rsidRPr="00BF667C" w:rsidTr="00BF667C">
        <w:trPr>
          <w:jc w:val="center"/>
        </w:trPr>
        <w:tc>
          <w:tcPr>
            <w:tcW w:w="76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149</w:t>
            </w:r>
          </w:p>
        </w:tc>
        <w:tc>
          <w:tcPr>
            <w:tcW w:w="112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324°3'30"</w:t>
            </w:r>
          </w:p>
        </w:tc>
        <w:tc>
          <w:tcPr>
            <w:tcW w:w="91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299,25</w:t>
            </w:r>
          </w:p>
        </w:tc>
        <w:tc>
          <w:tcPr>
            <w:tcW w:w="109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446540,40</w:t>
            </w:r>
          </w:p>
        </w:tc>
        <w:tc>
          <w:tcPr>
            <w:tcW w:w="1096"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2219642,82</w:t>
            </w:r>
          </w:p>
        </w:tc>
      </w:tr>
      <w:tr w:rsidR="00BF667C" w:rsidRPr="00BF667C" w:rsidTr="00BF667C">
        <w:trPr>
          <w:jc w:val="center"/>
        </w:trPr>
        <w:tc>
          <w:tcPr>
            <w:tcW w:w="76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lastRenderedPageBreak/>
              <w:t>150</w:t>
            </w:r>
          </w:p>
        </w:tc>
        <w:tc>
          <w:tcPr>
            <w:tcW w:w="112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324°3'9"</w:t>
            </w:r>
          </w:p>
        </w:tc>
        <w:tc>
          <w:tcPr>
            <w:tcW w:w="91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80,27</w:t>
            </w:r>
          </w:p>
        </w:tc>
        <w:tc>
          <w:tcPr>
            <w:tcW w:w="109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446364,75</w:t>
            </w:r>
          </w:p>
        </w:tc>
        <w:tc>
          <w:tcPr>
            <w:tcW w:w="1096"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2219885,10</w:t>
            </w:r>
          </w:p>
        </w:tc>
      </w:tr>
      <w:tr w:rsidR="00BF667C" w:rsidRPr="00BF667C" w:rsidTr="00BF667C">
        <w:trPr>
          <w:jc w:val="center"/>
        </w:trPr>
        <w:tc>
          <w:tcPr>
            <w:tcW w:w="76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151</w:t>
            </w:r>
          </w:p>
        </w:tc>
        <w:tc>
          <w:tcPr>
            <w:tcW w:w="112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234°34'0"</w:t>
            </w:r>
          </w:p>
        </w:tc>
        <w:tc>
          <w:tcPr>
            <w:tcW w:w="91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2,55</w:t>
            </w:r>
          </w:p>
        </w:tc>
        <w:tc>
          <w:tcPr>
            <w:tcW w:w="109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446317,63</w:t>
            </w:r>
          </w:p>
        </w:tc>
        <w:tc>
          <w:tcPr>
            <w:tcW w:w="1096"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2219950,08</w:t>
            </w:r>
          </w:p>
        </w:tc>
      </w:tr>
      <w:tr w:rsidR="00BF667C" w:rsidRPr="00BF667C" w:rsidTr="00BF667C">
        <w:trPr>
          <w:jc w:val="center"/>
        </w:trPr>
        <w:tc>
          <w:tcPr>
            <w:tcW w:w="76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152</w:t>
            </w:r>
          </w:p>
        </w:tc>
        <w:tc>
          <w:tcPr>
            <w:tcW w:w="112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320°58'39"</w:t>
            </w:r>
          </w:p>
        </w:tc>
        <w:tc>
          <w:tcPr>
            <w:tcW w:w="91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7,4</w:t>
            </w:r>
          </w:p>
        </w:tc>
        <w:tc>
          <w:tcPr>
            <w:tcW w:w="109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446315,55</w:t>
            </w:r>
          </w:p>
        </w:tc>
        <w:tc>
          <w:tcPr>
            <w:tcW w:w="1096"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2219948,60</w:t>
            </w:r>
          </w:p>
        </w:tc>
      </w:tr>
      <w:tr w:rsidR="00BF667C" w:rsidRPr="00BF667C" w:rsidTr="00BF667C">
        <w:trPr>
          <w:jc w:val="center"/>
        </w:trPr>
        <w:tc>
          <w:tcPr>
            <w:tcW w:w="76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153</w:t>
            </w:r>
          </w:p>
        </w:tc>
        <w:tc>
          <w:tcPr>
            <w:tcW w:w="112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227°52'32"</w:t>
            </w:r>
          </w:p>
        </w:tc>
        <w:tc>
          <w:tcPr>
            <w:tcW w:w="91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1,55</w:t>
            </w:r>
          </w:p>
        </w:tc>
        <w:tc>
          <w:tcPr>
            <w:tcW w:w="109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446310,89</w:t>
            </w:r>
          </w:p>
        </w:tc>
        <w:tc>
          <w:tcPr>
            <w:tcW w:w="1096"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2219954,35</w:t>
            </w:r>
          </w:p>
        </w:tc>
      </w:tr>
      <w:tr w:rsidR="00BF667C" w:rsidRPr="00BF667C" w:rsidTr="00BF667C">
        <w:trPr>
          <w:jc w:val="center"/>
        </w:trPr>
        <w:tc>
          <w:tcPr>
            <w:tcW w:w="76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154</w:t>
            </w:r>
          </w:p>
        </w:tc>
        <w:tc>
          <w:tcPr>
            <w:tcW w:w="112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228°23'8"</w:t>
            </w:r>
          </w:p>
        </w:tc>
        <w:tc>
          <w:tcPr>
            <w:tcW w:w="91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7,42</w:t>
            </w:r>
          </w:p>
        </w:tc>
        <w:tc>
          <w:tcPr>
            <w:tcW w:w="109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446309,74</w:t>
            </w:r>
          </w:p>
        </w:tc>
        <w:tc>
          <w:tcPr>
            <w:tcW w:w="1096"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2219953,31</w:t>
            </w:r>
          </w:p>
        </w:tc>
      </w:tr>
      <w:tr w:rsidR="00BF667C" w:rsidRPr="00BF667C" w:rsidTr="00BF667C">
        <w:trPr>
          <w:jc w:val="center"/>
        </w:trPr>
        <w:tc>
          <w:tcPr>
            <w:tcW w:w="76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155</w:t>
            </w:r>
          </w:p>
        </w:tc>
        <w:tc>
          <w:tcPr>
            <w:tcW w:w="112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320°47'38"</w:t>
            </w:r>
          </w:p>
        </w:tc>
        <w:tc>
          <w:tcPr>
            <w:tcW w:w="91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30,96</w:t>
            </w:r>
          </w:p>
        </w:tc>
        <w:tc>
          <w:tcPr>
            <w:tcW w:w="109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446304,19</w:t>
            </w:r>
          </w:p>
        </w:tc>
        <w:tc>
          <w:tcPr>
            <w:tcW w:w="1096"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2219948,38</w:t>
            </w:r>
          </w:p>
        </w:tc>
      </w:tr>
      <w:tr w:rsidR="00BF667C" w:rsidRPr="00BF667C" w:rsidTr="00BF667C">
        <w:trPr>
          <w:jc w:val="center"/>
        </w:trPr>
        <w:tc>
          <w:tcPr>
            <w:tcW w:w="76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156</w:t>
            </w:r>
          </w:p>
        </w:tc>
        <w:tc>
          <w:tcPr>
            <w:tcW w:w="112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50°45'23"</w:t>
            </w:r>
          </w:p>
        </w:tc>
        <w:tc>
          <w:tcPr>
            <w:tcW w:w="91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3,53</w:t>
            </w:r>
          </w:p>
        </w:tc>
        <w:tc>
          <w:tcPr>
            <w:tcW w:w="109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446284,62</w:t>
            </w:r>
          </w:p>
        </w:tc>
        <w:tc>
          <w:tcPr>
            <w:tcW w:w="1096"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2219972,37</w:t>
            </w:r>
          </w:p>
        </w:tc>
      </w:tr>
      <w:tr w:rsidR="00BF667C" w:rsidRPr="00BF667C" w:rsidTr="00BF667C">
        <w:trPr>
          <w:jc w:val="center"/>
        </w:trPr>
        <w:tc>
          <w:tcPr>
            <w:tcW w:w="76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157</w:t>
            </w:r>
          </w:p>
        </w:tc>
        <w:tc>
          <w:tcPr>
            <w:tcW w:w="112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123°57'15"</w:t>
            </w:r>
          </w:p>
        </w:tc>
        <w:tc>
          <w:tcPr>
            <w:tcW w:w="91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6,02</w:t>
            </w:r>
          </w:p>
        </w:tc>
        <w:tc>
          <w:tcPr>
            <w:tcW w:w="109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446287,35</w:t>
            </w:r>
          </w:p>
        </w:tc>
        <w:tc>
          <w:tcPr>
            <w:tcW w:w="1096"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2219974,60</w:t>
            </w:r>
          </w:p>
        </w:tc>
      </w:tr>
      <w:tr w:rsidR="00BF667C" w:rsidRPr="00BF667C" w:rsidTr="00BF667C">
        <w:trPr>
          <w:jc w:val="center"/>
        </w:trPr>
        <w:tc>
          <w:tcPr>
            <w:tcW w:w="76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158</w:t>
            </w:r>
          </w:p>
        </w:tc>
        <w:tc>
          <w:tcPr>
            <w:tcW w:w="112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100°44'20"</w:t>
            </w:r>
          </w:p>
        </w:tc>
        <w:tc>
          <w:tcPr>
            <w:tcW w:w="91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3,54</w:t>
            </w:r>
          </w:p>
        </w:tc>
        <w:tc>
          <w:tcPr>
            <w:tcW w:w="109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446292,34</w:t>
            </w:r>
          </w:p>
        </w:tc>
        <w:tc>
          <w:tcPr>
            <w:tcW w:w="1096"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2219971,24</w:t>
            </w:r>
          </w:p>
        </w:tc>
      </w:tr>
      <w:tr w:rsidR="00BF667C" w:rsidRPr="00BF667C" w:rsidTr="00BF667C">
        <w:trPr>
          <w:jc w:val="center"/>
        </w:trPr>
        <w:tc>
          <w:tcPr>
            <w:tcW w:w="76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159</w:t>
            </w:r>
          </w:p>
        </w:tc>
        <w:tc>
          <w:tcPr>
            <w:tcW w:w="112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102°15'53"</w:t>
            </w:r>
          </w:p>
        </w:tc>
        <w:tc>
          <w:tcPr>
            <w:tcW w:w="91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0,24</w:t>
            </w:r>
          </w:p>
        </w:tc>
        <w:tc>
          <w:tcPr>
            <w:tcW w:w="109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446295,82</w:t>
            </w:r>
          </w:p>
        </w:tc>
        <w:tc>
          <w:tcPr>
            <w:tcW w:w="1096"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2219970,58</w:t>
            </w:r>
          </w:p>
        </w:tc>
      </w:tr>
      <w:tr w:rsidR="00BF667C" w:rsidRPr="00BF667C" w:rsidTr="00BF667C">
        <w:trPr>
          <w:jc w:val="center"/>
        </w:trPr>
        <w:tc>
          <w:tcPr>
            <w:tcW w:w="76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160</w:t>
            </w:r>
          </w:p>
        </w:tc>
        <w:tc>
          <w:tcPr>
            <w:tcW w:w="112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74°15'58"</w:t>
            </w:r>
          </w:p>
        </w:tc>
        <w:tc>
          <w:tcPr>
            <w:tcW w:w="91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4,09</w:t>
            </w:r>
          </w:p>
        </w:tc>
        <w:tc>
          <w:tcPr>
            <w:tcW w:w="109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446296,05</w:t>
            </w:r>
          </w:p>
        </w:tc>
        <w:tc>
          <w:tcPr>
            <w:tcW w:w="1096"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2219970,53</w:t>
            </w:r>
          </w:p>
        </w:tc>
      </w:tr>
      <w:tr w:rsidR="00BF667C" w:rsidRPr="00BF667C" w:rsidTr="00BF667C">
        <w:trPr>
          <w:jc w:val="center"/>
        </w:trPr>
        <w:tc>
          <w:tcPr>
            <w:tcW w:w="76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161</w:t>
            </w:r>
          </w:p>
        </w:tc>
        <w:tc>
          <w:tcPr>
            <w:tcW w:w="112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51°24'53"</w:t>
            </w:r>
          </w:p>
        </w:tc>
        <w:tc>
          <w:tcPr>
            <w:tcW w:w="91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2,41</w:t>
            </w:r>
          </w:p>
        </w:tc>
        <w:tc>
          <w:tcPr>
            <w:tcW w:w="109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446299,99</w:t>
            </w:r>
          </w:p>
        </w:tc>
        <w:tc>
          <w:tcPr>
            <w:tcW w:w="1096"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2219971,64</w:t>
            </w:r>
          </w:p>
        </w:tc>
      </w:tr>
      <w:tr w:rsidR="00BF667C" w:rsidRPr="00BF667C" w:rsidTr="00BF667C">
        <w:trPr>
          <w:jc w:val="center"/>
        </w:trPr>
        <w:tc>
          <w:tcPr>
            <w:tcW w:w="76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162</w:t>
            </w:r>
          </w:p>
        </w:tc>
        <w:tc>
          <w:tcPr>
            <w:tcW w:w="112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323°34'56"</w:t>
            </w:r>
          </w:p>
        </w:tc>
        <w:tc>
          <w:tcPr>
            <w:tcW w:w="91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10,9</w:t>
            </w:r>
          </w:p>
        </w:tc>
        <w:tc>
          <w:tcPr>
            <w:tcW w:w="109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446301,87</w:t>
            </w:r>
          </w:p>
        </w:tc>
        <w:tc>
          <w:tcPr>
            <w:tcW w:w="1096"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2219973,14</w:t>
            </w:r>
          </w:p>
        </w:tc>
      </w:tr>
      <w:tr w:rsidR="00BF667C" w:rsidRPr="00BF667C" w:rsidTr="00BF667C">
        <w:trPr>
          <w:jc w:val="center"/>
        </w:trPr>
        <w:tc>
          <w:tcPr>
            <w:tcW w:w="76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163</w:t>
            </w:r>
          </w:p>
        </w:tc>
        <w:tc>
          <w:tcPr>
            <w:tcW w:w="112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54°2'45"</w:t>
            </w:r>
          </w:p>
        </w:tc>
        <w:tc>
          <w:tcPr>
            <w:tcW w:w="91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21,27</w:t>
            </w:r>
          </w:p>
        </w:tc>
        <w:tc>
          <w:tcPr>
            <w:tcW w:w="109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446295,40</w:t>
            </w:r>
          </w:p>
        </w:tc>
        <w:tc>
          <w:tcPr>
            <w:tcW w:w="1096"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2219981,91</w:t>
            </w:r>
          </w:p>
        </w:tc>
      </w:tr>
      <w:tr w:rsidR="00BF667C" w:rsidRPr="00BF667C" w:rsidTr="00BF667C">
        <w:trPr>
          <w:jc w:val="center"/>
        </w:trPr>
        <w:tc>
          <w:tcPr>
            <w:tcW w:w="76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164</w:t>
            </w:r>
          </w:p>
        </w:tc>
        <w:tc>
          <w:tcPr>
            <w:tcW w:w="112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321°6'14"</w:t>
            </w:r>
          </w:p>
        </w:tc>
        <w:tc>
          <w:tcPr>
            <w:tcW w:w="91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60,58</w:t>
            </w:r>
          </w:p>
        </w:tc>
        <w:tc>
          <w:tcPr>
            <w:tcW w:w="109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446312,62</w:t>
            </w:r>
          </w:p>
        </w:tc>
        <w:tc>
          <w:tcPr>
            <w:tcW w:w="1096"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2219994,40</w:t>
            </w:r>
          </w:p>
        </w:tc>
      </w:tr>
      <w:tr w:rsidR="00BF667C" w:rsidRPr="00BF667C" w:rsidTr="00BF667C">
        <w:trPr>
          <w:jc w:val="center"/>
        </w:trPr>
        <w:tc>
          <w:tcPr>
            <w:tcW w:w="76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165</w:t>
            </w:r>
          </w:p>
        </w:tc>
        <w:tc>
          <w:tcPr>
            <w:tcW w:w="112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51°1'52"</w:t>
            </w:r>
          </w:p>
        </w:tc>
        <w:tc>
          <w:tcPr>
            <w:tcW w:w="91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70,06</w:t>
            </w:r>
          </w:p>
        </w:tc>
        <w:tc>
          <w:tcPr>
            <w:tcW w:w="109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446274,58</w:t>
            </w:r>
          </w:p>
        </w:tc>
        <w:tc>
          <w:tcPr>
            <w:tcW w:w="1096"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2220041,55</w:t>
            </w:r>
          </w:p>
        </w:tc>
      </w:tr>
      <w:tr w:rsidR="00BF667C" w:rsidRPr="00BF667C" w:rsidTr="00BF667C">
        <w:trPr>
          <w:jc w:val="center"/>
        </w:trPr>
        <w:tc>
          <w:tcPr>
            <w:tcW w:w="76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100</w:t>
            </w:r>
          </w:p>
        </w:tc>
        <w:tc>
          <w:tcPr>
            <w:tcW w:w="112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141°12'14"</w:t>
            </w:r>
          </w:p>
        </w:tc>
        <w:tc>
          <w:tcPr>
            <w:tcW w:w="915"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24,93</w:t>
            </w:r>
          </w:p>
        </w:tc>
        <w:tc>
          <w:tcPr>
            <w:tcW w:w="1097"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446329,05</w:t>
            </w:r>
          </w:p>
        </w:tc>
        <w:tc>
          <w:tcPr>
            <w:tcW w:w="1096" w:type="pct"/>
            <w:vAlign w:val="center"/>
          </w:tcPr>
          <w:p w:rsidR="00BF667C" w:rsidRPr="00BF667C" w:rsidRDefault="00BF667C" w:rsidP="00BF667C">
            <w:pPr>
              <w:spacing w:after="0"/>
              <w:jc w:val="center"/>
              <w:rPr>
                <w:rFonts w:ascii="Times New Roman" w:hAnsi="Times New Roman" w:cs="Times New Roman"/>
                <w:sz w:val="12"/>
                <w:szCs w:val="12"/>
              </w:rPr>
            </w:pPr>
            <w:r w:rsidRPr="00BF667C">
              <w:rPr>
                <w:rFonts w:ascii="Times New Roman" w:hAnsi="Times New Roman" w:cs="Times New Roman"/>
                <w:sz w:val="12"/>
                <w:szCs w:val="12"/>
              </w:rPr>
              <w:t>2220085,61</w:t>
            </w:r>
          </w:p>
        </w:tc>
      </w:tr>
    </w:tbl>
    <w:p w:rsidR="00BF667C" w:rsidRPr="00BF667C" w:rsidRDefault="00BF667C" w:rsidP="00BF667C">
      <w:pPr>
        <w:tabs>
          <w:tab w:val="left" w:pos="284"/>
        </w:tabs>
        <w:spacing w:after="0" w:line="240" w:lineRule="auto"/>
        <w:ind w:firstLine="284"/>
        <w:jc w:val="both"/>
        <w:rPr>
          <w:rFonts w:ascii="Times New Roman" w:hAnsi="Times New Roman" w:cs="Times New Roman"/>
          <w:sz w:val="12"/>
          <w:szCs w:val="12"/>
        </w:rPr>
      </w:pPr>
      <w:r w:rsidRPr="00BF667C">
        <w:rPr>
          <w:rFonts w:ascii="Times New Roman" w:hAnsi="Times New Roman" w:cs="Times New Roman"/>
          <w:sz w:val="12"/>
          <w:szCs w:val="12"/>
        </w:rPr>
        <w:t>В виду того, что линейный объект располагается в зонах СХ, предельные параметры разрешенного строительства, максимальный процент застройки, минимальные отступы от границ земельных участков в целях определения мест допустимого размещения объектов на такие объекты отсутствуют.</w:t>
      </w:r>
    </w:p>
    <w:p w:rsidR="00BF667C" w:rsidRDefault="00BF667C" w:rsidP="00BF667C">
      <w:pPr>
        <w:tabs>
          <w:tab w:val="left" w:pos="284"/>
        </w:tabs>
        <w:spacing w:after="0" w:line="240" w:lineRule="auto"/>
        <w:ind w:firstLine="284"/>
        <w:jc w:val="both"/>
        <w:rPr>
          <w:rFonts w:ascii="Times New Roman" w:hAnsi="Times New Roman" w:cs="Times New Roman"/>
          <w:sz w:val="12"/>
          <w:szCs w:val="12"/>
        </w:rPr>
      </w:pPr>
      <w:r w:rsidRPr="00BF667C">
        <w:rPr>
          <w:rFonts w:ascii="Times New Roman" w:hAnsi="Times New Roman" w:cs="Times New Roman"/>
          <w:sz w:val="12"/>
          <w:szCs w:val="12"/>
        </w:rPr>
        <w:t>Информация о необходимости осуществления мероприятий по защите сохраняемых объектов капитального строительства, объектов культурного наследия от возможного негативного воздействия в связи с размещением линейных объектов отсутствует в связи с отсутствием таких объектов.</w:t>
      </w:r>
    </w:p>
    <w:p w:rsidR="00BF667C" w:rsidRPr="00BF667C" w:rsidRDefault="00BF667C" w:rsidP="00BF667C">
      <w:pPr>
        <w:tabs>
          <w:tab w:val="left" w:pos="284"/>
        </w:tabs>
        <w:spacing w:after="0" w:line="240" w:lineRule="auto"/>
        <w:ind w:firstLine="284"/>
        <w:jc w:val="both"/>
        <w:rPr>
          <w:rFonts w:ascii="Times New Roman" w:hAnsi="Times New Roman" w:cs="Times New Roman"/>
          <w:sz w:val="12"/>
          <w:szCs w:val="12"/>
        </w:rPr>
      </w:pPr>
    </w:p>
    <w:p w:rsidR="00BF667C" w:rsidRPr="00BF667C" w:rsidRDefault="00BF667C" w:rsidP="00BF667C">
      <w:pPr>
        <w:tabs>
          <w:tab w:val="left" w:pos="284"/>
        </w:tabs>
        <w:spacing w:after="0" w:line="240" w:lineRule="auto"/>
        <w:ind w:firstLine="284"/>
        <w:jc w:val="center"/>
        <w:rPr>
          <w:rFonts w:ascii="Times New Roman" w:hAnsi="Times New Roman" w:cs="Times New Roman"/>
          <w:b/>
          <w:sz w:val="12"/>
          <w:szCs w:val="12"/>
        </w:rPr>
      </w:pPr>
      <w:r w:rsidRPr="00BF667C">
        <w:rPr>
          <w:rFonts w:ascii="Times New Roman" w:hAnsi="Times New Roman" w:cs="Times New Roman"/>
          <w:b/>
          <w:sz w:val="12"/>
          <w:szCs w:val="12"/>
        </w:rPr>
        <w:t xml:space="preserve">2.4. Перечень </w:t>
      </w:r>
      <w:proofErr w:type="gramStart"/>
      <w:r w:rsidRPr="00BF667C">
        <w:rPr>
          <w:rFonts w:ascii="Times New Roman" w:hAnsi="Times New Roman" w:cs="Times New Roman"/>
          <w:b/>
          <w:sz w:val="12"/>
          <w:szCs w:val="12"/>
        </w:rPr>
        <w:t>координат характерных точек границ зон планируемого размещения линейных</w:t>
      </w:r>
      <w:proofErr w:type="gramEnd"/>
      <w:r w:rsidRPr="00BF667C">
        <w:rPr>
          <w:rFonts w:ascii="Times New Roman" w:hAnsi="Times New Roman" w:cs="Times New Roman"/>
          <w:b/>
          <w:sz w:val="12"/>
          <w:szCs w:val="12"/>
        </w:rPr>
        <w:t xml:space="preserve"> объектов, подлежащих переносу (переустройству) из зон планируемого размещения линейных объектов</w:t>
      </w:r>
    </w:p>
    <w:p w:rsidR="00BF667C" w:rsidRPr="00BF667C" w:rsidRDefault="00BF667C" w:rsidP="00BF667C">
      <w:pPr>
        <w:tabs>
          <w:tab w:val="left" w:pos="284"/>
        </w:tabs>
        <w:spacing w:after="0" w:line="240" w:lineRule="auto"/>
        <w:ind w:firstLine="284"/>
        <w:jc w:val="both"/>
        <w:rPr>
          <w:rFonts w:ascii="Times New Roman" w:hAnsi="Times New Roman" w:cs="Times New Roman"/>
          <w:sz w:val="12"/>
          <w:szCs w:val="12"/>
        </w:rPr>
      </w:pPr>
      <w:r w:rsidRPr="00BF667C">
        <w:rPr>
          <w:rFonts w:ascii="Times New Roman" w:hAnsi="Times New Roman" w:cs="Times New Roman"/>
          <w:sz w:val="12"/>
          <w:szCs w:val="12"/>
        </w:rPr>
        <w:t>Целью работы является расчет площадей земельных участков, отводимых под строительство объекта АО «</w:t>
      </w:r>
      <w:proofErr w:type="spellStart"/>
      <w:r w:rsidRPr="00BF667C">
        <w:rPr>
          <w:rFonts w:ascii="Times New Roman" w:hAnsi="Times New Roman" w:cs="Times New Roman"/>
          <w:sz w:val="12"/>
          <w:szCs w:val="12"/>
        </w:rPr>
        <w:t>Самаранефтегаз</w:t>
      </w:r>
      <w:proofErr w:type="spellEnd"/>
      <w:r w:rsidRPr="00BF667C">
        <w:rPr>
          <w:rFonts w:ascii="Times New Roman" w:hAnsi="Times New Roman" w:cs="Times New Roman"/>
          <w:sz w:val="12"/>
          <w:szCs w:val="12"/>
        </w:rPr>
        <w:t>»: 6137П "Электроснабжение скважин №№ 66, 67, 68 Южно-Орловского месторождения", расположенного на территории муниципального района Сергиевский, в границах сельского поселения Черновка.</w:t>
      </w:r>
    </w:p>
    <w:p w:rsidR="00BF667C" w:rsidRDefault="00BF667C" w:rsidP="00BF667C">
      <w:pPr>
        <w:tabs>
          <w:tab w:val="left" w:pos="284"/>
        </w:tabs>
        <w:spacing w:after="0" w:line="240" w:lineRule="auto"/>
        <w:ind w:firstLine="284"/>
        <w:jc w:val="both"/>
        <w:rPr>
          <w:rFonts w:ascii="Times New Roman" w:hAnsi="Times New Roman" w:cs="Times New Roman"/>
          <w:sz w:val="12"/>
          <w:szCs w:val="12"/>
        </w:rPr>
      </w:pPr>
      <w:r w:rsidRPr="00BF667C">
        <w:rPr>
          <w:rFonts w:ascii="Times New Roman" w:hAnsi="Times New Roman" w:cs="Times New Roman"/>
          <w:sz w:val="12"/>
          <w:szCs w:val="12"/>
        </w:rPr>
        <w:t>Объекты, подлежащие переносу (переустройству) отсутствуют.</w:t>
      </w:r>
    </w:p>
    <w:p w:rsidR="00BF667C" w:rsidRPr="00BF667C" w:rsidRDefault="00BF667C" w:rsidP="00BF667C">
      <w:pPr>
        <w:tabs>
          <w:tab w:val="left" w:pos="284"/>
        </w:tabs>
        <w:spacing w:after="0" w:line="240" w:lineRule="auto"/>
        <w:ind w:firstLine="284"/>
        <w:jc w:val="both"/>
        <w:rPr>
          <w:rFonts w:ascii="Times New Roman" w:hAnsi="Times New Roman" w:cs="Times New Roman"/>
          <w:sz w:val="12"/>
          <w:szCs w:val="12"/>
        </w:rPr>
      </w:pPr>
    </w:p>
    <w:p w:rsidR="00BF667C" w:rsidRPr="00BF667C" w:rsidRDefault="00BF667C" w:rsidP="00BF667C">
      <w:pPr>
        <w:tabs>
          <w:tab w:val="left" w:pos="284"/>
        </w:tabs>
        <w:spacing w:after="0" w:line="240" w:lineRule="auto"/>
        <w:ind w:firstLine="284"/>
        <w:jc w:val="center"/>
        <w:rPr>
          <w:rFonts w:ascii="Times New Roman" w:hAnsi="Times New Roman" w:cs="Times New Roman"/>
          <w:b/>
          <w:sz w:val="12"/>
          <w:szCs w:val="12"/>
        </w:rPr>
      </w:pPr>
      <w:r w:rsidRPr="00BF667C">
        <w:rPr>
          <w:rFonts w:ascii="Times New Roman" w:hAnsi="Times New Roman" w:cs="Times New Roman"/>
          <w:b/>
          <w:sz w:val="12"/>
          <w:szCs w:val="12"/>
        </w:rPr>
        <w:t>2.5 Предельные параметры разрешенного строительства, реконструкции объектов капитального строительства, входящих в состав линейных объектов в границах зон их планируемого размещения</w:t>
      </w:r>
    </w:p>
    <w:p w:rsidR="00BF667C" w:rsidRPr="00BF667C" w:rsidRDefault="00BF667C" w:rsidP="00BF667C">
      <w:pPr>
        <w:tabs>
          <w:tab w:val="left" w:pos="284"/>
        </w:tabs>
        <w:spacing w:after="0" w:line="240" w:lineRule="auto"/>
        <w:ind w:firstLine="284"/>
        <w:jc w:val="both"/>
        <w:rPr>
          <w:rFonts w:ascii="Times New Roman" w:hAnsi="Times New Roman" w:cs="Times New Roman"/>
          <w:sz w:val="12"/>
          <w:szCs w:val="12"/>
        </w:rPr>
      </w:pPr>
      <w:proofErr w:type="gramStart"/>
      <w:r w:rsidRPr="00BF667C">
        <w:rPr>
          <w:rFonts w:ascii="Times New Roman" w:hAnsi="Times New Roman" w:cs="Times New Roman"/>
          <w:sz w:val="12"/>
          <w:szCs w:val="12"/>
        </w:rPr>
        <w:t>Планировочные решения генерального плана проектируемых площадок разработаны с учетом технологической схемы, подхода трасс инженерных коммуникаций, рельефа местности, ранее запроектированных зданий, сооружений и коммуникаций, наиболее рационального использования земельного участка, а также санитарно-гигиенических и противопожарных норм.</w:t>
      </w:r>
      <w:proofErr w:type="gramEnd"/>
    </w:p>
    <w:p w:rsidR="00BF667C" w:rsidRPr="00BF667C" w:rsidRDefault="00BF667C" w:rsidP="00BF667C">
      <w:pPr>
        <w:tabs>
          <w:tab w:val="left" w:pos="284"/>
        </w:tabs>
        <w:spacing w:after="0" w:line="240" w:lineRule="auto"/>
        <w:ind w:firstLine="284"/>
        <w:jc w:val="both"/>
        <w:rPr>
          <w:rFonts w:ascii="Times New Roman" w:hAnsi="Times New Roman" w:cs="Times New Roman"/>
          <w:sz w:val="12"/>
          <w:szCs w:val="12"/>
        </w:rPr>
      </w:pPr>
      <w:r w:rsidRPr="00BF667C">
        <w:rPr>
          <w:rFonts w:ascii="Times New Roman" w:hAnsi="Times New Roman" w:cs="Times New Roman"/>
          <w:sz w:val="12"/>
          <w:szCs w:val="12"/>
        </w:rPr>
        <w:t>Расстояния между зданиями, сооружениями и наружными установками приняты в соответствии с требованиями противопожарных норм и правил:</w:t>
      </w:r>
    </w:p>
    <w:p w:rsidR="00BF667C" w:rsidRPr="00BF667C" w:rsidRDefault="00BF667C" w:rsidP="00BF667C">
      <w:pPr>
        <w:tabs>
          <w:tab w:val="left" w:pos="284"/>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BF667C">
        <w:rPr>
          <w:rFonts w:ascii="Times New Roman" w:hAnsi="Times New Roman" w:cs="Times New Roman"/>
          <w:sz w:val="12"/>
          <w:szCs w:val="12"/>
        </w:rPr>
        <w:t xml:space="preserve">СП 231.1311500.2015 «Обустройство нефтяных и газовых месторождений. Требования пожарной безопасности»; </w:t>
      </w:r>
    </w:p>
    <w:p w:rsidR="00BF667C" w:rsidRPr="00BF667C" w:rsidRDefault="00BF667C" w:rsidP="00BF667C">
      <w:pPr>
        <w:tabs>
          <w:tab w:val="left" w:pos="284"/>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BF667C">
        <w:rPr>
          <w:rFonts w:ascii="Times New Roman" w:hAnsi="Times New Roman" w:cs="Times New Roman"/>
          <w:sz w:val="12"/>
          <w:szCs w:val="12"/>
        </w:rPr>
        <w:t>СП 18.13330.2011 «Генеральные планы промышленных предприятий. Актуализированная редакция. СНиП II-89-80*»;</w:t>
      </w:r>
    </w:p>
    <w:p w:rsidR="00BF667C" w:rsidRPr="00BF667C" w:rsidRDefault="00BF667C" w:rsidP="00BF667C">
      <w:pPr>
        <w:tabs>
          <w:tab w:val="left" w:pos="284"/>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BF667C">
        <w:rPr>
          <w:rFonts w:ascii="Times New Roman" w:hAnsi="Times New Roman" w:cs="Times New Roman"/>
          <w:sz w:val="12"/>
          <w:szCs w:val="12"/>
        </w:rPr>
        <w:t>Федеральных норм и правил в области промышленной безопасности «Правила безопасности в нефтяной и газовой промышленности» (с изменениями № 1 от 12.01.2015 года);</w:t>
      </w:r>
    </w:p>
    <w:p w:rsidR="00BF667C" w:rsidRPr="00BF667C" w:rsidRDefault="00BF667C" w:rsidP="00BF667C">
      <w:pPr>
        <w:tabs>
          <w:tab w:val="left" w:pos="284"/>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BF667C">
        <w:rPr>
          <w:rFonts w:ascii="Times New Roman" w:hAnsi="Times New Roman" w:cs="Times New Roman"/>
          <w:sz w:val="12"/>
          <w:szCs w:val="12"/>
        </w:rPr>
        <w:t>ПУЭ «Правила устройства электроустановок»;</w:t>
      </w:r>
    </w:p>
    <w:p w:rsidR="00BF667C" w:rsidRPr="00BF667C" w:rsidRDefault="00BF667C" w:rsidP="00BF667C">
      <w:pPr>
        <w:tabs>
          <w:tab w:val="left" w:pos="284"/>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BF667C">
        <w:rPr>
          <w:rFonts w:ascii="Times New Roman" w:hAnsi="Times New Roman" w:cs="Times New Roman"/>
          <w:sz w:val="12"/>
          <w:szCs w:val="12"/>
        </w:rPr>
        <w:t>ППБО-85 «Правила пожарной безопасности в нефтяной и газовой промышленности».</w:t>
      </w:r>
    </w:p>
    <w:p w:rsidR="00BF667C" w:rsidRPr="00BF667C" w:rsidRDefault="00BF667C" w:rsidP="00BF667C">
      <w:pPr>
        <w:tabs>
          <w:tab w:val="left" w:pos="284"/>
        </w:tabs>
        <w:spacing w:after="0" w:line="240" w:lineRule="auto"/>
        <w:ind w:firstLine="284"/>
        <w:jc w:val="both"/>
        <w:rPr>
          <w:rFonts w:ascii="Times New Roman" w:hAnsi="Times New Roman" w:cs="Times New Roman"/>
          <w:sz w:val="12"/>
          <w:szCs w:val="12"/>
        </w:rPr>
      </w:pPr>
      <w:proofErr w:type="gramStart"/>
      <w:r w:rsidRPr="00BF667C">
        <w:rPr>
          <w:rFonts w:ascii="Times New Roman" w:hAnsi="Times New Roman" w:cs="Times New Roman"/>
          <w:sz w:val="12"/>
          <w:szCs w:val="12"/>
        </w:rPr>
        <w:t>Расстояния между зданиями и сооружениями, от складов, открытых технологических установок, агрегатов и оборудования до зданий и сооружений, между складами, открытыми технологическими установками, агрегатами и оборудованием, от газгольдеров для горючих газов до зданий и сооружений на территории производственного объекта в зависимости от степени огнестойкости, категории зданий по взрывопожарной и пожарной опасности и других характеристик приняты в соответствии со ст.100 ч</w:t>
      </w:r>
      <w:proofErr w:type="gramEnd"/>
      <w:r w:rsidRPr="00BF667C">
        <w:rPr>
          <w:rFonts w:ascii="Times New Roman" w:hAnsi="Times New Roman" w:cs="Times New Roman"/>
          <w:sz w:val="12"/>
          <w:szCs w:val="12"/>
        </w:rPr>
        <w:t>.1 Федерального закона РФ от 22.07.2008 №123-ФЗ, п.п.7.1.8, 7.1.10 СП 231.1311500.2015, п.п.6.1.2, 6.1.3 СП 4.13130.2013, с учетом исключения возможности перехода пожара от одного здания или сооружения к другому.</w:t>
      </w:r>
    </w:p>
    <w:p w:rsidR="00BF667C" w:rsidRPr="00BF667C" w:rsidRDefault="00BF667C" w:rsidP="00BF667C">
      <w:pPr>
        <w:tabs>
          <w:tab w:val="left" w:pos="284"/>
        </w:tabs>
        <w:spacing w:after="0" w:line="240" w:lineRule="auto"/>
        <w:ind w:firstLine="284"/>
        <w:jc w:val="both"/>
        <w:rPr>
          <w:rFonts w:ascii="Times New Roman" w:hAnsi="Times New Roman" w:cs="Times New Roman"/>
          <w:sz w:val="12"/>
          <w:szCs w:val="12"/>
        </w:rPr>
      </w:pPr>
      <w:r w:rsidRPr="00BF667C">
        <w:rPr>
          <w:rFonts w:ascii="Times New Roman" w:hAnsi="Times New Roman" w:cs="Times New Roman"/>
          <w:sz w:val="12"/>
          <w:szCs w:val="12"/>
        </w:rPr>
        <w:t>Расстояние между КТП и станцией управления согласно СП 231.1311500.2015 (п.6.1.9, табл.1, п.6.1.12), СП 4.13130.2013 (раздел 6), Федеральных норм и правила в области промышленной безопасности «Правила безопасности в нефтяной и газовой промышленности» (приложение № 6) и ВНТП 3-85 (п.6.13, табл.20), не нормируется.</w:t>
      </w:r>
    </w:p>
    <w:p w:rsidR="00BF667C" w:rsidRPr="00BF667C" w:rsidRDefault="00BF667C" w:rsidP="00BF667C">
      <w:pPr>
        <w:tabs>
          <w:tab w:val="left" w:pos="284"/>
        </w:tabs>
        <w:spacing w:after="0" w:line="240" w:lineRule="auto"/>
        <w:ind w:firstLine="284"/>
        <w:jc w:val="both"/>
        <w:rPr>
          <w:rFonts w:ascii="Times New Roman" w:hAnsi="Times New Roman" w:cs="Times New Roman"/>
          <w:sz w:val="12"/>
          <w:szCs w:val="12"/>
        </w:rPr>
      </w:pPr>
      <w:r w:rsidRPr="00BF667C">
        <w:rPr>
          <w:rFonts w:ascii="Times New Roman" w:hAnsi="Times New Roman" w:cs="Times New Roman"/>
          <w:sz w:val="12"/>
          <w:szCs w:val="12"/>
        </w:rPr>
        <w:t xml:space="preserve">В соответствии с п.7.3.78 ПУЭ (изд. 6) одиночный шкаф </w:t>
      </w:r>
      <w:proofErr w:type="spellStart"/>
      <w:r w:rsidRPr="00BF667C">
        <w:rPr>
          <w:rFonts w:ascii="Times New Roman" w:hAnsi="Times New Roman" w:cs="Times New Roman"/>
          <w:sz w:val="12"/>
          <w:szCs w:val="12"/>
        </w:rPr>
        <w:t>КИПиА</w:t>
      </w:r>
      <w:proofErr w:type="spellEnd"/>
      <w:r w:rsidRPr="00BF667C">
        <w:rPr>
          <w:rFonts w:ascii="Times New Roman" w:hAnsi="Times New Roman" w:cs="Times New Roman"/>
          <w:sz w:val="12"/>
          <w:szCs w:val="12"/>
        </w:rPr>
        <w:t xml:space="preserve"> расположен за пределами взрывоопасных зон.</w:t>
      </w:r>
    </w:p>
    <w:p w:rsidR="00BF667C" w:rsidRDefault="00BF667C" w:rsidP="00BF667C">
      <w:pPr>
        <w:tabs>
          <w:tab w:val="left" w:pos="284"/>
        </w:tabs>
        <w:spacing w:after="0" w:line="240" w:lineRule="auto"/>
        <w:ind w:firstLine="284"/>
        <w:jc w:val="both"/>
        <w:rPr>
          <w:rFonts w:ascii="Times New Roman" w:hAnsi="Times New Roman" w:cs="Times New Roman"/>
          <w:sz w:val="12"/>
          <w:szCs w:val="12"/>
        </w:rPr>
      </w:pPr>
      <w:r w:rsidRPr="00BF667C">
        <w:rPr>
          <w:rFonts w:ascii="Times New Roman" w:hAnsi="Times New Roman" w:cs="Times New Roman"/>
          <w:sz w:val="12"/>
          <w:szCs w:val="12"/>
        </w:rPr>
        <w:t>Фактические расстояния между зданиями, сооружениями и наружными установками, а также требуемые минимальные противопожарные расстояния между ними приведены в таблице:</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86"/>
        <w:gridCol w:w="1629"/>
        <w:gridCol w:w="2625"/>
        <w:gridCol w:w="1484"/>
        <w:gridCol w:w="1503"/>
      </w:tblGrid>
      <w:tr w:rsidR="00BF667C" w:rsidRPr="00BF667C" w:rsidTr="00BF667C">
        <w:trPr>
          <w:trHeight w:val="70"/>
          <w:tblHeader/>
        </w:trPr>
        <w:tc>
          <w:tcPr>
            <w:tcW w:w="253" w:type="pct"/>
            <w:shd w:val="clear" w:color="auto" w:fill="auto"/>
            <w:vAlign w:val="center"/>
          </w:tcPr>
          <w:p w:rsidR="00BF667C" w:rsidRPr="00BF667C" w:rsidRDefault="00BF667C" w:rsidP="00BF667C">
            <w:pPr>
              <w:pStyle w:val="affff8"/>
              <w:rPr>
                <w:rFonts w:ascii="Times New Roman" w:hAnsi="Times New Roman"/>
                <w:sz w:val="12"/>
                <w:szCs w:val="12"/>
                <w:shd w:val="clear" w:color="auto" w:fill="FFFFFF"/>
              </w:rPr>
            </w:pPr>
            <w:r w:rsidRPr="00BF667C">
              <w:rPr>
                <w:rFonts w:ascii="Times New Roman" w:hAnsi="Times New Roman"/>
                <w:sz w:val="12"/>
                <w:szCs w:val="12"/>
                <w:shd w:val="clear" w:color="auto" w:fill="FFFFFF"/>
              </w:rPr>
              <w:t>№</w:t>
            </w:r>
          </w:p>
          <w:p w:rsidR="00BF667C" w:rsidRPr="00BF667C" w:rsidRDefault="00BF667C" w:rsidP="00BF667C">
            <w:pPr>
              <w:pStyle w:val="affff8"/>
              <w:rPr>
                <w:rFonts w:ascii="Times New Roman" w:hAnsi="Times New Roman"/>
                <w:sz w:val="12"/>
                <w:szCs w:val="12"/>
                <w:shd w:val="clear" w:color="auto" w:fill="FFFFFF"/>
              </w:rPr>
            </w:pPr>
            <w:proofErr w:type="gramStart"/>
            <w:r w:rsidRPr="00BF667C">
              <w:rPr>
                <w:rFonts w:ascii="Times New Roman" w:hAnsi="Times New Roman"/>
                <w:sz w:val="12"/>
                <w:szCs w:val="12"/>
                <w:shd w:val="clear" w:color="auto" w:fill="FFFFFF"/>
              </w:rPr>
              <w:t>п</w:t>
            </w:r>
            <w:proofErr w:type="gramEnd"/>
            <w:r w:rsidRPr="00BF667C">
              <w:rPr>
                <w:rFonts w:ascii="Times New Roman" w:hAnsi="Times New Roman"/>
                <w:sz w:val="12"/>
                <w:szCs w:val="12"/>
                <w:shd w:val="clear" w:color="auto" w:fill="FFFFFF"/>
              </w:rPr>
              <w:t>/п</w:t>
            </w:r>
          </w:p>
        </w:tc>
        <w:tc>
          <w:tcPr>
            <w:tcW w:w="1068" w:type="pct"/>
            <w:shd w:val="clear" w:color="auto" w:fill="auto"/>
            <w:vAlign w:val="center"/>
          </w:tcPr>
          <w:p w:rsidR="00BF667C" w:rsidRPr="00BF667C" w:rsidRDefault="00BF667C" w:rsidP="00BF667C">
            <w:pPr>
              <w:pStyle w:val="affff8"/>
              <w:rPr>
                <w:rFonts w:ascii="Times New Roman" w:hAnsi="Times New Roman"/>
                <w:sz w:val="12"/>
                <w:szCs w:val="12"/>
                <w:shd w:val="clear" w:color="auto" w:fill="FFFFFF"/>
              </w:rPr>
            </w:pPr>
            <w:r w:rsidRPr="00BF667C">
              <w:rPr>
                <w:rFonts w:ascii="Times New Roman" w:hAnsi="Times New Roman"/>
                <w:sz w:val="12"/>
                <w:szCs w:val="12"/>
                <w:shd w:val="clear" w:color="auto" w:fill="FFFFFF"/>
              </w:rPr>
              <w:t>Наименование зданий, сооружений, между которыми устанавливается расстояние</w:t>
            </w:r>
          </w:p>
        </w:tc>
        <w:tc>
          <w:tcPr>
            <w:tcW w:w="1721" w:type="pct"/>
            <w:shd w:val="clear" w:color="auto" w:fill="auto"/>
            <w:vAlign w:val="center"/>
          </w:tcPr>
          <w:p w:rsidR="00BF667C" w:rsidRPr="00BF667C" w:rsidRDefault="00BF667C" w:rsidP="00BF667C">
            <w:pPr>
              <w:pStyle w:val="affff8"/>
              <w:rPr>
                <w:rFonts w:ascii="Times New Roman" w:hAnsi="Times New Roman"/>
                <w:sz w:val="12"/>
                <w:szCs w:val="12"/>
                <w:shd w:val="clear" w:color="auto" w:fill="FFFFFF"/>
              </w:rPr>
            </w:pPr>
            <w:r w:rsidRPr="00BF667C">
              <w:rPr>
                <w:rFonts w:ascii="Times New Roman" w:hAnsi="Times New Roman"/>
                <w:sz w:val="12"/>
                <w:szCs w:val="12"/>
                <w:shd w:val="clear" w:color="auto" w:fill="FFFFFF"/>
              </w:rPr>
              <w:t>Нормативный документ, устанавливающий требования к расстоянию</w:t>
            </w:r>
          </w:p>
        </w:tc>
        <w:tc>
          <w:tcPr>
            <w:tcW w:w="973" w:type="pct"/>
            <w:shd w:val="clear" w:color="auto" w:fill="auto"/>
            <w:vAlign w:val="center"/>
          </w:tcPr>
          <w:p w:rsidR="00BF667C" w:rsidRPr="00BF667C" w:rsidRDefault="00BF667C" w:rsidP="00BF667C">
            <w:pPr>
              <w:pStyle w:val="affff8"/>
              <w:rPr>
                <w:rFonts w:ascii="Times New Roman" w:hAnsi="Times New Roman"/>
                <w:sz w:val="12"/>
                <w:szCs w:val="12"/>
                <w:shd w:val="clear" w:color="auto" w:fill="FFFFFF"/>
              </w:rPr>
            </w:pPr>
            <w:r w:rsidRPr="00BF667C">
              <w:rPr>
                <w:rFonts w:ascii="Times New Roman" w:hAnsi="Times New Roman"/>
                <w:sz w:val="12"/>
                <w:szCs w:val="12"/>
                <w:shd w:val="clear" w:color="auto" w:fill="FFFFFF"/>
              </w:rPr>
              <w:t xml:space="preserve">Нормативное значение расстояния между зданиями и сооружениями, </w:t>
            </w:r>
            <w:proofErr w:type="gramStart"/>
            <w:r w:rsidRPr="00BF667C">
              <w:rPr>
                <w:rFonts w:ascii="Times New Roman" w:hAnsi="Times New Roman"/>
                <w:sz w:val="12"/>
                <w:szCs w:val="12"/>
                <w:shd w:val="clear" w:color="auto" w:fill="FFFFFF"/>
              </w:rPr>
              <w:t>м</w:t>
            </w:r>
            <w:proofErr w:type="gramEnd"/>
          </w:p>
        </w:tc>
        <w:tc>
          <w:tcPr>
            <w:tcW w:w="985" w:type="pct"/>
            <w:shd w:val="clear" w:color="auto" w:fill="auto"/>
            <w:vAlign w:val="center"/>
          </w:tcPr>
          <w:p w:rsidR="00BF667C" w:rsidRPr="00BF667C" w:rsidRDefault="00BF667C" w:rsidP="00BF667C">
            <w:pPr>
              <w:pStyle w:val="affff8"/>
              <w:rPr>
                <w:rFonts w:ascii="Times New Roman" w:hAnsi="Times New Roman"/>
                <w:sz w:val="12"/>
                <w:szCs w:val="12"/>
                <w:shd w:val="clear" w:color="auto" w:fill="FFFFFF"/>
              </w:rPr>
            </w:pPr>
            <w:r w:rsidRPr="00BF667C">
              <w:rPr>
                <w:rFonts w:ascii="Times New Roman" w:hAnsi="Times New Roman"/>
                <w:sz w:val="12"/>
                <w:szCs w:val="12"/>
                <w:shd w:val="clear" w:color="auto" w:fill="FFFFFF"/>
              </w:rPr>
              <w:t xml:space="preserve">Принятое значение расстояния между зданиями </w:t>
            </w:r>
          </w:p>
          <w:p w:rsidR="00BF667C" w:rsidRPr="00BF667C" w:rsidRDefault="00BF667C" w:rsidP="00BF667C">
            <w:pPr>
              <w:pStyle w:val="affff8"/>
              <w:rPr>
                <w:rFonts w:ascii="Times New Roman" w:hAnsi="Times New Roman"/>
                <w:sz w:val="12"/>
                <w:szCs w:val="12"/>
                <w:shd w:val="clear" w:color="auto" w:fill="FFFFFF"/>
              </w:rPr>
            </w:pPr>
            <w:r w:rsidRPr="00BF667C">
              <w:rPr>
                <w:rFonts w:ascii="Times New Roman" w:hAnsi="Times New Roman"/>
                <w:sz w:val="12"/>
                <w:szCs w:val="12"/>
                <w:shd w:val="clear" w:color="auto" w:fill="FFFFFF"/>
              </w:rPr>
              <w:t xml:space="preserve">и сооружениями, </w:t>
            </w:r>
            <w:proofErr w:type="gramStart"/>
            <w:r w:rsidRPr="00BF667C">
              <w:rPr>
                <w:rFonts w:ascii="Times New Roman" w:hAnsi="Times New Roman"/>
                <w:sz w:val="12"/>
                <w:szCs w:val="12"/>
                <w:shd w:val="clear" w:color="auto" w:fill="FFFFFF"/>
              </w:rPr>
              <w:t>м</w:t>
            </w:r>
            <w:proofErr w:type="gramEnd"/>
          </w:p>
        </w:tc>
      </w:tr>
      <w:tr w:rsidR="00BF667C" w:rsidRPr="00BF667C" w:rsidTr="00BF667C">
        <w:trPr>
          <w:trHeight w:val="109"/>
        </w:trPr>
        <w:tc>
          <w:tcPr>
            <w:tcW w:w="5000" w:type="pct"/>
            <w:gridSpan w:val="5"/>
            <w:shd w:val="clear" w:color="auto" w:fill="auto"/>
            <w:vAlign w:val="center"/>
          </w:tcPr>
          <w:p w:rsidR="00BF667C" w:rsidRPr="00BF667C" w:rsidRDefault="00BF667C" w:rsidP="00BF667C">
            <w:pPr>
              <w:pStyle w:val="affff6"/>
              <w:spacing w:before="0"/>
              <w:jc w:val="center"/>
              <w:rPr>
                <w:rFonts w:ascii="Times New Roman" w:hAnsi="Times New Roman"/>
                <w:i/>
                <w:sz w:val="12"/>
                <w:szCs w:val="12"/>
                <w:shd w:val="clear" w:color="auto" w:fill="FFFFFF"/>
              </w:rPr>
            </w:pPr>
            <w:r w:rsidRPr="00BF667C">
              <w:rPr>
                <w:rFonts w:ascii="Times New Roman" w:hAnsi="Times New Roman"/>
                <w:i/>
                <w:sz w:val="12"/>
                <w:szCs w:val="12"/>
                <w:lang w:eastAsia="ja-JP"/>
              </w:rPr>
              <w:t xml:space="preserve">Площадка </w:t>
            </w:r>
            <w:r w:rsidRPr="00BF667C">
              <w:rPr>
                <w:rFonts w:ascii="Times New Roman" w:eastAsiaTheme="minorHAnsi" w:hAnsi="Times New Roman"/>
                <w:i/>
                <w:sz w:val="12"/>
                <w:szCs w:val="12"/>
                <w:lang w:eastAsia="en-US"/>
              </w:rPr>
              <w:t>скважин №№ 66, 67, 68</w:t>
            </w:r>
          </w:p>
        </w:tc>
      </w:tr>
      <w:tr w:rsidR="00BF667C" w:rsidRPr="00BF667C" w:rsidTr="00BF667C">
        <w:tc>
          <w:tcPr>
            <w:tcW w:w="253" w:type="pct"/>
            <w:shd w:val="clear" w:color="auto" w:fill="auto"/>
            <w:vAlign w:val="center"/>
          </w:tcPr>
          <w:p w:rsidR="00BF667C" w:rsidRPr="00BF667C" w:rsidRDefault="00BF667C" w:rsidP="00BF667C">
            <w:pPr>
              <w:pStyle w:val="affff6"/>
              <w:spacing w:before="0" w:line="20" w:lineRule="atLeast"/>
              <w:jc w:val="center"/>
              <w:rPr>
                <w:rFonts w:ascii="Times New Roman" w:hAnsi="Times New Roman"/>
                <w:sz w:val="12"/>
                <w:szCs w:val="12"/>
                <w:shd w:val="clear" w:color="auto" w:fill="FFFFFF"/>
              </w:rPr>
            </w:pPr>
            <w:r w:rsidRPr="00BF667C">
              <w:rPr>
                <w:rFonts w:ascii="Times New Roman" w:hAnsi="Times New Roman"/>
                <w:sz w:val="12"/>
                <w:szCs w:val="12"/>
                <w:shd w:val="clear" w:color="auto" w:fill="FFFFFF"/>
              </w:rPr>
              <w:t>1</w:t>
            </w:r>
          </w:p>
        </w:tc>
        <w:tc>
          <w:tcPr>
            <w:tcW w:w="1068" w:type="pct"/>
            <w:shd w:val="clear" w:color="auto" w:fill="auto"/>
            <w:vAlign w:val="center"/>
          </w:tcPr>
          <w:p w:rsidR="00BF667C" w:rsidRPr="00BF667C" w:rsidRDefault="00BF667C" w:rsidP="00BF667C">
            <w:pPr>
              <w:pStyle w:val="affff6"/>
              <w:spacing w:before="0" w:line="20" w:lineRule="atLeast"/>
              <w:rPr>
                <w:rFonts w:ascii="Times New Roman" w:hAnsi="Times New Roman"/>
                <w:sz w:val="12"/>
                <w:szCs w:val="12"/>
                <w:shd w:val="clear" w:color="auto" w:fill="FFFFFF"/>
              </w:rPr>
            </w:pPr>
            <w:r w:rsidRPr="00BF667C">
              <w:rPr>
                <w:rFonts w:ascii="Times New Roman" w:hAnsi="Times New Roman"/>
                <w:sz w:val="12"/>
                <w:szCs w:val="12"/>
                <w:shd w:val="clear" w:color="auto" w:fill="FFFFFF"/>
              </w:rPr>
              <w:t xml:space="preserve">Площадка скважин ППД – </w:t>
            </w:r>
          </w:p>
          <w:p w:rsidR="00BF667C" w:rsidRPr="00BF667C" w:rsidRDefault="00BF667C" w:rsidP="00BF667C">
            <w:pPr>
              <w:pStyle w:val="affff6"/>
              <w:spacing w:before="0" w:line="20" w:lineRule="atLeast"/>
              <w:rPr>
                <w:rFonts w:ascii="Times New Roman" w:hAnsi="Times New Roman"/>
                <w:sz w:val="12"/>
                <w:szCs w:val="12"/>
                <w:shd w:val="clear" w:color="auto" w:fill="FFFFFF"/>
              </w:rPr>
            </w:pPr>
            <w:proofErr w:type="gramStart"/>
            <w:r w:rsidRPr="00BF667C">
              <w:rPr>
                <w:rFonts w:ascii="Times New Roman" w:hAnsi="Times New Roman"/>
                <w:sz w:val="12"/>
                <w:szCs w:val="12"/>
                <w:shd w:val="clear" w:color="auto" w:fill="FFFFFF"/>
              </w:rPr>
              <w:t>с</w:t>
            </w:r>
            <w:proofErr w:type="gramEnd"/>
            <w:r w:rsidRPr="00BF667C">
              <w:rPr>
                <w:rFonts w:ascii="Times New Roman" w:hAnsi="Times New Roman"/>
                <w:sz w:val="12"/>
                <w:szCs w:val="12"/>
                <w:shd w:val="clear" w:color="auto" w:fill="FFFFFF"/>
              </w:rPr>
              <w:t xml:space="preserve">. </w:t>
            </w:r>
            <w:r w:rsidRPr="00BF667C">
              <w:rPr>
                <w:rFonts w:ascii="Times New Roman" w:hAnsi="Times New Roman"/>
                <w:sz w:val="12"/>
                <w:szCs w:val="12"/>
                <w:lang w:eastAsia="ja-JP"/>
              </w:rPr>
              <w:t>Черновка</w:t>
            </w:r>
          </w:p>
        </w:tc>
        <w:tc>
          <w:tcPr>
            <w:tcW w:w="1721" w:type="pct"/>
            <w:shd w:val="clear" w:color="auto" w:fill="auto"/>
            <w:vAlign w:val="center"/>
          </w:tcPr>
          <w:p w:rsidR="00BF667C" w:rsidRPr="00BF667C" w:rsidRDefault="00BF667C" w:rsidP="00BF667C">
            <w:pPr>
              <w:pStyle w:val="affff6"/>
              <w:spacing w:before="0" w:line="20" w:lineRule="atLeast"/>
              <w:jc w:val="center"/>
              <w:rPr>
                <w:rFonts w:ascii="Times New Roman" w:hAnsi="Times New Roman"/>
                <w:sz w:val="12"/>
                <w:szCs w:val="12"/>
              </w:rPr>
            </w:pPr>
            <w:r w:rsidRPr="00BF667C">
              <w:rPr>
                <w:rFonts w:ascii="Times New Roman" w:hAnsi="Times New Roman"/>
                <w:sz w:val="12"/>
                <w:szCs w:val="12"/>
              </w:rPr>
              <w:t xml:space="preserve">Федеральные нормы и правила </w:t>
            </w:r>
          </w:p>
          <w:p w:rsidR="00BF667C" w:rsidRPr="00BF667C" w:rsidRDefault="00BF667C" w:rsidP="00BF667C">
            <w:pPr>
              <w:pStyle w:val="affff6"/>
              <w:spacing w:before="0" w:line="20" w:lineRule="atLeast"/>
              <w:jc w:val="center"/>
              <w:rPr>
                <w:rFonts w:ascii="Times New Roman" w:hAnsi="Times New Roman"/>
                <w:sz w:val="12"/>
                <w:szCs w:val="12"/>
              </w:rPr>
            </w:pPr>
            <w:r w:rsidRPr="00BF667C">
              <w:rPr>
                <w:rFonts w:ascii="Times New Roman" w:hAnsi="Times New Roman"/>
                <w:sz w:val="12"/>
                <w:szCs w:val="12"/>
              </w:rPr>
              <w:t>в об</w:t>
            </w:r>
            <w:r>
              <w:rPr>
                <w:rFonts w:ascii="Times New Roman" w:hAnsi="Times New Roman"/>
                <w:sz w:val="12"/>
                <w:szCs w:val="12"/>
              </w:rPr>
              <w:t xml:space="preserve">ласти промышленной безопасности </w:t>
            </w:r>
            <w:r w:rsidRPr="00BF667C">
              <w:rPr>
                <w:rFonts w:ascii="Times New Roman" w:hAnsi="Times New Roman"/>
                <w:sz w:val="12"/>
                <w:szCs w:val="12"/>
              </w:rPr>
              <w:t>«Правила безопасности в нефтяной и газовой промышленности», приложение  № 5</w:t>
            </w:r>
          </w:p>
        </w:tc>
        <w:tc>
          <w:tcPr>
            <w:tcW w:w="973" w:type="pct"/>
            <w:shd w:val="clear" w:color="auto" w:fill="auto"/>
            <w:vAlign w:val="center"/>
          </w:tcPr>
          <w:p w:rsidR="00BF667C" w:rsidRPr="00BF667C" w:rsidRDefault="00BF667C" w:rsidP="00BF667C">
            <w:pPr>
              <w:pStyle w:val="affff6"/>
              <w:spacing w:before="0" w:line="20" w:lineRule="atLeast"/>
              <w:jc w:val="center"/>
              <w:rPr>
                <w:rFonts w:ascii="Times New Roman" w:hAnsi="Times New Roman"/>
                <w:sz w:val="12"/>
                <w:szCs w:val="12"/>
                <w:shd w:val="clear" w:color="auto" w:fill="FFFFFF"/>
              </w:rPr>
            </w:pPr>
            <w:r w:rsidRPr="00BF667C">
              <w:rPr>
                <w:rFonts w:ascii="Times New Roman" w:hAnsi="Times New Roman"/>
                <w:sz w:val="12"/>
                <w:szCs w:val="12"/>
                <w:shd w:val="clear" w:color="auto" w:fill="FFFFFF"/>
              </w:rPr>
              <w:t>150</w:t>
            </w:r>
          </w:p>
        </w:tc>
        <w:tc>
          <w:tcPr>
            <w:tcW w:w="985" w:type="pct"/>
            <w:shd w:val="clear" w:color="auto" w:fill="auto"/>
            <w:vAlign w:val="center"/>
          </w:tcPr>
          <w:p w:rsidR="00BF667C" w:rsidRPr="00BF667C" w:rsidRDefault="00BF667C" w:rsidP="00BF667C">
            <w:pPr>
              <w:pStyle w:val="affff6"/>
              <w:spacing w:before="0" w:line="20" w:lineRule="atLeast"/>
              <w:jc w:val="center"/>
              <w:rPr>
                <w:rFonts w:ascii="Times New Roman" w:hAnsi="Times New Roman"/>
                <w:sz w:val="12"/>
                <w:szCs w:val="12"/>
                <w:shd w:val="clear" w:color="auto" w:fill="FFFFFF"/>
              </w:rPr>
            </w:pPr>
            <w:r w:rsidRPr="00BF667C">
              <w:rPr>
                <w:rFonts w:ascii="Times New Roman" w:hAnsi="Times New Roman"/>
                <w:sz w:val="12"/>
                <w:szCs w:val="12"/>
                <w:shd w:val="clear" w:color="auto" w:fill="FFFFFF"/>
              </w:rPr>
              <w:t>2000</w:t>
            </w:r>
          </w:p>
        </w:tc>
      </w:tr>
      <w:tr w:rsidR="00BF667C" w:rsidRPr="00BF667C" w:rsidTr="00BF667C">
        <w:tc>
          <w:tcPr>
            <w:tcW w:w="253" w:type="pct"/>
            <w:shd w:val="clear" w:color="auto" w:fill="auto"/>
            <w:vAlign w:val="center"/>
          </w:tcPr>
          <w:p w:rsidR="00BF667C" w:rsidRPr="00BF667C" w:rsidRDefault="00BF667C" w:rsidP="00BF667C">
            <w:pPr>
              <w:pStyle w:val="affff6"/>
              <w:spacing w:before="0" w:line="20" w:lineRule="atLeast"/>
              <w:jc w:val="center"/>
              <w:rPr>
                <w:rFonts w:ascii="Times New Roman" w:hAnsi="Times New Roman"/>
                <w:sz w:val="12"/>
                <w:szCs w:val="12"/>
                <w:shd w:val="clear" w:color="auto" w:fill="FFFFFF"/>
              </w:rPr>
            </w:pPr>
            <w:r w:rsidRPr="00BF667C">
              <w:rPr>
                <w:rFonts w:ascii="Times New Roman" w:hAnsi="Times New Roman"/>
                <w:sz w:val="12"/>
                <w:szCs w:val="12"/>
                <w:shd w:val="clear" w:color="auto" w:fill="FFFFFF"/>
              </w:rPr>
              <w:t>2</w:t>
            </w:r>
          </w:p>
        </w:tc>
        <w:tc>
          <w:tcPr>
            <w:tcW w:w="1068" w:type="pct"/>
            <w:shd w:val="clear" w:color="auto" w:fill="auto"/>
            <w:vAlign w:val="center"/>
          </w:tcPr>
          <w:p w:rsidR="00BF667C" w:rsidRPr="00BF667C" w:rsidRDefault="00BF667C" w:rsidP="00BF667C">
            <w:pPr>
              <w:pStyle w:val="affff6"/>
              <w:spacing w:before="0" w:line="20" w:lineRule="atLeast"/>
              <w:rPr>
                <w:rFonts w:ascii="Times New Roman" w:hAnsi="Times New Roman"/>
                <w:sz w:val="12"/>
                <w:szCs w:val="12"/>
                <w:shd w:val="clear" w:color="auto" w:fill="FFFFFF"/>
              </w:rPr>
            </w:pPr>
            <w:r w:rsidRPr="00BF667C">
              <w:rPr>
                <w:rFonts w:ascii="Times New Roman" w:hAnsi="Times New Roman"/>
                <w:sz w:val="12"/>
                <w:szCs w:val="12"/>
                <w:shd w:val="clear" w:color="auto" w:fill="FFFFFF"/>
              </w:rPr>
              <w:t xml:space="preserve">Площадка скважин ППД – </w:t>
            </w:r>
          </w:p>
          <w:p w:rsidR="00BF667C" w:rsidRPr="00BF667C" w:rsidRDefault="00BF667C" w:rsidP="00BF667C">
            <w:pPr>
              <w:pStyle w:val="affff6"/>
              <w:spacing w:before="0" w:line="20" w:lineRule="atLeast"/>
              <w:rPr>
                <w:rFonts w:ascii="Times New Roman" w:hAnsi="Times New Roman"/>
                <w:sz w:val="12"/>
                <w:szCs w:val="12"/>
                <w:shd w:val="clear" w:color="auto" w:fill="FFFFFF"/>
              </w:rPr>
            </w:pPr>
            <w:r w:rsidRPr="00BF667C">
              <w:rPr>
                <w:rFonts w:ascii="Times New Roman" w:hAnsi="Times New Roman"/>
                <w:sz w:val="12"/>
                <w:szCs w:val="12"/>
                <w:shd w:val="clear" w:color="auto" w:fill="FFFFFF"/>
              </w:rPr>
              <w:t xml:space="preserve">с. </w:t>
            </w:r>
            <w:r w:rsidRPr="00BF667C">
              <w:rPr>
                <w:rFonts w:ascii="Times New Roman" w:hAnsi="Times New Roman"/>
                <w:sz w:val="12"/>
                <w:szCs w:val="12"/>
                <w:lang w:eastAsia="ja-JP"/>
              </w:rPr>
              <w:t xml:space="preserve">Большая </w:t>
            </w:r>
            <w:proofErr w:type="spellStart"/>
            <w:r w:rsidRPr="00BF667C">
              <w:rPr>
                <w:rFonts w:ascii="Times New Roman" w:hAnsi="Times New Roman"/>
                <w:sz w:val="12"/>
                <w:szCs w:val="12"/>
                <w:lang w:eastAsia="ja-JP"/>
              </w:rPr>
              <w:t>Раковка</w:t>
            </w:r>
            <w:proofErr w:type="spellEnd"/>
          </w:p>
        </w:tc>
        <w:tc>
          <w:tcPr>
            <w:tcW w:w="1721" w:type="pct"/>
            <w:shd w:val="clear" w:color="auto" w:fill="auto"/>
            <w:vAlign w:val="center"/>
          </w:tcPr>
          <w:p w:rsidR="00BF667C" w:rsidRPr="00BF667C" w:rsidRDefault="00BF667C" w:rsidP="00BF667C">
            <w:pPr>
              <w:pStyle w:val="affff6"/>
              <w:spacing w:before="0" w:line="20" w:lineRule="atLeast"/>
              <w:jc w:val="center"/>
              <w:rPr>
                <w:rFonts w:ascii="Times New Roman" w:hAnsi="Times New Roman"/>
                <w:sz w:val="12"/>
                <w:szCs w:val="12"/>
              </w:rPr>
            </w:pPr>
            <w:r w:rsidRPr="00BF667C">
              <w:rPr>
                <w:rFonts w:ascii="Times New Roman" w:hAnsi="Times New Roman"/>
                <w:sz w:val="12"/>
                <w:szCs w:val="12"/>
              </w:rPr>
              <w:t xml:space="preserve">Федеральные нормы и правила </w:t>
            </w:r>
          </w:p>
          <w:p w:rsidR="00BF667C" w:rsidRPr="00BF667C" w:rsidRDefault="00BF667C" w:rsidP="00BF667C">
            <w:pPr>
              <w:pStyle w:val="affff6"/>
              <w:spacing w:before="0" w:line="20" w:lineRule="atLeast"/>
              <w:jc w:val="center"/>
              <w:rPr>
                <w:rFonts w:ascii="Times New Roman" w:hAnsi="Times New Roman"/>
                <w:sz w:val="12"/>
                <w:szCs w:val="12"/>
              </w:rPr>
            </w:pPr>
            <w:r w:rsidRPr="00BF667C">
              <w:rPr>
                <w:rFonts w:ascii="Times New Roman" w:hAnsi="Times New Roman"/>
                <w:sz w:val="12"/>
                <w:szCs w:val="12"/>
              </w:rPr>
              <w:t>в области промышленной безопасности «Правила безопасности в нефтяной и газовой промышленности», приложение  № 5</w:t>
            </w:r>
          </w:p>
        </w:tc>
        <w:tc>
          <w:tcPr>
            <w:tcW w:w="973" w:type="pct"/>
            <w:shd w:val="clear" w:color="auto" w:fill="auto"/>
            <w:vAlign w:val="center"/>
          </w:tcPr>
          <w:p w:rsidR="00BF667C" w:rsidRPr="00BF667C" w:rsidRDefault="00BF667C" w:rsidP="00BF667C">
            <w:pPr>
              <w:pStyle w:val="affff6"/>
              <w:spacing w:before="0" w:line="20" w:lineRule="atLeast"/>
              <w:jc w:val="center"/>
              <w:rPr>
                <w:rFonts w:ascii="Times New Roman" w:hAnsi="Times New Roman"/>
                <w:sz w:val="12"/>
                <w:szCs w:val="12"/>
                <w:shd w:val="clear" w:color="auto" w:fill="FFFFFF"/>
              </w:rPr>
            </w:pPr>
            <w:r w:rsidRPr="00BF667C">
              <w:rPr>
                <w:rFonts w:ascii="Times New Roman" w:hAnsi="Times New Roman"/>
                <w:sz w:val="12"/>
                <w:szCs w:val="12"/>
                <w:shd w:val="clear" w:color="auto" w:fill="FFFFFF"/>
              </w:rPr>
              <w:t>150</w:t>
            </w:r>
          </w:p>
        </w:tc>
        <w:tc>
          <w:tcPr>
            <w:tcW w:w="985" w:type="pct"/>
            <w:shd w:val="clear" w:color="auto" w:fill="auto"/>
            <w:vAlign w:val="center"/>
          </w:tcPr>
          <w:p w:rsidR="00BF667C" w:rsidRPr="00BF667C" w:rsidRDefault="00BF667C" w:rsidP="00BF667C">
            <w:pPr>
              <w:pStyle w:val="affff6"/>
              <w:spacing w:before="0" w:line="20" w:lineRule="atLeast"/>
              <w:jc w:val="center"/>
              <w:rPr>
                <w:rFonts w:ascii="Times New Roman" w:hAnsi="Times New Roman"/>
                <w:sz w:val="12"/>
                <w:szCs w:val="12"/>
                <w:shd w:val="clear" w:color="auto" w:fill="FFFFFF"/>
              </w:rPr>
            </w:pPr>
            <w:r w:rsidRPr="00BF667C">
              <w:rPr>
                <w:rFonts w:ascii="Times New Roman" w:hAnsi="Times New Roman"/>
                <w:sz w:val="12"/>
                <w:szCs w:val="12"/>
                <w:shd w:val="clear" w:color="auto" w:fill="FFFFFF"/>
              </w:rPr>
              <w:t>6600</w:t>
            </w:r>
          </w:p>
        </w:tc>
      </w:tr>
      <w:tr w:rsidR="00BF667C" w:rsidRPr="00BF667C" w:rsidTr="00BF667C">
        <w:tc>
          <w:tcPr>
            <w:tcW w:w="253" w:type="pct"/>
            <w:shd w:val="clear" w:color="auto" w:fill="auto"/>
            <w:vAlign w:val="center"/>
          </w:tcPr>
          <w:p w:rsidR="00BF667C" w:rsidRPr="00BF667C" w:rsidRDefault="00BF667C" w:rsidP="00BF667C">
            <w:pPr>
              <w:pStyle w:val="affff6"/>
              <w:spacing w:before="0" w:line="20" w:lineRule="atLeast"/>
              <w:jc w:val="center"/>
              <w:rPr>
                <w:rFonts w:ascii="Times New Roman" w:hAnsi="Times New Roman"/>
                <w:sz w:val="12"/>
                <w:szCs w:val="12"/>
                <w:shd w:val="clear" w:color="auto" w:fill="FFFFFF"/>
              </w:rPr>
            </w:pPr>
            <w:r w:rsidRPr="00BF667C">
              <w:rPr>
                <w:rFonts w:ascii="Times New Roman" w:hAnsi="Times New Roman"/>
                <w:sz w:val="12"/>
                <w:szCs w:val="12"/>
                <w:shd w:val="clear" w:color="auto" w:fill="FFFFFF"/>
              </w:rPr>
              <w:t>3</w:t>
            </w:r>
          </w:p>
        </w:tc>
        <w:tc>
          <w:tcPr>
            <w:tcW w:w="1068" w:type="pct"/>
            <w:shd w:val="clear" w:color="auto" w:fill="auto"/>
            <w:vAlign w:val="center"/>
          </w:tcPr>
          <w:p w:rsidR="00BF667C" w:rsidRPr="00BF667C" w:rsidRDefault="00BF667C" w:rsidP="00BF667C">
            <w:pPr>
              <w:pStyle w:val="affff6"/>
              <w:spacing w:before="0" w:line="20" w:lineRule="atLeast"/>
              <w:rPr>
                <w:rFonts w:ascii="Times New Roman" w:hAnsi="Times New Roman"/>
                <w:sz w:val="12"/>
                <w:szCs w:val="12"/>
                <w:shd w:val="clear" w:color="auto" w:fill="FFFFFF"/>
              </w:rPr>
            </w:pPr>
            <w:r w:rsidRPr="00BF667C">
              <w:rPr>
                <w:rFonts w:ascii="Times New Roman" w:hAnsi="Times New Roman"/>
                <w:sz w:val="12"/>
                <w:szCs w:val="12"/>
                <w:shd w:val="clear" w:color="auto" w:fill="FFFFFF"/>
              </w:rPr>
              <w:t xml:space="preserve">Площадка скважин ППД – </w:t>
            </w:r>
          </w:p>
          <w:p w:rsidR="00BF667C" w:rsidRPr="00BF667C" w:rsidRDefault="00BF667C" w:rsidP="00BF667C">
            <w:pPr>
              <w:pStyle w:val="affff6"/>
              <w:spacing w:before="0" w:line="20" w:lineRule="atLeast"/>
              <w:rPr>
                <w:rFonts w:ascii="Times New Roman" w:hAnsi="Times New Roman"/>
                <w:sz w:val="12"/>
                <w:szCs w:val="12"/>
                <w:shd w:val="clear" w:color="auto" w:fill="FFFFFF"/>
              </w:rPr>
            </w:pPr>
            <w:proofErr w:type="gramStart"/>
            <w:r w:rsidRPr="00BF667C">
              <w:rPr>
                <w:rFonts w:ascii="Times New Roman" w:hAnsi="Times New Roman"/>
                <w:sz w:val="12"/>
                <w:szCs w:val="12"/>
                <w:shd w:val="clear" w:color="auto" w:fill="FFFFFF"/>
              </w:rPr>
              <w:lastRenderedPageBreak/>
              <w:t>с</w:t>
            </w:r>
            <w:proofErr w:type="gramEnd"/>
            <w:r w:rsidRPr="00BF667C">
              <w:rPr>
                <w:rFonts w:ascii="Times New Roman" w:hAnsi="Times New Roman"/>
                <w:sz w:val="12"/>
                <w:szCs w:val="12"/>
                <w:shd w:val="clear" w:color="auto" w:fill="FFFFFF"/>
              </w:rPr>
              <w:t xml:space="preserve">. </w:t>
            </w:r>
            <w:r w:rsidRPr="00BF667C">
              <w:rPr>
                <w:rFonts w:ascii="Times New Roman" w:hAnsi="Times New Roman"/>
                <w:sz w:val="12"/>
                <w:szCs w:val="12"/>
                <w:lang w:eastAsia="ja-JP"/>
              </w:rPr>
              <w:t>Тростянка</w:t>
            </w:r>
          </w:p>
        </w:tc>
        <w:tc>
          <w:tcPr>
            <w:tcW w:w="1721" w:type="pct"/>
            <w:shd w:val="clear" w:color="auto" w:fill="auto"/>
            <w:vAlign w:val="center"/>
          </w:tcPr>
          <w:p w:rsidR="00BF667C" w:rsidRPr="00BF667C" w:rsidRDefault="00BF667C" w:rsidP="00BF667C">
            <w:pPr>
              <w:pStyle w:val="affff6"/>
              <w:spacing w:before="0" w:line="20" w:lineRule="atLeast"/>
              <w:jc w:val="center"/>
              <w:rPr>
                <w:rFonts w:ascii="Times New Roman" w:hAnsi="Times New Roman"/>
                <w:sz w:val="12"/>
                <w:szCs w:val="12"/>
              </w:rPr>
            </w:pPr>
            <w:r w:rsidRPr="00BF667C">
              <w:rPr>
                <w:rFonts w:ascii="Times New Roman" w:hAnsi="Times New Roman"/>
                <w:sz w:val="12"/>
                <w:szCs w:val="12"/>
              </w:rPr>
              <w:t xml:space="preserve">Федеральные нормы и правила </w:t>
            </w:r>
          </w:p>
          <w:p w:rsidR="00BF667C" w:rsidRPr="00BF667C" w:rsidRDefault="00BF667C" w:rsidP="00BF667C">
            <w:pPr>
              <w:pStyle w:val="affff6"/>
              <w:spacing w:before="0" w:line="20" w:lineRule="atLeast"/>
              <w:jc w:val="center"/>
              <w:rPr>
                <w:rFonts w:ascii="Times New Roman" w:hAnsi="Times New Roman"/>
                <w:sz w:val="12"/>
                <w:szCs w:val="12"/>
              </w:rPr>
            </w:pPr>
            <w:r w:rsidRPr="00BF667C">
              <w:rPr>
                <w:rFonts w:ascii="Times New Roman" w:hAnsi="Times New Roman"/>
                <w:sz w:val="12"/>
                <w:szCs w:val="12"/>
              </w:rPr>
              <w:t>в области промышленной безопасности «Правила безопасности в нефтяной и газовой промышленности», приложение  № 5</w:t>
            </w:r>
          </w:p>
        </w:tc>
        <w:tc>
          <w:tcPr>
            <w:tcW w:w="973" w:type="pct"/>
            <w:shd w:val="clear" w:color="auto" w:fill="auto"/>
            <w:vAlign w:val="center"/>
          </w:tcPr>
          <w:p w:rsidR="00BF667C" w:rsidRPr="00BF667C" w:rsidRDefault="00BF667C" w:rsidP="00BF667C">
            <w:pPr>
              <w:pStyle w:val="affff6"/>
              <w:spacing w:before="0" w:line="20" w:lineRule="atLeast"/>
              <w:jc w:val="center"/>
              <w:rPr>
                <w:rFonts w:ascii="Times New Roman" w:hAnsi="Times New Roman"/>
                <w:sz w:val="12"/>
                <w:szCs w:val="12"/>
                <w:shd w:val="clear" w:color="auto" w:fill="FFFFFF"/>
              </w:rPr>
            </w:pPr>
            <w:r w:rsidRPr="00BF667C">
              <w:rPr>
                <w:rFonts w:ascii="Times New Roman" w:hAnsi="Times New Roman"/>
                <w:sz w:val="12"/>
                <w:szCs w:val="12"/>
                <w:shd w:val="clear" w:color="auto" w:fill="FFFFFF"/>
              </w:rPr>
              <w:t>150</w:t>
            </w:r>
          </w:p>
        </w:tc>
        <w:tc>
          <w:tcPr>
            <w:tcW w:w="985" w:type="pct"/>
            <w:shd w:val="clear" w:color="auto" w:fill="auto"/>
            <w:vAlign w:val="center"/>
          </w:tcPr>
          <w:p w:rsidR="00BF667C" w:rsidRPr="00BF667C" w:rsidRDefault="00BF667C" w:rsidP="00BF667C">
            <w:pPr>
              <w:pStyle w:val="affff6"/>
              <w:spacing w:before="0" w:line="20" w:lineRule="atLeast"/>
              <w:jc w:val="center"/>
              <w:rPr>
                <w:rFonts w:ascii="Times New Roman" w:hAnsi="Times New Roman"/>
                <w:sz w:val="12"/>
                <w:szCs w:val="12"/>
                <w:shd w:val="clear" w:color="auto" w:fill="FFFFFF"/>
              </w:rPr>
            </w:pPr>
            <w:r w:rsidRPr="00BF667C">
              <w:rPr>
                <w:rFonts w:ascii="Times New Roman" w:hAnsi="Times New Roman"/>
                <w:sz w:val="12"/>
                <w:szCs w:val="12"/>
                <w:shd w:val="clear" w:color="auto" w:fill="FFFFFF"/>
              </w:rPr>
              <w:t>18100</w:t>
            </w:r>
          </w:p>
        </w:tc>
      </w:tr>
      <w:tr w:rsidR="00BF667C" w:rsidRPr="00BF667C" w:rsidTr="00BF667C">
        <w:tc>
          <w:tcPr>
            <w:tcW w:w="253" w:type="pct"/>
            <w:shd w:val="clear" w:color="auto" w:fill="auto"/>
            <w:vAlign w:val="center"/>
          </w:tcPr>
          <w:p w:rsidR="00BF667C" w:rsidRPr="00BF667C" w:rsidRDefault="00BF667C" w:rsidP="00BF667C">
            <w:pPr>
              <w:pStyle w:val="affff6"/>
              <w:spacing w:before="0" w:line="20" w:lineRule="atLeast"/>
              <w:jc w:val="center"/>
              <w:rPr>
                <w:rFonts w:ascii="Times New Roman" w:hAnsi="Times New Roman"/>
                <w:sz w:val="12"/>
                <w:szCs w:val="12"/>
                <w:shd w:val="clear" w:color="auto" w:fill="FFFFFF"/>
              </w:rPr>
            </w:pPr>
            <w:r w:rsidRPr="00BF667C">
              <w:rPr>
                <w:rFonts w:ascii="Times New Roman" w:hAnsi="Times New Roman"/>
                <w:sz w:val="12"/>
                <w:szCs w:val="12"/>
                <w:shd w:val="clear" w:color="auto" w:fill="FFFFFF"/>
              </w:rPr>
              <w:t>4</w:t>
            </w:r>
          </w:p>
        </w:tc>
        <w:tc>
          <w:tcPr>
            <w:tcW w:w="1068" w:type="pct"/>
            <w:shd w:val="clear" w:color="auto" w:fill="auto"/>
            <w:vAlign w:val="center"/>
          </w:tcPr>
          <w:p w:rsidR="00BF667C" w:rsidRPr="00BF667C" w:rsidRDefault="00BF667C" w:rsidP="00BF667C">
            <w:pPr>
              <w:pStyle w:val="affff6"/>
              <w:spacing w:before="0" w:line="20" w:lineRule="atLeast"/>
              <w:rPr>
                <w:rFonts w:ascii="Times New Roman" w:hAnsi="Times New Roman"/>
                <w:sz w:val="12"/>
                <w:szCs w:val="12"/>
                <w:shd w:val="clear" w:color="auto" w:fill="FFFFFF"/>
              </w:rPr>
            </w:pPr>
            <w:r w:rsidRPr="00BF667C">
              <w:rPr>
                <w:rFonts w:ascii="Times New Roman" w:hAnsi="Times New Roman"/>
                <w:sz w:val="12"/>
                <w:szCs w:val="12"/>
                <w:shd w:val="clear" w:color="auto" w:fill="FFFFFF"/>
              </w:rPr>
              <w:t xml:space="preserve">Площадка скважин ППД – </w:t>
            </w:r>
          </w:p>
          <w:p w:rsidR="00BF667C" w:rsidRPr="00BF667C" w:rsidRDefault="00BF667C" w:rsidP="00BF667C">
            <w:pPr>
              <w:pStyle w:val="affff6"/>
              <w:spacing w:before="0" w:line="20" w:lineRule="atLeast"/>
              <w:rPr>
                <w:rFonts w:ascii="Times New Roman" w:hAnsi="Times New Roman"/>
                <w:sz w:val="12"/>
                <w:szCs w:val="12"/>
                <w:shd w:val="clear" w:color="auto" w:fill="FFFFFF"/>
              </w:rPr>
            </w:pPr>
            <w:r w:rsidRPr="00BF667C">
              <w:rPr>
                <w:rFonts w:ascii="Times New Roman" w:hAnsi="Times New Roman"/>
                <w:sz w:val="12"/>
                <w:szCs w:val="12"/>
                <w:shd w:val="clear" w:color="auto" w:fill="FFFFFF"/>
              </w:rPr>
              <w:t xml:space="preserve">с. </w:t>
            </w:r>
            <w:r w:rsidRPr="00BF667C">
              <w:rPr>
                <w:rFonts w:ascii="Times New Roman" w:hAnsi="Times New Roman"/>
                <w:sz w:val="12"/>
                <w:szCs w:val="12"/>
                <w:lang w:eastAsia="ja-JP"/>
              </w:rPr>
              <w:t xml:space="preserve">Большая </w:t>
            </w:r>
            <w:proofErr w:type="spellStart"/>
            <w:r w:rsidRPr="00BF667C">
              <w:rPr>
                <w:rFonts w:ascii="Times New Roman" w:hAnsi="Times New Roman"/>
                <w:sz w:val="12"/>
                <w:szCs w:val="12"/>
                <w:lang w:eastAsia="ja-JP"/>
              </w:rPr>
              <w:t>Чесноковка</w:t>
            </w:r>
            <w:proofErr w:type="spellEnd"/>
          </w:p>
        </w:tc>
        <w:tc>
          <w:tcPr>
            <w:tcW w:w="1721" w:type="pct"/>
            <w:shd w:val="clear" w:color="auto" w:fill="auto"/>
            <w:vAlign w:val="center"/>
          </w:tcPr>
          <w:p w:rsidR="00BF667C" w:rsidRPr="00BF667C" w:rsidRDefault="00BF667C" w:rsidP="00BF667C">
            <w:pPr>
              <w:pStyle w:val="affff6"/>
              <w:spacing w:before="0" w:line="20" w:lineRule="atLeast"/>
              <w:jc w:val="center"/>
              <w:rPr>
                <w:rFonts w:ascii="Times New Roman" w:hAnsi="Times New Roman"/>
                <w:sz w:val="12"/>
                <w:szCs w:val="12"/>
              </w:rPr>
            </w:pPr>
            <w:r w:rsidRPr="00BF667C">
              <w:rPr>
                <w:rFonts w:ascii="Times New Roman" w:hAnsi="Times New Roman"/>
                <w:sz w:val="12"/>
                <w:szCs w:val="12"/>
              </w:rPr>
              <w:t xml:space="preserve">Федеральные нормы и правила </w:t>
            </w:r>
          </w:p>
          <w:p w:rsidR="00BF667C" w:rsidRPr="00BF667C" w:rsidRDefault="00BF667C" w:rsidP="00BF667C">
            <w:pPr>
              <w:pStyle w:val="affff6"/>
              <w:spacing w:before="0" w:line="20" w:lineRule="atLeast"/>
              <w:jc w:val="center"/>
              <w:rPr>
                <w:rFonts w:ascii="Times New Roman" w:hAnsi="Times New Roman"/>
                <w:sz w:val="12"/>
                <w:szCs w:val="12"/>
              </w:rPr>
            </w:pPr>
            <w:r w:rsidRPr="00BF667C">
              <w:rPr>
                <w:rFonts w:ascii="Times New Roman" w:hAnsi="Times New Roman"/>
                <w:sz w:val="12"/>
                <w:szCs w:val="12"/>
              </w:rPr>
              <w:t>в области промышленной безопасности «Правила безопасности в нефтяной и газовой промышленности», приложение  № 5</w:t>
            </w:r>
          </w:p>
        </w:tc>
        <w:tc>
          <w:tcPr>
            <w:tcW w:w="973" w:type="pct"/>
            <w:shd w:val="clear" w:color="auto" w:fill="auto"/>
            <w:vAlign w:val="center"/>
          </w:tcPr>
          <w:p w:rsidR="00BF667C" w:rsidRPr="00BF667C" w:rsidRDefault="00BF667C" w:rsidP="00BF667C">
            <w:pPr>
              <w:pStyle w:val="affff6"/>
              <w:spacing w:before="0" w:line="20" w:lineRule="atLeast"/>
              <w:jc w:val="center"/>
              <w:rPr>
                <w:rFonts w:ascii="Times New Roman" w:hAnsi="Times New Roman"/>
                <w:sz w:val="12"/>
                <w:szCs w:val="12"/>
                <w:shd w:val="clear" w:color="auto" w:fill="FFFFFF"/>
              </w:rPr>
            </w:pPr>
            <w:r w:rsidRPr="00BF667C">
              <w:rPr>
                <w:rFonts w:ascii="Times New Roman" w:hAnsi="Times New Roman"/>
                <w:sz w:val="12"/>
                <w:szCs w:val="12"/>
                <w:shd w:val="clear" w:color="auto" w:fill="FFFFFF"/>
              </w:rPr>
              <w:t>150</w:t>
            </w:r>
          </w:p>
        </w:tc>
        <w:tc>
          <w:tcPr>
            <w:tcW w:w="985" w:type="pct"/>
            <w:shd w:val="clear" w:color="auto" w:fill="auto"/>
            <w:vAlign w:val="center"/>
          </w:tcPr>
          <w:p w:rsidR="00BF667C" w:rsidRPr="00BF667C" w:rsidRDefault="00BF667C" w:rsidP="00BF667C">
            <w:pPr>
              <w:pStyle w:val="affff6"/>
              <w:spacing w:before="0" w:line="20" w:lineRule="atLeast"/>
              <w:jc w:val="center"/>
              <w:rPr>
                <w:rFonts w:ascii="Times New Roman" w:hAnsi="Times New Roman"/>
                <w:sz w:val="12"/>
                <w:szCs w:val="12"/>
                <w:shd w:val="clear" w:color="auto" w:fill="FFFFFF"/>
              </w:rPr>
            </w:pPr>
            <w:r w:rsidRPr="00BF667C">
              <w:rPr>
                <w:rFonts w:ascii="Times New Roman" w:hAnsi="Times New Roman"/>
                <w:sz w:val="12"/>
                <w:szCs w:val="12"/>
                <w:shd w:val="clear" w:color="auto" w:fill="FFFFFF"/>
              </w:rPr>
              <w:t>10100</w:t>
            </w:r>
          </w:p>
        </w:tc>
      </w:tr>
      <w:tr w:rsidR="00BF667C" w:rsidRPr="00BF667C" w:rsidTr="00BF667C">
        <w:tc>
          <w:tcPr>
            <w:tcW w:w="253" w:type="pct"/>
            <w:shd w:val="clear" w:color="auto" w:fill="auto"/>
            <w:vAlign w:val="center"/>
          </w:tcPr>
          <w:p w:rsidR="00BF667C" w:rsidRPr="00BF667C" w:rsidRDefault="00BF667C" w:rsidP="00BF667C">
            <w:pPr>
              <w:pStyle w:val="affff6"/>
              <w:spacing w:before="0" w:line="20" w:lineRule="atLeast"/>
              <w:jc w:val="center"/>
              <w:rPr>
                <w:rFonts w:ascii="Times New Roman" w:hAnsi="Times New Roman"/>
                <w:sz w:val="12"/>
                <w:szCs w:val="12"/>
                <w:shd w:val="clear" w:color="auto" w:fill="FFFFFF"/>
              </w:rPr>
            </w:pPr>
            <w:r w:rsidRPr="00BF667C">
              <w:rPr>
                <w:rFonts w:ascii="Times New Roman" w:hAnsi="Times New Roman"/>
                <w:sz w:val="12"/>
                <w:szCs w:val="12"/>
                <w:shd w:val="clear" w:color="auto" w:fill="FFFFFF"/>
              </w:rPr>
              <w:t>5</w:t>
            </w:r>
          </w:p>
        </w:tc>
        <w:tc>
          <w:tcPr>
            <w:tcW w:w="1068" w:type="pct"/>
            <w:shd w:val="clear" w:color="auto" w:fill="auto"/>
            <w:vAlign w:val="center"/>
          </w:tcPr>
          <w:p w:rsidR="00BF667C" w:rsidRPr="00BF667C" w:rsidRDefault="00BF667C" w:rsidP="00BF667C">
            <w:pPr>
              <w:pStyle w:val="affff6"/>
              <w:spacing w:before="0" w:line="20" w:lineRule="atLeast"/>
              <w:rPr>
                <w:rFonts w:ascii="Times New Roman" w:hAnsi="Times New Roman"/>
                <w:sz w:val="12"/>
                <w:szCs w:val="12"/>
                <w:shd w:val="clear" w:color="auto" w:fill="FFFFFF"/>
              </w:rPr>
            </w:pPr>
            <w:r w:rsidRPr="00BF667C">
              <w:rPr>
                <w:rFonts w:ascii="Times New Roman" w:hAnsi="Times New Roman"/>
                <w:sz w:val="12"/>
                <w:szCs w:val="12"/>
                <w:shd w:val="clear" w:color="auto" w:fill="FFFFFF"/>
              </w:rPr>
              <w:t>Устье скважины ППД № 59 – устье скважины ППД № 61</w:t>
            </w:r>
          </w:p>
        </w:tc>
        <w:tc>
          <w:tcPr>
            <w:tcW w:w="1721" w:type="pct"/>
            <w:shd w:val="clear" w:color="auto" w:fill="auto"/>
            <w:vAlign w:val="center"/>
          </w:tcPr>
          <w:p w:rsidR="00BF667C" w:rsidRPr="00BF667C" w:rsidRDefault="00BF667C" w:rsidP="00BF667C">
            <w:pPr>
              <w:pStyle w:val="affff6"/>
              <w:spacing w:before="0" w:line="20" w:lineRule="atLeast"/>
              <w:jc w:val="center"/>
              <w:rPr>
                <w:rFonts w:ascii="Times New Roman" w:hAnsi="Times New Roman"/>
                <w:sz w:val="12"/>
                <w:szCs w:val="12"/>
              </w:rPr>
            </w:pPr>
            <w:r w:rsidRPr="00BF667C">
              <w:rPr>
                <w:rFonts w:ascii="Times New Roman" w:hAnsi="Times New Roman"/>
                <w:sz w:val="12"/>
                <w:szCs w:val="12"/>
              </w:rPr>
              <w:t xml:space="preserve">Федеральные нормы и правила </w:t>
            </w:r>
          </w:p>
          <w:p w:rsidR="00BF667C" w:rsidRPr="00BF667C" w:rsidRDefault="00BF667C" w:rsidP="00BF667C">
            <w:pPr>
              <w:pStyle w:val="affff6"/>
              <w:spacing w:before="0" w:line="20" w:lineRule="atLeast"/>
              <w:jc w:val="center"/>
              <w:rPr>
                <w:rFonts w:ascii="Times New Roman" w:hAnsi="Times New Roman"/>
                <w:sz w:val="12"/>
                <w:szCs w:val="12"/>
              </w:rPr>
            </w:pPr>
            <w:r w:rsidRPr="00BF667C">
              <w:rPr>
                <w:rFonts w:ascii="Times New Roman" w:hAnsi="Times New Roman"/>
                <w:sz w:val="12"/>
                <w:szCs w:val="12"/>
              </w:rPr>
              <w:t>в области промышленной безопасности «Правила безопасности в нефтяной и газовой промышленности», приложение  № 6</w:t>
            </w:r>
          </w:p>
        </w:tc>
        <w:tc>
          <w:tcPr>
            <w:tcW w:w="973" w:type="pct"/>
            <w:shd w:val="clear" w:color="auto" w:fill="auto"/>
            <w:vAlign w:val="center"/>
          </w:tcPr>
          <w:p w:rsidR="00BF667C" w:rsidRPr="00BF667C" w:rsidRDefault="00BF667C" w:rsidP="00BF667C">
            <w:pPr>
              <w:pStyle w:val="affff6"/>
              <w:spacing w:before="0" w:line="20" w:lineRule="atLeast"/>
              <w:jc w:val="center"/>
              <w:rPr>
                <w:rFonts w:ascii="Times New Roman" w:hAnsi="Times New Roman"/>
                <w:sz w:val="12"/>
                <w:szCs w:val="12"/>
                <w:shd w:val="clear" w:color="auto" w:fill="FFFFFF"/>
              </w:rPr>
            </w:pPr>
            <w:r w:rsidRPr="00BF667C">
              <w:rPr>
                <w:rFonts w:ascii="Times New Roman" w:hAnsi="Times New Roman"/>
                <w:sz w:val="12"/>
                <w:szCs w:val="12"/>
                <w:shd w:val="clear" w:color="auto" w:fill="FFFFFF"/>
              </w:rPr>
              <w:t>6,00</w:t>
            </w:r>
          </w:p>
        </w:tc>
        <w:tc>
          <w:tcPr>
            <w:tcW w:w="985" w:type="pct"/>
            <w:shd w:val="clear" w:color="auto" w:fill="auto"/>
            <w:vAlign w:val="center"/>
          </w:tcPr>
          <w:p w:rsidR="00BF667C" w:rsidRPr="00BF667C" w:rsidRDefault="00BF667C" w:rsidP="00BF667C">
            <w:pPr>
              <w:pStyle w:val="affff6"/>
              <w:spacing w:before="0" w:line="20" w:lineRule="atLeast"/>
              <w:jc w:val="center"/>
              <w:rPr>
                <w:rFonts w:ascii="Times New Roman" w:hAnsi="Times New Roman"/>
                <w:sz w:val="12"/>
                <w:szCs w:val="12"/>
                <w:shd w:val="clear" w:color="auto" w:fill="FFFFFF"/>
              </w:rPr>
            </w:pPr>
            <w:r w:rsidRPr="00BF667C">
              <w:rPr>
                <w:rFonts w:ascii="Times New Roman" w:hAnsi="Times New Roman"/>
                <w:sz w:val="12"/>
                <w:szCs w:val="12"/>
                <w:shd w:val="clear" w:color="auto" w:fill="FFFFFF"/>
              </w:rPr>
              <w:t>50,00</w:t>
            </w:r>
          </w:p>
        </w:tc>
      </w:tr>
      <w:tr w:rsidR="00BF667C" w:rsidRPr="00BF667C" w:rsidTr="00BF667C">
        <w:tc>
          <w:tcPr>
            <w:tcW w:w="253" w:type="pct"/>
            <w:shd w:val="clear" w:color="auto" w:fill="auto"/>
            <w:vAlign w:val="center"/>
          </w:tcPr>
          <w:p w:rsidR="00BF667C" w:rsidRPr="00BF667C" w:rsidRDefault="00BF667C" w:rsidP="00BF667C">
            <w:pPr>
              <w:pStyle w:val="affff6"/>
              <w:spacing w:before="0" w:line="20" w:lineRule="atLeast"/>
              <w:jc w:val="center"/>
              <w:rPr>
                <w:rFonts w:ascii="Times New Roman" w:hAnsi="Times New Roman"/>
                <w:sz w:val="12"/>
                <w:szCs w:val="12"/>
                <w:shd w:val="clear" w:color="auto" w:fill="FFFFFF"/>
              </w:rPr>
            </w:pPr>
            <w:r w:rsidRPr="00BF667C">
              <w:rPr>
                <w:rFonts w:ascii="Times New Roman" w:hAnsi="Times New Roman"/>
                <w:sz w:val="12"/>
                <w:szCs w:val="12"/>
                <w:shd w:val="clear" w:color="auto" w:fill="FFFFFF"/>
              </w:rPr>
              <w:t>6</w:t>
            </w:r>
          </w:p>
        </w:tc>
        <w:tc>
          <w:tcPr>
            <w:tcW w:w="1068" w:type="pct"/>
            <w:shd w:val="clear" w:color="auto" w:fill="auto"/>
            <w:vAlign w:val="center"/>
          </w:tcPr>
          <w:p w:rsidR="00BF667C" w:rsidRPr="00BF667C" w:rsidRDefault="00BF667C" w:rsidP="00BF667C">
            <w:pPr>
              <w:pStyle w:val="affff6"/>
              <w:spacing w:before="0" w:line="20" w:lineRule="atLeast"/>
              <w:rPr>
                <w:rFonts w:ascii="Times New Roman" w:hAnsi="Times New Roman"/>
                <w:sz w:val="12"/>
                <w:szCs w:val="12"/>
                <w:shd w:val="clear" w:color="auto" w:fill="FFFFFF"/>
              </w:rPr>
            </w:pPr>
            <w:r w:rsidRPr="00BF667C">
              <w:rPr>
                <w:rFonts w:ascii="Times New Roman" w:hAnsi="Times New Roman"/>
                <w:sz w:val="12"/>
                <w:szCs w:val="12"/>
                <w:shd w:val="clear" w:color="auto" w:fill="FFFFFF"/>
              </w:rPr>
              <w:t>Устье скважины ППД № 59 – КТП</w:t>
            </w:r>
          </w:p>
        </w:tc>
        <w:tc>
          <w:tcPr>
            <w:tcW w:w="1721" w:type="pct"/>
            <w:shd w:val="clear" w:color="auto" w:fill="auto"/>
            <w:vAlign w:val="center"/>
          </w:tcPr>
          <w:p w:rsidR="00BF667C" w:rsidRPr="00BF667C" w:rsidRDefault="00BF667C" w:rsidP="00BF667C">
            <w:pPr>
              <w:pStyle w:val="affff6"/>
              <w:spacing w:before="0" w:line="20" w:lineRule="atLeast"/>
              <w:jc w:val="center"/>
              <w:rPr>
                <w:rFonts w:ascii="Times New Roman" w:hAnsi="Times New Roman"/>
                <w:sz w:val="12"/>
                <w:szCs w:val="12"/>
              </w:rPr>
            </w:pPr>
            <w:r w:rsidRPr="00BF667C">
              <w:rPr>
                <w:rFonts w:ascii="Times New Roman" w:hAnsi="Times New Roman"/>
                <w:sz w:val="12"/>
                <w:szCs w:val="12"/>
              </w:rPr>
              <w:t xml:space="preserve">Федеральные нормы и правила </w:t>
            </w:r>
          </w:p>
          <w:p w:rsidR="00BF667C" w:rsidRPr="00BF667C" w:rsidRDefault="00BF667C" w:rsidP="00BF667C">
            <w:pPr>
              <w:pStyle w:val="affff6"/>
              <w:spacing w:before="0" w:line="20" w:lineRule="atLeast"/>
              <w:jc w:val="center"/>
              <w:rPr>
                <w:rFonts w:ascii="Times New Roman" w:hAnsi="Times New Roman"/>
                <w:sz w:val="12"/>
                <w:szCs w:val="12"/>
              </w:rPr>
            </w:pPr>
            <w:r w:rsidRPr="00BF667C">
              <w:rPr>
                <w:rFonts w:ascii="Times New Roman" w:hAnsi="Times New Roman"/>
                <w:sz w:val="12"/>
                <w:szCs w:val="12"/>
              </w:rPr>
              <w:t>в области промышленной безопасности «Правила безопасности в нефтяной и газовой промышленности», приложение  № 6</w:t>
            </w:r>
          </w:p>
        </w:tc>
        <w:tc>
          <w:tcPr>
            <w:tcW w:w="973" w:type="pct"/>
            <w:shd w:val="clear" w:color="auto" w:fill="auto"/>
            <w:vAlign w:val="center"/>
          </w:tcPr>
          <w:p w:rsidR="00BF667C" w:rsidRPr="00BF667C" w:rsidRDefault="00BF667C" w:rsidP="00BF667C">
            <w:pPr>
              <w:pStyle w:val="affff6"/>
              <w:spacing w:before="0" w:line="20" w:lineRule="atLeast"/>
              <w:jc w:val="center"/>
              <w:rPr>
                <w:rFonts w:ascii="Times New Roman" w:hAnsi="Times New Roman"/>
                <w:sz w:val="12"/>
                <w:szCs w:val="12"/>
                <w:shd w:val="clear" w:color="auto" w:fill="FFFFFF"/>
              </w:rPr>
            </w:pPr>
            <w:r w:rsidRPr="00BF667C">
              <w:rPr>
                <w:rFonts w:ascii="Times New Roman" w:hAnsi="Times New Roman"/>
                <w:sz w:val="12"/>
                <w:szCs w:val="12"/>
                <w:shd w:val="clear" w:color="auto" w:fill="FFFFFF"/>
              </w:rPr>
              <w:t>25,00</w:t>
            </w:r>
          </w:p>
        </w:tc>
        <w:tc>
          <w:tcPr>
            <w:tcW w:w="985" w:type="pct"/>
            <w:shd w:val="clear" w:color="auto" w:fill="auto"/>
            <w:vAlign w:val="center"/>
          </w:tcPr>
          <w:p w:rsidR="00BF667C" w:rsidRPr="00BF667C" w:rsidRDefault="00BF667C" w:rsidP="00BF667C">
            <w:pPr>
              <w:pStyle w:val="affff6"/>
              <w:spacing w:before="0" w:line="20" w:lineRule="atLeast"/>
              <w:jc w:val="center"/>
              <w:rPr>
                <w:rFonts w:ascii="Times New Roman" w:hAnsi="Times New Roman"/>
                <w:sz w:val="12"/>
                <w:szCs w:val="12"/>
                <w:shd w:val="clear" w:color="auto" w:fill="FFFFFF"/>
              </w:rPr>
            </w:pPr>
            <w:r w:rsidRPr="00BF667C">
              <w:rPr>
                <w:rFonts w:ascii="Times New Roman" w:hAnsi="Times New Roman"/>
                <w:sz w:val="12"/>
                <w:szCs w:val="12"/>
                <w:shd w:val="clear" w:color="auto" w:fill="FFFFFF"/>
              </w:rPr>
              <w:t>95,47</w:t>
            </w:r>
          </w:p>
        </w:tc>
      </w:tr>
      <w:tr w:rsidR="00BF667C" w:rsidRPr="00BF667C" w:rsidTr="00BF667C">
        <w:tc>
          <w:tcPr>
            <w:tcW w:w="253" w:type="pct"/>
            <w:shd w:val="clear" w:color="auto" w:fill="auto"/>
            <w:vAlign w:val="center"/>
          </w:tcPr>
          <w:p w:rsidR="00BF667C" w:rsidRPr="00BF667C" w:rsidRDefault="00BF667C" w:rsidP="00BF667C">
            <w:pPr>
              <w:pStyle w:val="affff6"/>
              <w:spacing w:before="0" w:line="20" w:lineRule="atLeast"/>
              <w:jc w:val="center"/>
              <w:rPr>
                <w:rFonts w:ascii="Times New Roman" w:hAnsi="Times New Roman"/>
                <w:sz w:val="12"/>
                <w:szCs w:val="12"/>
                <w:shd w:val="clear" w:color="auto" w:fill="FFFFFF"/>
              </w:rPr>
            </w:pPr>
            <w:r w:rsidRPr="00BF667C">
              <w:rPr>
                <w:rFonts w:ascii="Times New Roman" w:hAnsi="Times New Roman"/>
                <w:sz w:val="12"/>
                <w:szCs w:val="12"/>
                <w:shd w:val="clear" w:color="auto" w:fill="FFFFFF"/>
              </w:rPr>
              <w:t>7</w:t>
            </w:r>
          </w:p>
        </w:tc>
        <w:tc>
          <w:tcPr>
            <w:tcW w:w="1068" w:type="pct"/>
            <w:shd w:val="clear" w:color="auto" w:fill="auto"/>
            <w:vAlign w:val="center"/>
          </w:tcPr>
          <w:p w:rsidR="00BF667C" w:rsidRPr="00BF667C" w:rsidRDefault="00BF667C" w:rsidP="00BF667C">
            <w:pPr>
              <w:pStyle w:val="affff6"/>
              <w:spacing w:before="0" w:line="20" w:lineRule="atLeast"/>
              <w:rPr>
                <w:rFonts w:ascii="Times New Roman" w:hAnsi="Times New Roman"/>
                <w:sz w:val="12"/>
                <w:szCs w:val="12"/>
                <w:shd w:val="clear" w:color="auto" w:fill="FFFFFF"/>
              </w:rPr>
            </w:pPr>
            <w:r w:rsidRPr="00BF667C">
              <w:rPr>
                <w:rFonts w:ascii="Times New Roman" w:hAnsi="Times New Roman"/>
                <w:sz w:val="12"/>
                <w:szCs w:val="12"/>
                <w:shd w:val="clear" w:color="auto" w:fill="FFFFFF"/>
              </w:rPr>
              <w:t>Устье скважины ППД № 59 – станция управления</w:t>
            </w:r>
          </w:p>
          <w:p w:rsidR="00BF667C" w:rsidRPr="00BF667C" w:rsidRDefault="00BF667C" w:rsidP="00BF667C">
            <w:pPr>
              <w:pStyle w:val="affff6"/>
              <w:spacing w:before="0" w:line="20" w:lineRule="atLeast"/>
              <w:rPr>
                <w:rFonts w:ascii="Times New Roman" w:hAnsi="Times New Roman"/>
                <w:sz w:val="12"/>
                <w:szCs w:val="12"/>
                <w:shd w:val="clear" w:color="auto" w:fill="FFFFFF"/>
              </w:rPr>
            </w:pPr>
          </w:p>
        </w:tc>
        <w:tc>
          <w:tcPr>
            <w:tcW w:w="1721" w:type="pct"/>
            <w:shd w:val="clear" w:color="auto" w:fill="auto"/>
            <w:vAlign w:val="center"/>
          </w:tcPr>
          <w:p w:rsidR="00BF667C" w:rsidRPr="00BF667C" w:rsidRDefault="00BF667C" w:rsidP="00BF667C">
            <w:pPr>
              <w:pStyle w:val="affff6"/>
              <w:spacing w:before="0" w:line="20" w:lineRule="atLeast"/>
              <w:jc w:val="center"/>
              <w:rPr>
                <w:rFonts w:ascii="Times New Roman" w:hAnsi="Times New Roman"/>
                <w:sz w:val="12"/>
                <w:szCs w:val="12"/>
              </w:rPr>
            </w:pPr>
            <w:r w:rsidRPr="00BF667C">
              <w:rPr>
                <w:rFonts w:ascii="Times New Roman" w:hAnsi="Times New Roman"/>
                <w:sz w:val="12"/>
                <w:szCs w:val="12"/>
              </w:rPr>
              <w:t xml:space="preserve">Федеральные нормы и правила </w:t>
            </w:r>
          </w:p>
          <w:p w:rsidR="00BF667C" w:rsidRPr="00BF667C" w:rsidRDefault="00BF667C" w:rsidP="00BF667C">
            <w:pPr>
              <w:pStyle w:val="affff6"/>
              <w:spacing w:before="0" w:line="20" w:lineRule="atLeast"/>
              <w:jc w:val="center"/>
              <w:rPr>
                <w:rFonts w:ascii="Times New Roman" w:hAnsi="Times New Roman"/>
                <w:sz w:val="12"/>
                <w:szCs w:val="12"/>
              </w:rPr>
            </w:pPr>
            <w:r w:rsidRPr="00BF667C">
              <w:rPr>
                <w:rFonts w:ascii="Times New Roman" w:hAnsi="Times New Roman"/>
                <w:sz w:val="12"/>
                <w:szCs w:val="12"/>
              </w:rPr>
              <w:t>в области промышленной безопасности «Правила безопасности в нефтяной и газовой промышленности», приложение  № 6</w:t>
            </w:r>
          </w:p>
        </w:tc>
        <w:tc>
          <w:tcPr>
            <w:tcW w:w="973" w:type="pct"/>
            <w:shd w:val="clear" w:color="auto" w:fill="auto"/>
            <w:vAlign w:val="center"/>
          </w:tcPr>
          <w:p w:rsidR="00BF667C" w:rsidRPr="00BF667C" w:rsidRDefault="00BF667C" w:rsidP="00BF667C">
            <w:pPr>
              <w:pStyle w:val="affff6"/>
              <w:spacing w:before="0" w:line="20" w:lineRule="atLeast"/>
              <w:jc w:val="center"/>
              <w:rPr>
                <w:rFonts w:ascii="Times New Roman" w:hAnsi="Times New Roman"/>
                <w:sz w:val="12"/>
                <w:szCs w:val="12"/>
                <w:shd w:val="clear" w:color="auto" w:fill="FFFFFF"/>
              </w:rPr>
            </w:pPr>
            <w:r w:rsidRPr="00BF667C">
              <w:rPr>
                <w:rFonts w:ascii="Times New Roman" w:hAnsi="Times New Roman"/>
                <w:sz w:val="12"/>
                <w:szCs w:val="12"/>
                <w:shd w:val="clear" w:color="auto" w:fill="FFFFFF"/>
              </w:rPr>
              <w:t>24,00</w:t>
            </w:r>
          </w:p>
        </w:tc>
        <w:tc>
          <w:tcPr>
            <w:tcW w:w="985" w:type="pct"/>
            <w:shd w:val="clear" w:color="auto" w:fill="auto"/>
            <w:vAlign w:val="center"/>
          </w:tcPr>
          <w:p w:rsidR="00BF667C" w:rsidRPr="00BF667C" w:rsidRDefault="00BF667C" w:rsidP="00BF667C">
            <w:pPr>
              <w:pStyle w:val="affff6"/>
              <w:spacing w:before="0" w:line="20" w:lineRule="atLeast"/>
              <w:jc w:val="center"/>
              <w:rPr>
                <w:rFonts w:ascii="Times New Roman" w:hAnsi="Times New Roman"/>
                <w:sz w:val="12"/>
                <w:szCs w:val="12"/>
                <w:shd w:val="clear" w:color="auto" w:fill="FFFFFF"/>
              </w:rPr>
            </w:pPr>
            <w:r w:rsidRPr="00BF667C">
              <w:rPr>
                <w:rFonts w:ascii="Times New Roman" w:hAnsi="Times New Roman"/>
                <w:sz w:val="12"/>
                <w:szCs w:val="12"/>
                <w:shd w:val="clear" w:color="auto" w:fill="FFFFFF"/>
              </w:rPr>
              <w:t>88,77</w:t>
            </w:r>
          </w:p>
        </w:tc>
      </w:tr>
      <w:tr w:rsidR="00BF667C" w:rsidRPr="00BF667C" w:rsidTr="00BF667C">
        <w:tc>
          <w:tcPr>
            <w:tcW w:w="253" w:type="pct"/>
            <w:shd w:val="clear" w:color="auto" w:fill="auto"/>
            <w:vAlign w:val="center"/>
          </w:tcPr>
          <w:p w:rsidR="00BF667C" w:rsidRPr="00BF667C" w:rsidRDefault="00BF667C" w:rsidP="00BF667C">
            <w:pPr>
              <w:pStyle w:val="affff6"/>
              <w:spacing w:before="0" w:line="20" w:lineRule="atLeast"/>
              <w:jc w:val="center"/>
              <w:rPr>
                <w:rFonts w:ascii="Times New Roman" w:hAnsi="Times New Roman"/>
                <w:sz w:val="12"/>
                <w:szCs w:val="12"/>
                <w:shd w:val="clear" w:color="auto" w:fill="FFFFFF"/>
              </w:rPr>
            </w:pPr>
            <w:r w:rsidRPr="00BF667C">
              <w:rPr>
                <w:rFonts w:ascii="Times New Roman" w:hAnsi="Times New Roman"/>
                <w:sz w:val="12"/>
                <w:szCs w:val="12"/>
                <w:shd w:val="clear" w:color="auto" w:fill="FFFFFF"/>
              </w:rPr>
              <w:t>8</w:t>
            </w:r>
          </w:p>
        </w:tc>
        <w:tc>
          <w:tcPr>
            <w:tcW w:w="1068" w:type="pct"/>
            <w:shd w:val="clear" w:color="auto" w:fill="auto"/>
            <w:vAlign w:val="center"/>
          </w:tcPr>
          <w:p w:rsidR="00BF667C" w:rsidRPr="00BF667C" w:rsidRDefault="00BF667C" w:rsidP="00BF667C">
            <w:pPr>
              <w:pStyle w:val="affff6"/>
              <w:spacing w:before="0" w:line="20" w:lineRule="atLeast"/>
              <w:rPr>
                <w:rFonts w:ascii="Times New Roman" w:hAnsi="Times New Roman"/>
                <w:sz w:val="12"/>
                <w:szCs w:val="12"/>
                <w:shd w:val="clear" w:color="auto" w:fill="FFFFFF"/>
              </w:rPr>
            </w:pPr>
            <w:r w:rsidRPr="00BF667C">
              <w:rPr>
                <w:rFonts w:ascii="Times New Roman" w:hAnsi="Times New Roman"/>
                <w:sz w:val="12"/>
                <w:szCs w:val="12"/>
                <w:shd w:val="clear" w:color="auto" w:fill="FFFFFF"/>
              </w:rPr>
              <w:t>Устье скважины ППД № 61 – КТП</w:t>
            </w:r>
          </w:p>
        </w:tc>
        <w:tc>
          <w:tcPr>
            <w:tcW w:w="1721" w:type="pct"/>
            <w:shd w:val="clear" w:color="auto" w:fill="auto"/>
            <w:vAlign w:val="center"/>
          </w:tcPr>
          <w:p w:rsidR="00BF667C" w:rsidRPr="00BF667C" w:rsidRDefault="00BF667C" w:rsidP="00BF667C">
            <w:pPr>
              <w:pStyle w:val="affff6"/>
              <w:spacing w:before="0" w:line="20" w:lineRule="atLeast"/>
              <w:jc w:val="center"/>
              <w:rPr>
                <w:rFonts w:ascii="Times New Roman" w:hAnsi="Times New Roman"/>
                <w:sz w:val="12"/>
                <w:szCs w:val="12"/>
              </w:rPr>
            </w:pPr>
            <w:r w:rsidRPr="00BF667C">
              <w:rPr>
                <w:rFonts w:ascii="Times New Roman" w:hAnsi="Times New Roman"/>
                <w:sz w:val="12"/>
                <w:szCs w:val="12"/>
              </w:rPr>
              <w:t xml:space="preserve">Федеральные нормы и правила </w:t>
            </w:r>
          </w:p>
          <w:p w:rsidR="00BF667C" w:rsidRPr="00BF667C" w:rsidRDefault="00BF667C" w:rsidP="00BF667C">
            <w:pPr>
              <w:pStyle w:val="affff6"/>
              <w:spacing w:before="0" w:line="20" w:lineRule="atLeast"/>
              <w:jc w:val="center"/>
              <w:rPr>
                <w:rFonts w:ascii="Times New Roman" w:hAnsi="Times New Roman"/>
                <w:sz w:val="12"/>
                <w:szCs w:val="12"/>
              </w:rPr>
            </w:pPr>
            <w:r w:rsidRPr="00BF667C">
              <w:rPr>
                <w:rFonts w:ascii="Times New Roman" w:hAnsi="Times New Roman"/>
                <w:sz w:val="12"/>
                <w:szCs w:val="12"/>
              </w:rPr>
              <w:t>в области промышленной безопасности «Правила безопасности в нефтяной и газовой промышленности», приложение  № 6</w:t>
            </w:r>
          </w:p>
        </w:tc>
        <w:tc>
          <w:tcPr>
            <w:tcW w:w="973" w:type="pct"/>
            <w:shd w:val="clear" w:color="auto" w:fill="auto"/>
            <w:vAlign w:val="center"/>
          </w:tcPr>
          <w:p w:rsidR="00BF667C" w:rsidRPr="00BF667C" w:rsidRDefault="00BF667C" w:rsidP="00BF667C">
            <w:pPr>
              <w:pStyle w:val="affff6"/>
              <w:spacing w:before="0" w:line="20" w:lineRule="atLeast"/>
              <w:jc w:val="center"/>
              <w:rPr>
                <w:rFonts w:ascii="Times New Roman" w:hAnsi="Times New Roman"/>
                <w:sz w:val="12"/>
                <w:szCs w:val="12"/>
                <w:shd w:val="clear" w:color="auto" w:fill="FFFFFF"/>
              </w:rPr>
            </w:pPr>
            <w:r w:rsidRPr="00BF667C">
              <w:rPr>
                <w:rFonts w:ascii="Times New Roman" w:hAnsi="Times New Roman"/>
                <w:sz w:val="12"/>
                <w:szCs w:val="12"/>
                <w:shd w:val="clear" w:color="auto" w:fill="FFFFFF"/>
              </w:rPr>
              <w:t>25,00</w:t>
            </w:r>
          </w:p>
        </w:tc>
        <w:tc>
          <w:tcPr>
            <w:tcW w:w="985" w:type="pct"/>
            <w:shd w:val="clear" w:color="auto" w:fill="auto"/>
            <w:vAlign w:val="center"/>
          </w:tcPr>
          <w:p w:rsidR="00BF667C" w:rsidRPr="00BF667C" w:rsidRDefault="00BF667C" w:rsidP="00BF667C">
            <w:pPr>
              <w:pStyle w:val="affff6"/>
              <w:spacing w:before="0" w:line="20" w:lineRule="atLeast"/>
              <w:jc w:val="center"/>
              <w:rPr>
                <w:rFonts w:ascii="Times New Roman" w:hAnsi="Times New Roman"/>
                <w:sz w:val="12"/>
                <w:szCs w:val="12"/>
                <w:shd w:val="clear" w:color="auto" w:fill="FFFFFF"/>
              </w:rPr>
            </w:pPr>
            <w:r w:rsidRPr="00BF667C">
              <w:rPr>
                <w:rFonts w:ascii="Times New Roman" w:hAnsi="Times New Roman"/>
                <w:sz w:val="12"/>
                <w:szCs w:val="12"/>
                <w:shd w:val="clear" w:color="auto" w:fill="FFFFFF"/>
              </w:rPr>
              <w:t>51,22</w:t>
            </w:r>
          </w:p>
        </w:tc>
      </w:tr>
      <w:tr w:rsidR="00BF667C" w:rsidRPr="00BF667C" w:rsidTr="00BF667C">
        <w:tc>
          <w:tcPr>
            <w:tcW w:w="253" w:type="pct"/>
            <w:shd w:val="clear" w:color="auto" w:fill="auto"/>
            <w:vAlign w:val="center"/>
          </w:tcPr>
          <w:p w:rsidR="00BF667C" w:rsidRPr="00BF667C" w:rsidRDefault="00BF667C" w:rsidP="00BF667C">
            <w:pPr>
              <w:pStyle w:val="affff6"/>
              <w:spacing w:before="0" w:line="20" w:lineRule="atLeast"/>
              <w:jc w:val="center"/>
              <w:rPr>
                <w:rFonts w:ascii="Times New Roman" w:hAnsi="Times New Roman"/>
                <w:sz w:val="12"/>
                <w:szCs w:val="12"/>
                <w:shd w:val="clear" w:color="auto" w:fill="FFFFFF"/>
              </w:rPr>
            </w:pPr>
            <w:r w:rsidRPr="00BF667C">
              <w:rPr>
                <w:rFonts w:ascii="Times New Roman" w:hAnsi="Times New Roman"/>
                <w:sz w:val="12"/>
                <w:szCs w:val="12"/>
                <w:shd w:val="clear" w:color="auto" w:fill="FFFFFF"/>
              </w:rPr>
              <w:t>9</w:t>
            </w:r>
          </w:p>
        </w:tc>
        <w:tc>
          <w:tcPr>
            <w:tcW w:w="1068" w:type="pct"/>
            <w:shd w:val="clear" w:color="auto" w:fill="auto"/>
            <w:vAlign w:val="center"/>
          </w:tcPr>
          <w:p w:rsidR="00BF667C" w:rsidRPr="00BF667C" w:rsidRDefault="00BF667C" w:rsidP="00BF667C">
            <w:pPr>
              <w:pStyle w:val="affff6"/>
              <w:spacing w:before="0" w:line="20" w:lineRule="atLeast"/>
              <w:rPr>
                <w:rFonts w:ascii="Times New Roman" w:hAnsi="Times New Roman"/>
                <w:sz w:val="12"/>
                <w:szCs w:val="12"/>
                <w:shd w:val="clear" w:color="auto" w:fill="FFFFFF"/>
              </w:rPr>
            </w:pPr>
            <w:r w:rsidRPr="00BF667C">
              <w:rPr>
                <w:rFonts w:ascii="Times New Roman" w:hAnsi="Times New Roman"/>
                <w:sz w:val="12"/>
                <w:szCs w:val="12"/>
                <w:shd w:val="clear" w:color="auto" w:fill="FFFFFF"/>
              </w:rPr>
              <w:t>Устье скважины ППД № 59 – станция управления</w:t>
            </w:r>
          </w:p>
          <w:p w:rsidR="00BF667C" w:rsidRPr="00BF667C" w:rsidRDefault="00BF667C" w:rsidP="00BF667C">
            <w:pPr>
              <w:pStyle w:val="affff6"/>
              <w:spacing w:before="0" w:line="20" w:lineRule="atLeast"/>
              <w:rPr>
                <w:rFonts w:ascii="Times New Roman" w:hAnsi="Times New Roman"/>
                <w:sz w:val="12"/>
                <w:szCs w:val="12"/>
                <w:shd w:val="clear" w:color="auto" w:fill="FFFFFF"/>
              </w:rPr>
            </w:pPr>
          </w:p>
        </w:tc>
        <w:tc>
          <w:tcPr>
            <w:tcW w:w="1721" w:type="pct"/>
            <w:shd w:val="clear" w:color="auto" w:fill="auto"/>
            <w:vAlign w:val="center"/>
          </w:tcPr>
          <w:p w:rsidR="00BF667C" w:rsidRPr="00BF667C" w:rsidRDefault="00BF667C" w:rsidP="00BF667C">
            <w:pPr>
              <w:pStyle w:val="affff6"/>
              <w:spacing w:before="0" w:line="20" w:lineRule="atLeast"/>
              <w:jc w:val="center"/>
              <w:rPr>
                <w:rFonts w:ascii="Times New Roman" w:hAnsi="Times New Roman"/>
                <w:sz w:val="12"/>
                <w:szCs w:val="12"/>
              </w:rPr>
            </w:pPr>
            <w:r w:rsidRPr="00BF667C">
              <w:rPr>
                <w:rFonts w:ascii="Times New Roman" w:hAnsi="Times New Roman"/>
                <w:sz w:val="12"/>
                <w:szCs w:val="12"/>
              </w:rPr>
              <w:t xml:space="preserve">Федеральные нормы и правила </w:t>
            </w:r>
          </w:p>
          <w:p w:rsidR="00BF667C" w:rsidRPr="00BF667C" w:rsidRDefault="00BF667C" w:rsidP="00BF667C">
            <w:pPr>
              <w:pStyle w:val="affff6"/>
              <w:spacing w:before="0" w:line="20" w:lineRule="atLeast"/>
              <w:jc w:val="center"/>
              <w:rPr>
                <w:rFonts w:ascii="Times New Roman" w:hAnsi="Times New Roman"/>
                <w:sz w:val="12"/>
                <w:szCs w:val="12"/>
              </w:rPr>
            </w:pPr>
            <w:r w:rsidRPr="00BF667C">
              <w:rPr>
                <w:rFonts w:ascii="Times New Roman" w:hAnsi="Times New Roman"/>
                <w:sz w:val="12"/>
                <w:szCs w:val="12"/>
              </w:rPr>
              <w:t>в области промышленной безопасности «Правила безопасности в нефтяной и газовой промышленности», приложение  № 6</w:t>
            </w:r>
          </w:p>
        </w:tc>
        <w:tc>
          <w:tcPr>
            <w:tcW w:w="973" w:type="pct"/>
            <w:shd w:val="clear" w:color="auto" w:fill="auto"/>
            <w:vAlign w:val="center"/>
          </w:tcPr>
          <w:p w:rsidR="00BF667C" w:rsidRPr="00BF667C" w:rsidRDefault="00BF667C" w:rsidP="00BF667C">
            <w:pPr>
              <w:pStyle w:val="affff6"/>
              <w:spacing w:before="0" w:line="20" w:lineRule="atLeast"/>
              <w:jc w:val="center"/>
              <w:rPr>
                <w:rFonts w:ascii="Times New Roman" w:hAnsi="Times New Roman"/>
                <w:sz w:val="12"/>
                <w:szCs w:val="12"/>
                <w:shd w:val="clear" w:color="auto" w:fill="FFFFFF"/>
              </w:rPr>
            </w:pPr>
            <w:r w:rsidRPr="00BF667C">
              <w:rPr>
                <w:rFonts w:ascii="Times New Roman" w:hAnsi="Times New Roman"/>
                <w:sz w:val="12"/>
                <w:szCs w:val="12"/>
                <w:shd w:val="clear" w:color="auto" w:fill="FFFFFF"/>
              </w:rPr>
              <w:t>24,00</w:t>
            </w:r>
          </w:p>
        </w:tc>
        <w:tc>
          <w:tcPr>
            <w:tcW w:w="985" w:type="pct"/>
            <w:shd w:val="clear" w:color="auto" w:fill="auto"/>
            <w:vAlign w:val="center"/>
          </w:tcPr>
          <w:p w:rsidR="00BF667C" w:rsidRPr="00BF667C" w:rsidRDefault="00BF667C" w:rsidP="00BF667C">
            <w:pPr>
              <w:pStyle w:val="affff6"/>
              <w:spacing w:before="0" w:line="20" w:lineRule="atLeast"/>
              <w:jc w:val="center"/>
              <w:rPr>
                <w:rFonts w:ascii="Times New Roman" w:hAnsi="Times New Roman"/>
                <w:sz w:val="12"/>
                <w:szCs w:val="12"/>
                <w:shd w:val="clear" w:color="auto" w:fill="FFFFFF"/>
              </w:rPr>
            </w:pPr>
            <w:r w:rsidRPr="00BF667C">
              <w:rPr>
                <w:rFonts w:ascii="Times New Roman" w:hAnsi="Times New Roman"/>
                <w:sz w:val="12"/>
                <w:szCs w:val="12"/>
                <w:shd w:val="clear" w:color="auto" w:fill="FFFFFF"/>
              </w:rPr>
              <w:t>46,24</w:t>
            </w:r>
          </w:p>
        </w:tc>
      </w:tr>
    </w:tbl>
    <w:p w:rsidR="00BF667C" w:rsidRPr="00BF667C" w:rsidRDefault="00BF667C" w:rsidP="00BF667C">
      <w:pPr>
        <w:tabs>
          <w:tab w:val="left" w:pos="284"/>
        </w:tabs>
        <w:spacing w:after="0" w:line="240" w:lineRule="auto"/>
        <w:ind w:firstLine="284"/>
        <w:jc w:val="both"/>
        <w:rPr>
          <w:rFonts w:ascii="Times New Roman" w:hAnsi="Times New Roman" w:cs="Times New Roman"/>
          <w:sz w:val="12"/>
          <w:szCs w:val="12"/>
        </w:rPr>
      </w:pPr>
      <w:r w:rsidRPr="00BF667C">
        <w:rPr>
          <w:rFonts w:ascii="Times New Roman" w:hAnsi="Times New Roman" w:cs="Times New Roman"/>
          <w:sz w:val="12"/>
          <w:szCs w:val="12"/>
        </w:rPr>
        <w:t>В соответствии с п.7.4.5 СП 231.1311500.2015 «Обустройство нефтяных и газовых месторождений. Требования пожарной безопасности» проектируемые сооружения не попадают под требование, предусматривающее в целях пожаротушения на их территории водопровод высокого давления с пожарными гидрантами. Согласно указанным документам, для пожаротушения на таких объектах предусматриваются только первичные средства. Тем не менее, в случаях, когда масштабы аварий с пожарами не позволяют справиться с их локализацией и ликвидацией с помощью предусмотренных первичных средств, тушение пожара должно осуществляться передвижной пожарной техникой, пребывающей из ближайшей пожарной части как ведомственной, так и государственной.</w:t>
      </w:r>
    </w:p>
    <w:p w:rsidR="00BF667C" w:rsidRPr="00BF667C" w:rsidRDefault="00BF667C" w:rsidP="00BF667C">
      <w:pPr>
        <w:tabs>
          <w:tab w:val="left" w:pos="284"/>
        </w:tabs>
        <w:spacing w:after="0" w:line="240" w:lineRule="auto"/>
        <w:ind w:firstLine="284"/>
        <w:jc w:val="both"/>
        <w:rPr>
          <w:rFonts w:ascii="Times New Roman" w:hAnsi="Times New Roman" w:cs="Times New Roman"/>
          <w:sz w:val="12"/>
          <w:szCs w:val="12"/>
        </w:rPr>
      </w:pPr>
      <w:r w:rsidRPr="00BF667C">
        <w:rPr>
          <w:rFonts w:ascii="Times New Roman" w:hAnsi="Times New Roman" w:cs="Times New Roman"/>
          <w:sz w:val="12"/>
          <w:szCs w:val="12"/>
        </w:rPr>
        <w:t xml:space="preserve">Прибытие пожарной техники к проектируемым площадкам осуществляется по существующей дорожной сети, а также по проектируемым подъездным путям с шириной дорожного полотна 6,5 м, и грунтощебеночным покрытием. Дорожное полотно, в соответствие с п.7.5.10 СП 37.13330.2012 имеет серповидный профиль, обеспечивающий естественный отвод поверхностных вод. </w:t>
      </w:r>
    </w:p>
    <w:p w:rsidR="00BF667C" w:rsidRPr="00BF667C" w:rsidRDefault="00BF667C" w:rsidP="00BF667C">
      <w:pPr>
        <w:tabs>
          <w:tab w:val="left" w:pos="284"/>
        </w:tabs>
        <w:spacing w:after="0" w:line="240" w:lineRule="auto"/>
        <w:ind w:firstLine="284"/>
        <w:jc w:val="both"/>
        <w:rPr>
          <w:rFonts w:ascii="Times New Roman" w:hAnsi="Times New Roman" w:cs="Times New Roman"/>
          <w:sz w:val="12"/>
          <w:szCs w:val="12"/>
        </w:rPr>
      </w:pPr>
      <w:r w:rsidRPr="00BF667C">
        <w:rPr>
          <w:rFonts w:ascii="Times New Roman" w:hAnsi="Times New Roman" w:cs="Times New Roman"/>
          <w:sz w:val="12"/>
          <w:szCs w:val="12"/>
        </w:rPr>
        <w:t xml:space="preserve">Принятые технические решения не противоречат требуемым характеристикам, приведенным в статье 98 п. 6 Федерального закона от 22.07.2008 № 123-ФЗ, и обеспечивают возможность движения пожарной техники. </w:t>
      </w:r>
    </w:p>
    <w:p w:rsidR="00BF667C" w:rsidRPr="00BF667C" w:rsidRDefault="00BF667C" w:rsidP="00BF667C">
      <w:pPr>
        <w:tabs>
          <w:tab w:val="left" w:pos="284"/>
        </w:tabs>
        <w:spacing w:after="0" w:line="240" w:lineRule="auto"/>
        <w:ind w:firstLine="284"/>
        <w:jc w:val="both"/>
        <w:rPr>
          <w:rFonts w:ascii="Times New Roman" w:hAnsi="Times New Roman" w:cs="Times New Roman"/>
          <w:sz w:val="12"/>
          <w:szCs w:val="12"/>
        </w:rPr>
      </w:pPr>
      <w:r w:rsidRPr="00BF667C">
        <w:rPr>
          <w:rFonts w:ascii="Times New Roman" w:hAnsi="Times New Roman" w:cs="Times New Roman"/>
          <w:sz w:val="12"/>
          <w:szCs w:val="12"/>
        </w:rPr>
        <w:t>Согласно п.7.4.9 СП 37.13330.2012, в конце дорог имеются разворотные площадки. Размер разворотных площадок составляет не менее 15х15 м, что в соответствие с п.8.13 СП 4.13130.2013 обеспечивает возможность разворота пожарной техники. Разъе</w:t>
      </w:r>
      <w:proofErr w:type="gramStart"/>
      <w:r w:rsidRPr="00BF667C">
        <w:rPr>
          <w:rFonts w:ascii="Times New Roman" w:hAnsi="Times New Roman" w:cs="Times New Roman"/>
          <w:sz w:val="12"/>
          <w:szCs w:val="12"/>
        </w:rPr>
        <w:t>зд встр</w:t>
      </w:r>
      <w:proofErr w:type="gramEnd"/>
      <w:r w:rsidRPr="00BF667C">
        <w:rPr>
          <w:rFonts w:ascii="Times New Roman" w:hAnsi="Times New Roman" w:cs="Times New Roman"/>
          <w:sz w:val="12"/>
          <w:szCs w:val="12"/>
        </w:rPr>
        <w:t>ечного автотранспорта обеспечивается в соответствие с п.7.5.7 СП 37.13330.2012.</w:t>
      </w:r>
    </w:p>
    <w:p w:rsidR="00BF667C" w:rsidRPr="00BF667C" w:rsidRDefault="00BF667C" w:rsidP="00BF667C">
      <w:pPr>
        <w:tabs>
          <w:tab w:val="left" w:pos="284"/>
        </w:tabs>
        <w:spacing w:after="0" w:line="240" w:lineRule="auto"/>
        <w:ind w:firstLine="284"/>
        <w:jc w:val="both"/>
        <w:rPr>
          <w:rFonts w:ascii="Times New Roman" w:hAnsi="Times New Roman" w:cs="Times New Roman"/>
          <w:sz w:val="12"/>
          <w:szCs w:val="12"/>
        </w:rPr>
      </w:pPr>
      <w:r w:rsidRPr="00BF667C">
        <w:rPr>
          <w:rFonts w:ascii="Times New Roman" w:hAnsi="Times New Roman" w:cs="Times New Roman"/>
          <w:sz w:val="12"/>
          <w:szCs w:val="12"/>
        </w:rPr>
        <w:t>С целью защиты прилегающей территории вокруг скважин устраивается оградительный вал высотой 1,00 м с шириной бровки по верху 1,00 м. Откосы обвалования укрепляются посевом многолетних трав по плодородному слою δ=0,15 м. Через обвалование устраиваются съезды со щебеночным покрытием слоем 0,20 м.</w:t>
      </w:r>
    </w:p>
    <w:p w:rsidR="00BF667C" w:rsidRPr="00BF667C" w:rsidRDefault="00BF667C" w:rsidP="00BF667C">
      <w:pPr>
        <w:tabs>
          <w:tab w:val="left" w:pos="284"/>
        </w:tabs>
        <w:spacing w:after="0" w:line="240" w:lineRule="auto"/>
        <w:ind w:firstLine="284"/>
        <w:jc w:val="both"/>
        <w:rPr>
          <w:rFonts w:ascii="Times New Roman" w:hAnsi="Times New Roman" w:cs="Times New Roman"/>
          <w:sz w:val="12"/>
          <w:szCs w:val="12"/>
        </w:rPr>
      </w:pPr>
      <w:r w:rsidRPr="00BF667C">
        <w:rPr>
          <w:rFonts w:ascii="Times New Roman" w:hAnsi="Times New Roman" w:cs="Times New Roman"/>
          <w:sz w:val="12"/>
          <w:szCs w:val="12"/>
        </w:rPr>
        <w:t>Согласно 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 расход воды на пожаротушение в период строительства составляет 5 л/</w:t>
      </w:r>
      <w:proofErr w:type="gramStart"/>
      <w:r w:rsidRPr="00BF667C">
        <w:rPr>
          <w:rFonts w:ascii="Times New Roman" w:hAnsi="Times New Roman" w:cs="Times New Roman"/>
          <w:sz w:val="12"/>
          <w:szCs w:val="12"/>
        </w:rPr>
        <w:t>с</w:t>
      </w:r>
      <w:proofErr w:type="gramEnd"/>
      <w:r w:rsidRPr="00BF667C">
        <w:rPr>
          <w:rFonts w:ascii="Times New Roman" w:hAnsi="Times New Roman" w:cs="Times New Roman"/>
          <w:sz w:val="12"/>
          <w:szCs w:val="12"/>
        </w:rPr>
        <w:t>.</w:t>
      </w:r>
    </w:p>
    <w:p w:rsidR="00BF667C" w:rsidRDefault="00BF667C" w:rsidP="00BF667C">
      <w:pPr>
        <w:tabs>
          <w:tab w:val="left" w:pos="284"/>
        </w:tabs>
        <w:spacing w:after="0" w:line="240" w:lineRule="auto"/>
        <w:ind w:firstLine="284"/>
        <w:jc w:val="center"/>
        <w:rPr>
          <w:rFonts w:ascii="Times New Roman" w:hAnsi="Times New Roman" w:cs="Times New Roman"/>
          <w:b/>
          <w:sz w:val="12"/>
          <w:szCs w:val="12"/>
        </w:rPr>
      </w:pPr>
    </w:p>
    <w:p w:rsidR="00BF667C" w:rsidRPr="00BF667C" w:rsidRDefault="00BF667C" w:rsidP="00BF667C">
      <w:pPr>
        <w:tabs>
          <w:tab w:val="left" w:pos="284"/>
        </w:tabs>
        <w:spacing w:after="0" w:line="240" w:lineRule="auto"/>
        <w:ind w:firstLine="284"/>
        <w:jc w:val="center"/>
        <w:rPr>
          <w:rFonts w:ascii="Times New Roman" w:hAnsi="Times New Roman" w:cs="Times New Roman"/>
          <w:b/>
          <w:sz w:val="12"/>
          <w:szCs w:val="12"/>
        </w:rPr>
      </w:pPr>
      <w:r w:rsidRPr="00BF667C">
        <w:rPr>
          <w:rFonts w:ascii="Times New Roman" w:hAnsi="Times New Roman" w:cs="Times New Roman"/>
          <w:b/>
          <w:sz w:val="12"/>
          <w:szCs w:val="12"/>
        </w:rPr>
        <w:t xml:space="preserve">2.6. </w:t>
      </w:r>
      <w:proofErr w:type="gramStart"/>
      <w:r w:rsidRPr="00BF667C">
        <w:rPr>
          <w:rFonts w:ascii="Times New Roman" w:hAnsi="Times New Roman" w:cs="Times New Roman"/>
          <w:b/>
          <w:sz w:val="12"/>
          <w:szCs w:val="12"/>
        </w:rPr>
        <w:t>Информация о необходимости осуществления мероприятий по защите сохраняемых объектов капитального строительства (здание, строение, сооружение, объекты, строительство которых не завершено), существующих и строящихся на момент подготовки проекта планировки территории, а также объектов капитального строительства, планируемых к строительству в соответствии с ранее утвержденной документацией по планировке территории, от возможного негативного воздействия в связи с размещением линейных объектов</w:t>
      </w:r>
      <w:proofErr w:type="gramEnd"/>
    </w:p>
    <w:p w:rsidR="00BF667C" w:rsidRPr="00BF667C" w:rsidRDefault="00BF667C" w:rsidP="00BF667C">
      <w:pPr>
        <w:tabs>
          <w:tab w:val="left" w:pos="284"/>
        </w:tabs>
        <w:spacing w:after="0" w:line="240" w:lineRule="auto"/>
        <w:ind w:firstLine="284"/>
        <w:jc w:val="both"/>
        <w:rPr>
          <w:rFonts w:ascii="Times New Roman" w:hAnsi="Times New Roman" w:cs="Times New Roman"/>
          <w:sz w:val="12"/>
          <w:szCs w:val="12"/>
        </w:rPr>
      </w:pPr>
      <w:r w:rsidRPr="00BF667C">
        <w:rPr>
          <w:rFonts w:ascii="Times New Roman" w:hAnsi="Times New Roman" w:cs="Times New Roman"/>
          <w:sz w:val="12"/>
          <w:szCs w:val="12"/>
        </w:rPr>
        <w:t>Объекты производственного назначения, линейные объекты, аварии на которых могут привести к возникновению чрезвычайной ситуации на проектируемых сооружениях, не выявлено.</w:t>
      </w:r>
    </w:p>
    <w:p w:rsidR="00BF667C" w:rsidRPr="00BF667C" w:rsidRDefault="00BF667C" w:rsidP="00BF667C">
      <w:pPr>
        <w:tabs>
          <w:tab w:val="left" w:pos="284"/>
        </w:tabs>
        <w:spacing w:after="0" w:line="240" w:lineRule="auto"/>
        <w:ind w:firstLine="284"/>
        <w:jc w:val="both"/>
        <w:rPr>
          <w:rFonts w:ascii="Times New Roman" w:hAnsi="Times New Roman" w:cs="Times New Roman"/>
          <w:sz w:val="12"/>
          <w:szCs w:val="12"/>
        </w:rPr>
      </w:pPr>
      <w:r w:rsidRPr="00BF667C">
        <w:rPr>
          <w:rFonts w:ascii="Times New Roman" w:hAnsi="Times New Roman" w:cs="Times New Roman"/>
          <w:sz w:val="12"/>
          <w:szCs w:val="12"/>
        </w:rPr>
        <w:t>Кроме того, на объекте при его эксплуатации в целях предупреждения развития аварии и локализации выбросов (сбросов) опасных веще</w:t>
      </w:r>
      <w:proofErr w:type="gramStart"/>
      <w:r w:rsidRPr="00BF667C">
        <w:rPr>
          <w:rFonts w:ascii="Times New Roman" w:hAnsi="Times New Roman" w:cs="Times New Roman"/>
          <w:sz w:val="12"/>
          <w:szCs w:val="12"/>
        </w:rPr>
        <w:t>ств пр</w:t>
      </w:r>
      <w:proofErr w:type="gramEnd"/>
      <w:r w:rsidRPr="00BF667C">
        <w:rPr>
          <w:rFonts w:ascii="Times New Roman" w:hAnsi="Times New Roman" w:cs="Times New Roman"/>
          <w:sz w:val="12"/>
          <w:szCs w:val="12"/>
        </w:rPr>
        <w:t>едусматриваются такие мероприятия, как разработка плана ликвидации (локализации) аварий, прохождение персоналом учебно-тренировочных занятий по освоению навыков и отработке действий и операций при различных аварийных ситуациях. Устройства по ограничению, локализации и дальнейшей ликвидации аварийных ситуаций предусматриваются в плане ликвидации (локализации) аварий.</w:t>
      </w:r>
    </w:p>
    <w:p w:rsidR="00BF667C" w:rsidRPr="00BF667C" w:rsidRDefault="00BF667C" w:rsidP="00BF667C">
      <w:pPr>
        <w:tabs>
          <w:tab w:val="left" w:pos="284"/>
        </w:tabs>
        <w:spacing w:after="0" w:line="240" w:lineRule="auto"/>
        <w:ind w:firstLine="284"/>
        <w:jc w:val="both"/>
        <w:rPr>
          <w:rFonts w:ascii="Times New Roman" w:hAnsi="Times New Roman" w:cs="Times New Roman"/>
          <w:sz w:val="12"/>
          <w:szCs w:val="12"/>
        </w:rPr>
      </w:pPr>
      <w:r w:rsidRPr="00BF667C">
        <w:rPr>
          <w:rFonts w:ascii="Times New Roman" w:hAnsi="Times New Roman" w:cs="Times New Roman"/>
          <w:sz w:val="12"/>
          <w:szCs w:val="12"/>
        </w:rPr>
        <w:t>Мероприятия по инженерной защите зданий и сооружений от опасных природных процессов и явлений</w:t>
      </w:r>
    </w:p>
    <w:p w:rsidR="00BF667C" w:rsidRPr="00BF667C" w:rsidRDefault="00BF667C" w:rsidP="00BF667C">
      <w:pPr>
        <w:tabs>
          <w:tab w:val="left" w:pos="284"/>
        </w:tabs>
        <w:spacing w:after="0" w:line="240" w:lineRule="auto"/>
        <w:ind w:firstLine="284"/>
        <w:jc w:val="both"/>
        <w:rPr>
          <w:rFonts w:ascii="Times New Roman" w:hAnsi="Times New Roman" w:cs="Times New Roman"/>
          <w:sz w:val="12"/>
          <w:szCs w:val="12"/>
        </w:rPr>
      </w:pPr>
      <w:r w:rsidRPr="00BF667C">
        <w:rPr>
          <w:rFonts w:ascii="Times New Roman" w:hAnsi="Times New Roman" w:cs="Times New Roman"/>
          <w:sz w:val="12"/>
          <w:szCs w:val="12"/>
        </w:rPr>
        <w:t>Мероприятия по инженерной защите территории объекта, зданий, сооружений и оборудования от опасных геологических процессов и природных явлений приведены в таблице.</w:t>
      </w:r>
    </w:p>
    <w:p w:rsidR="00BF667C" w:rsidRDefault="00BF667C" w:rsidP="00BF667C">
      <w:pPr>
        <w:tabs>
          <w:tab w:val="left" w:pos="284"/>
        </w:tabs>
        <w:spacing w:after="0" w:line="240" w:lineRule="auto"/>
        <w:ind w:firstLine="284"/>
        <w:jc w:val="both"/>
        <w:rPr>
          <w:rFonts w:ascii="Times New Roman" w:hAnsi="Times New Roman" w:cs="Times New Roman"/>
          <w:sz w:val="12"/>
          <w:szCs w:val="12"/>
        </w:rPr>
      </w:pPr>
      <w:r w:rsidRPr="00BF667C">
        <w:rPr>
          <w:rFonts w:ascii="Times New Roman" w:hAnsi="Times New Roman" w:cs="Times New Roman"/>
          <w:sz w:val="12"/>
          <w:szCs w:val="12"/>
        </w:rPr>
        <w:t>Мероприятия по инженерной защите зданий и сооружений от техногенных воздействий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1450"/>
        <w:gridCol w:w="5811"/>
      </w:tblGrid>
      <w:tr w:rsidR="00BF667C" w:rsidRPr="00BF667C" w:rsidTr="00BF667C">
        <w:trPr>
          <w:tblHeader/>
        </w:trPr>
        <w:tc>
          <w:tcPr>
            <w:tcW w:w="303" w:type="pct"/>
            <w:shd w:val="clear" w:color="auto" w:fill="auto"/>
            <w:vAlign w:val="center"/>
          </w:tcPr>
          <w:p w:rsidR="00BF667C" w:rsidRPr="00BF667C" w:rsidRDefault="00BF667C" w:rsidP="00BF667C">
            <w:pPr>
              <w:spacing w:after="0" w:line="240" w:lineRule="auto"/>
              <w:jc w:val="center"/>
              <w:rPr>
                <w:rFonts w:ascii="Times New Roman" w:hAnsi="Times New Roman" w:cs="Times New Roman"/>
                <w:snapToGrid w:val="0"/>
                <w:sz w:val="12"/>
                <w:szCs w:val="12"/>
              </w:rPr>
            </w:pPr>
            <w:r w:rsidRPr="00BF667C">
              <w:rPr>
                <w:rFonts w:ascii="Times New Roman" w:hAnsi="Times New Roman" w:cs="Times New Roman"/>
                <w:snapToGrid w:val="0"/>
                <w:sz w:val="12"/>
                <w:szCs w:val="12"/>
              </w:rPr>
              <w:t xml:space="preserve">№ </w:t>
            </w:r>
            <w:proofErr w:type="gramStart"/>
            <w:r w:rsidRPr="00BF667C">
              <w:rPr>
                <w:rFonts w:ascii="Times New Roman" w:hAnsi="Times New Roman" w:cs="Times New Roman"/>
                <w:snapToGrid w:val="0"/>
                <w:sz w:val="12"/>
                <w:szCs w:val="12"/>
              </w:rPr>
              <w:t>п</w:t>
            </w:r>
            <w:proofErr w:type="gramEnd"/>
            <w:r w:rsidRPr="00BF667C">
              <w:rPr>
                <w:rFonts w:ascii="Times New Roman" w:hAnsi="Times New Roman" w:cs="Times New Roman"/>
                <w:snapToGrid w:val="0"/>
                <w:sz w:val="12"/>
                <w:szCs w:val="12"/>
              </w:rPr>
              <w:t>/п</w:t>
            </w:r>
          </w:p>
        </w:tc>
        <w:tc>
          <w:tcPr>
            <w:tcW w:w="938" w:type="pct"/>
            <w:shd w:val="clear" w:color="auto" w:fill="auto"/>
            <w:vAlign w:val="center"/>
          </w:tcPr>
          <w:p w:rsidR="00BF667C" w:rsidRPr="00BF667C" w:rsidRDefault="00BF667C" w:rsidP="00BF667C">
            <w:pPr>
              <w:spacing w:after="0" w:line="240" w:lineRule="auto"/>
              <w:jc w:val="center"/>
              <w:rPr>
                <w:rFonts w:ascii="Times New Roman" w:hAnsi="Times New Roman" w:cs="Times New Roman"/>
                <w:snapToGrid w:val="0"/>
                <w:sz w:val="12"/>
                <w:szCs w:val="12"/>
              </w:rPr>
            </w:pPr>
            <w:r w:rsidRPr="00BF667C">
              <w:rPr>
                <w:rFonts w:ascii="Times New Roman" w:hAnsi="Times New Roman" w:cs="Times New Roman"/>
                <w:snapToGrid w:val="0"/>
                <w:sz w:val="12"/>
                <w:szCs w:val="12"/>
              </w:rPr>
              <w:t>Наименование природного процесса, опасного природного явления</w:t>
            </w:r>
          </w:p>
        </w:tc>
        <w:tc>
          <w:tcPr>
            <w:tcW w:w="3759" w:type="pct"/>
            <w:shd w:val="clear" w:color="auto" w:fill="auto"/>
            <w:vAlign w:val="center"/>
          </w:tcPr>
          <w:p w:rsidR="00BF667C" w:rsidRPr="00BF667C" w:rsidRDefault="00BF667C" w:rsidP="00BF667C">
            <w:pPr>
              <w:spacing w:after="0" w:line="240" w:lineRule="auto"/>
              <w:jc w:val="center"/>
              <w:rPr>
                <w:rFonts w:ascii="Times New Roman" w:hAnsi="Times New Roman" w:cs="Times New Roman"/>
                <w:snapToGrid w:val="0"/>
                <w:sz w:val="12"/>
                <w:szCs w:val="12"/>
              </w:rPr>
            </w:pPr>
            <w:r w:rsidRPr="00BF667C">
              <w:rPr>
                <w:rFonts w:ascii="Times New Roman" w:hAnsi="Times New Roman" w:cs="Times New Roman"/>
                <w:snapToGrid w:val="0"/>
                <w:sz w:val="12"/>
                <w:szCs w:val="12"/>
              </w:rPr>
              <w:t>Мероприятия по инженерной защите</w:t>
            </w:r>
          </w:p>
        </w:tc>
      </w:tr>
      <w:tr w:rsidR="00BF667C" w:rsidRPr="00BF667C" w:rsidTr="00BF667C">
        <w:tc>
          <w:tcPr>
            <w:tcW w:w="303" w:type="pct"/>
            <w:shd w:val="clear" w:color="auto" w:fill="auto"/>
          </w:tcPr>
          <w:p w:rsidR="00BF667C" w:rsidRPr="00BF667C" w:rsidRDefault="00BF667C" w:rsidP="00BF667C">
            <w:pPr>
              <w:spacing w:before="120" w:after="0" w:line="240" w:lineRule="auto"/>
              <w:jc w:val="center"/>
              <w:rPr>
                <w:rFonts w:ascii="Times New Roman" w:hAnsi="Times New Roman" w:cs="Times New Roman"/>
                <w:sz w:val="12"/>
                <w:szCs w:val="12"/>
              </w:rPr>
            </w:pPr>
            <w:r w:rsidRPr="00BF667C">
              <w:rPr>
                <w:rFonts w:ascii="Times New Roman" w:hAnsi="Times New Roman" w:cs="Times New Roman"/>
                <w:sz w:val="12"/>
                <w:szCs w:val="12"/>
              </w:rPr>
              <w:t>1</w:t>
            </w:r>
          </w:p>
        </w:tc>
        <w:tc>
          <w:tcPr>
            <w:tcW w:w="938" w:type="pct"/>
            <w:shd w:val="clear" w:color="auto" w:fill="auto"/>
          </w:tcPr>
          <w:p w:rsidR="00BF667C" w:rsidRPr="00BF667C" w:rsidRDefault="00BF667C" w:rsidP="00BF667C">
            <w:pPr>
              <w:spacing w:before="120" w:after="0" w:line="240" w:lineRule="auto"/>
              <w:jc w:val="both"/>
              <w:rPr>
                <w:rFonts w:ascii="Times New Roman" w:hAnsi="Times New Roman" w:cs="Times New Roman"/>
                <w:sz w:val="12"/>
                <w:szCs w:val="12"/>
              </w:rPr>
            </w:pPr>
            <w:r w:rsidRPr="00BF667C">
              <w:rPr>
                <w:rFonts w:ascii="Times New Roman" w:hAnsi="Times New Roman" w:cs="Times New Roman"/>
                <w:sz w:val="12"/>
                <w:szCs w:val="12"/>
              </w:rPr>
              <w:t>Сильный ветер</w:t>
            </w:r>
          </w:p>
        </w:tc>
        <w:tc>
          <w:tcPr>
            <w:tcW w:w="3759" w:type="pct"/>
            <w:shd w:val="clear" w:color="auto" w:fill="auto"/>
          </w:tcPr>
          <w:p w:rsidR="00BF667C" w:rsidRPr="00BF667C" w:rsidRDefault="00BF667C" w:rsidP="00BF667C">
            <w:pPr>
              <w:spacing w:after="0" w:line="240" w:lineRule="auto"/>
              <w:jc w:val="both"/>
              <w:rPr>
                <w:rFonts w:ascii="Times New Roman" w:hAnsi="Times New Roman" w:cs="Times New Roman"/>
                <w:bCs/>
                <w:sz w:val="12"/>
                <w:szCs w:val="12"/>
              </w:rPr>
            </w:pPr>
            <w:r w:rsidRPr="00BF667C">
              <w:rPr>
                <w:rFonts w:ascii="Times New Roman" w:hAnsi="Times New Roman" w:cs="Times New Roman"/>
                <w:bCs/>
                <w:sz w:val="12"/>
                <w:szCs w:val="12"/>
              </w:rPr>
              <w:t xml:space="preserve">Несущие конструкции сооружений рассчитаны в соответствии с требованиями СП 20.13330.2016 «Нагрузки и воздействия. Актуализированная редакция СНиП 2.01.07-85», СП 16.13330.2017 «Стальные конструкции. Актуализированная редакция СНиП II-23-81», СП 22.13330.2016 «Основания зданий и сооружений. Актуализированная редакция СНиП 2.02.01-83*» на действие расчетного сочетания нагрузок от </w:t>
            </w:r>
            <w:r w:rsidRPr="00BF667C">
              <w:rPr>
                <w:rFonts w:ascii="Times New Roman" w:hAnsi="Times New Roman" w:cs="Times New Roman"/>
                <w:bCs/>
                <w:sz w:val="12"/>
                <w:szCs w:val="12"/>
              </w:rPr>
              <w:lastRenderedPageBreak/>
              <w:t>собственного веса конструкций, снеговой, ветровой, технологических нагрузок, транспортных нагрузок, нагрузок на монтаже.</w:t>
            </w:r>
          </w:p>
          <w:p w:rsidR="00BF667C" w:rsidRPr="00BF667C" w:rsidRDefault="00BF667C" w:rsidP="00BF667C">
            <w:pPr>
              <w:spacing w:after="0" w:line="240" w:lineRule="auto"/>
              <w:jc w:val="both"/>
              <w:rPr>
                <w:rFonts w:ascii="Times New Roman" w:hAnsi="Times New Roman" w:cs="Times New Roman"/>
                <w:bCs/>
                <w:sz w:val="12"/>
                <w:szCs w:val="12"/>
              </w:rPr>
            </w:pPr>
            <w:r w:rsidRPr="00BF667C">
              <w:rPr>
                <w:rFonts w:ascii="Times New Roman" w:hAnsi="Times New Roman" w:cs="Times New Roman"/>
                <w:bCs/>
                <w:sz w:val="12"/>
                <w:szCs w:val="12"/>
              </w:rPr>
              <w:t>При расчете строительных конструкций учтены также и требования СП 43.13330-2012 «Сооружения промышленных предприятий». Актуализированная редакция СНиП 2.09.03-85».</w:t>
            </w:r>
          </w:p>
          <w:p w:rsidR="00BF667C" w:rsidRPr="00BF667C" w:rsidRDefault="00BF667C" w:rsidP="00BF667C">
            <w:pPr>
              <w:spacing w:after="0" w:line="240" w:lineRule="auto"/>
              <w:jc w:val="both"/>
              <w:rPr>
                <w:rFonts w:ascii="Times New Roman" w:hAnsi="Times New Roman" w:cs="Times New Roman"/>
                <w:sz w:val="12"/>
                <w:szCs w:val="12"/>
              </w:rPr>
            </w:pPr>
            <w:r w:rsidRPr="00BF667C">
              <w:rPr>
                <w:rFonts w:ascii="Times New Roman" w:hAnsi="Times New Roman" w:cs="Times New Roman"/>
                <w:sz w:val="12"/>
                <w:szCs w:val="12"/>
              </w:rPr>
              <w:t xml:space="preserve">Для предотвращения повреждения кабелей наружных электросетей прокладка их осуществляется в траншее на глубине 0,7 м от планировочной отметки в гибких гофрированных двустенных трубах с защитой кирпичом, и открыто в </w:t>
            </w:r>
            <w:proofErr w:type="spellStart"/>
            <w:r w:rsidRPr="00BF667C">
              <w:rPr>
                <w:rFonts w:ascii="Times New Roman" w:hAnsi="Times New Roman" w:cs="Times New Roman"/>
                <w:sz w:val="12"/>
                <w:szCs w:val="12"/>
              </w:rPr>
              <w:t>водогазопроводной</w:t>
            </w:r>
            <w:proofErr w:type="spellEnd"/>
            <w:r w:rsidRPr="00BF667C">
              <w:rPr>
                <w:rFonts w:ascii="Times New Roman" w:hAnsi="Times New Roman" w:cs="Times New Roman"/>
                <w:sz w:val="12"/>
                <w:szCs w:val="12"/>
              </w:rPr>
              <w:t xml:space="preserve"> трубе. </w:t>
            </w:r>
          </w:p>
          <w:p w:rsidR="00BF667C" w:rsidRPr="00BF667C" w:rsidRDefault="00BF667C" w:rsidP="00BF667C">
            <w:pPr>
              <w:spacing w:after="0" w:line="240" w:lineRule="auto"/>
              <w:jc w:val="both"/>
              <w:rPr>
                <w:rFonts w:ascii="Times New Roman" w:hAnsi="Times New Roman" w:cs="Times New Roman"/>
                <w:sz w:val="12"/>
                <w:szCs w:val="12"/>
              </w:rPr>
            </w:pPr>
            <w:r w:rsidRPr="00BF667C">
              <w:rPr>
                <w:rFonts w:ascii="Times New Roman" w:hAnsi="Times New Roman" w:cs="Times New Roman"/>
                <w:sz w:val="12"/>
                <w:szCs w:val="12"/>
              </w:rPr>
              <w:t>Длины пролетов между опорами в проекте приняты с соблюдением требований ПУЭ 7 изд.</w:t>
            </w:r>
          </w:p>
          <w:p w:rsidR="00BF667C" w:rsidRPr="00BF667C" w:rsidRDefault="00BF667C" w:rsidP="00BF667C">
            <w:pPr>
              <w:spacing w:after="0" w:line="240" w:lineRule="auto"/>
              <w:jc w:val="both"/>
              <w:rPr>
                <w:rFonts w:ascii="Times New Roman" w:hAnsi="Times New Roman" w:cs="Times New Roman"/>
                <w:sz w:val="12"/>
                <w:szCs w:val="12"/>
              </w:rPr>
            </w:pPr>
            <w:r w:rsidRPr="00BF667C">
              <w:rPr>
                <w:rFonts w:ascii="Times New Roman" w:hAnsi="Times New Roman" w:cs="Times New Roman"/>
                <w:sz w:val="12"/>
                <w:szCs w:val="12"/>
              </w:rPr>
              <w:t xml:space="preserve">Закрепление опор в грунте выполнить в соответствии с типовой серией 4.407-253 «Закрепление в грунтах железобетонных опор и деревянных опор на железобетонных приставках </w:t>
            </w:r>
            <w:proofErr w:type="gramStart"/>
            <w:r w:rsidRPr="00BF667C">
              <w:rPr>
                <w:rFonts w:ascii="Times New Roman" w:hAnsi="Times New Roman" w:cs="Times New Roman"/>
                <w:sz w:val="12"/>
                <w:szCs w:val="12"/>
              </w:rPr>
              <w:t>ВЛ</w:t>
            </w:r>
            <w:proofErr w:type="gramEnd"/>
            <w:r w:rsidRPr="00BF667C">
              <w:rPr>
                <w:rFonts w:ascii="Times New Roman" w:hAnsi="Times New Roman" w:cs="Times New Roman"/>
                <w:sz w:val="12"/>
                <w:szCs w:val="12"/>
              </w:rPr>
              <w:t xml:space="preserve"> 0,4-20 </w:t>
            </w:r>
            <w:proofErr w:type="spellStart"/>
            <w:r w:rsidRPr="00BF667C">
              <w:rPr>
                <w:rFonts w:ascii="Times New Roman" w:hAnsi="Times New Roman" w:cs="Times New Roman"/>
                <w:sz w:val="12"/>
                <w:szCs w:val="12"/>
              </w:rPr>
              <w:t>кВ</w:t>
            </w:r>
            <w:proofErr w:type="spellEnd"/>
            <w:r w:rsidRPr="00BF667C">
              <w:rPr>
                <w:rFonts w:ascii="Times New Roman" w:hAnsi="Times New Roman" w:cs="Times New Roman"/>
                <w:sz w:val="12"/>
                <w:szCs w:val="12"/>
              </w:rPr>
              <w:t>».</w:t>
            </w:r>
          </w:p>
          <w:p w:rsidR="00BF667C" w:rsidRPr="00BF667C" w:rsidRDefault="00BF667C" w:rsidP="00BF667C">
            <w:pPr>
              <w:spacing w:after="0" w:line="240" w:lineRule="auto"/>
              <w:jc w:val="both"/>
              <w:rPr>
                <w:rFonts w:ascii="Times New Roman" w:hAnsi="Times New Roman" w:cs="Times New Roman"/>
                <w:sz w:val="12"/>
                <w:szCs w:val="12"/>
              </w:rPr>
            </w:pPr>
            <w:r w:rsidRPr="00BF667C">
              <w:rPr>
                <w:rFonts w:ascii="Times New Roman" w:hAnsi="Times New Roman" w:cs="Times New Roman"/>
                <w:sz w:val="12"/>
                <w:szCs w:val="12"/>
              </w:rPr>
              <w:t>Опоры под технологическое оборудование и радиомачту для восприятия горизонтальных нагрузок из плоскости рассчитаны как отдельно стоящие опоры.</w:t>
            </w:r>
          </w:p>
          <w:p w:rsidR="00BF667C" w:rsidRPr="00BF667C" w:rsidRDefault="00BF667C" w:rsidP="00BF667C">
            <w:pPr>
              <w:spacing w:after="0" w:line="240" w:lineRule="auto"/>
              <w:jc w:val="both"/>
              <w:rPr>
                <w:rFonts w:ascii="Times New Roman" w:hAnsi="Times New Roman" w:cs="Times New Roman"/>
                <w:bCs/>
                <w:sz w:val="12"/>
                <w:szCs w:val="12"/>
              </w:rPr>
            </w:pPr>
            <w:r w:rsidRPr="00BF667C">
              <w:rPr>
                <w:rFonts w:ascii="Times New Roman" w:hAnsi="Times New Roman" w:cs="Times New Roman"/>
                <w:bCs/>
                <w:sz w:val="12"/>
                <w:szCs w:val="12"/>
              </w:rPr>
              <w:t>Закрепление опор под электротехническое оборудование и радиомачту предусмотрено в свайные фундаменты.</w:t>
            </w:r>
          </w:p>
          <w:p w:rsidR="00BF667C" w:rsidRPr="00BF667C" w:rsidRDefault="00BF667C" w:rsidP="00BF667C">
            <w:pPr>
              <w:spacing w:after="0" w:line="240" w:lineRule="auto"/>
              <w:jc w:val="both"/>
              <w:rPr>
                <w:rFonts w:ascii="Times New Roman" w:hAnsi="Times New Roman" w:cs="Times New Roman"/>
                <w:bCs/>
                <w:sz w:val="12"/>
                <w:szCs w:val="12"/>
                <w:highlight w:val="red"/>
              </w:rPr>
            </w:pPr>
            <w:r w:rsidRPr="00BF667C">
              <w:rPr>
                <w:rFonts w:ascii="Times New Roman" w:hAnsi="Times New Roman" w:cs="Times New Roman"/>
                <w:bCs/>
                <w:sz w:val="12"/>
                <w:szCs w:val="12"/>
              </w:rPr>
              <w:t>Для крепления дорожных плит между собой при устройстве покрытия в них предусмотрены закладные элементы (монтажные петли), которые свариваются при монтаже плит.</w:t>
            </w:r>
          </w:p>
        </w:tc>
      </w:tr>
      <w:tr w:rsidR="00BF667C" w:rsidRPr="00BF667C" w:rsidTr="00BF667C">
        <w:tc>
          <w:tcPr>
            <w:tcW w:w="303" w:type="pct"/>
            <w:shd w:val="clear" w:color="auto" w:fill="auto"/>
          </w:tcPr>
          <w:p w:rsidR="00BF667C" w:rsidRPr="00BF667C" w:rsidRDefault="00BF667C" w:rsidP="00BF667C">
            <w:pPr>
              <w:spacing w:before="120" w:after="0" w:line="240" w:lineRule="auto"/>
              <w:jc w:val="center"/>
              <w:rPr>
                <w:rFonts w:ascii="Times New Roman" w:hAnsi="Times New Roman" w:cs="Times New Roman"/>
                <w:sz w:val="12"/>
                <w:szCs w:val="12"/>
              </w:rPr>
            </w:pPr>
            <w:r w:rsidRPr="00BF667C">
              <w:rPr>
                <w:rFonts w:ascii="Times New Roman" w:hAnsi="Times New Roman" w:cs="Times New Roman"/>
                <w:sz w:val="12"/>
                <w:szCs w:val="12"/>
              </w:rPr>
              <w:lastRenderedPageBreak/>
              <w:t>2</w:t>
            </w:r>
          </w:p>
        </w:tc>
        <w:tc>
          <w:tcPr>
            <w:tcW w:w="938" w:type="pct"/>
            <w:shd w:val="clear" w:color="auto" w:fill="auto"/>
          </w:tcPr>
          <w:p w:rsidR="00BF667C" w:rsidRPr="00BF667C" w:rsidRDefault="00BF667C" w:rsidP="00BF667C">
            <w:pPr>
              <w:spacing w:before="120" w:after="0" w:line="240" w:lineRule="auto"/>
              <w:rPr>
                <w:rFonts w:ascii="Times New Roman" w:hAnsi="Times New Roman" w:cs="Times New Roman"/>
                <w:sz w:val="12"/>
                <w:szCs w:val="12"/>
              </w:rPr>
            </w:pPr>
            <w:r w:rsidRPr="00BF667C">
              <w:rPr>
                <w:rFonts w:ascii="Times New Roman" w:hAnsi="Times New Roman" w:cs="Times New Roman"/>
                <w:sz w:val="12"/>
                <w:szCs w:val="12"/>
              </w:rPr>
              <w:t>Сильный ливень, подтопление</w:t>
            </w:r>
          </w:p>
        </w:tc>
        <w:tc>
          <w:tcPr>
            <w:tcW w:w="3759" w:type="pct"/>
            <w:shd w:val="clear" w:color="auto" w:fill="auto"/>
          </w:tcPr>
          <w:p w:rsidR="00BF667C" w:rsidRPr="00BF667C" w:rsidRDefault="00BF667C" w:rsidP="00BF667C">
            <w:pPr>
              <w:spacing w:after="0" w:line="240" w:lineRule="auto"/>
              <w:jc w:val="both"/>
              <w:rPr>
                <w:rFonts w:ascii="Times New Roman" w:hAnsi="Times New Roman" w:cs="Times New Roman"/>
                <w:bCs/>
                <w:sz w:val="12"/>
                <w:szCs w:val="12"/>
              </w:rPr>
            </w:pPr>
            <w:r w:rsidRPr="00BF667C">
              <w:rPr>
                <w:rFonts w:ascii="Times New Roman" w:hAnsi="Times New Roman" w:cs="Times New Roman"/>
                <w:bCs/>
                <w:sz w:val="12"/>
                <w:szCs w:val="12"/>
              </w:rPr>
              <w:t>Отвод поверхностных вод - открытый по естественному и спланированному рельефу, в сторону естественного понижения за пределы площадок.</w:t>
            </w:r>
          </w:p>
          <w:p w:rsidR="00BF667C" w:rsidRPr="00BF667C" w:rsidRDefault="00BF667C" w:rsidP="00BF667C">
            <w:pPr>
              <w:spacing w:after="0" w:line="240" w:lineRule="auto"/>
              <w:jc w:val="both"/>
              <w:rPr>
                <w:rFonts w:ascii="Times New Roman" w:hAnsi="Times New Roman" w:cs="Times New Roman"/>
                <w:bCs/>
                <w:sz w:val="12"/>
                <w:szCs w:val="12"/>
              </w:rPr>
            </w:pPr>
            <w:r w:rsidRPr="00BF667C">
              <w:rPr>
                <w:rFonts w:ascii="Times New Roman" w:hAnsi="Times New Roman" w:cs="Times New Roman"/>
                <w:bCs/>
                <w:sz w:val="12"/>
                <w:szCs w:val="12"/>
              </w:rPr>
              <w:t xml:space="preserve">Для монолитных и сборных железобетонных конструкций применять тяжелый бетон по ГОСТ 26633-2015 на портландцементе по ГОСТ 10178-85, марок по водонепроницаемости – </w:t>
            </w:r>
            <w:r w:rsidRPr="00BF667C">
              <w:rPr>
                <w:rFonts w:ascii="Times New Roman" w:hAnsi="Times New Roman" w:cs="Times New Roman"/>
                <w:bCs/>
                <w:sz w:val="12"/>
                <w:szCs w:val="12"/>
                <w:lang w:val="en-US"/>
              </w:rPr>
              <w:t>W</w:t>
            </w:r>
            <w:r w:rsidRPr="00BF667C">
              <w:rPr>
                <w:rFonts w:ascii="Times New Roman" w:hAnsi="Times New Roman" w:cs="Times New Roman"/>
                <w:bCs/>
                <w:sz w:val="12"/>
                <w:szCs w:val="12"/>
              </w:rPr>
              <w:t>4, W6.</w:t>
            </w:r>
          </w:p>
          <w:p w:rsidR="00BF667C" w:rsidRPr="00BF667C" w:rsidRDefault="00BF667C" w:rsidP="00BF667C">
            <w:pPr>
              <w:spacing w:after="0" w:line="240" w:lineRule="auto"/>
              <w:jc w:val="both"/>
              <w:rPr>
                <w:rFonts w:ascii="Times New Roman" w:hAnsi="Times New Roman" w:cs="Times New Roman"/>
                <w:bCs/>
                <w:sz w:val="12"/>
                <w:szCs w:val="12"/>
              </w:rPr>
            </w:pPr>
            <w:r w:rsidRPr="00BF667C">
              <w:rPr>
                <w:rFonts w:ascii="Times New Roman" w:hAnsi="Times New Roman" w:cs="Times New Roman"/>
                <w:bCs/>
                <w:sz w:val="12"/>
                <w:szCs w:val="12"/>
              </w:rPr>
              <w:t>На все металлические конструкции, изделия закладные и сварные швы, находящиеся на открытом воздухе, нанести антикоррозионное атмосферостойкое покрытие, состоящее из 1-го слоя эпоксидной грунтовки толщиной 100 мкм и 1-го слоя полиуретановой эмали толщиной 50 мкм. Общая толщина покрытия – 150 мкм. Срок службы покрытия не менее 15 лет.</w:t>
            </w:r>
          </w:p>
          <w:p w:rsidR="00BF667C" w:rsidRPr="00BF667C" w:rsidRDefault="00BF667C" w:rsidP="00BF667C">
            <w:pPr>
              <w:spacing w:after="0" w:line="240" w:lineRule="auto"/>
              <w:jc w:val="both"/>
              <w:rPr>
                <w:rFonts w:ascii="Times New Roman" w:hAnsi="Times New Roman" w:cs="Times New Roman"/>
                <w:bCs/>
                <w:sz w:val="12"/>
                <w:szCs w:val="12"/>
                <w:highlight w:val="red"/>
              </w:rPr>
            </w:pPr>
            <w:r w:rsidRPr="00BF667C">
              <w:rPr>
                <w:rFonts w:ascii="Times New Roman" w:hAnsi="Times New Roman" w:cs="Times New Roman"/>
                <w:bCs/>
                <w:sz w:val="12"/>
                <w:szCs w:val="12"/>
              </w:rPr>
              <w:t xml:space="preserve">Все металлические конструкции, находящиеся в грунте, защитить системой лакокрасочного покрытия, состоящей из 1-го слоя эпоксидной грунтовки толщиной 125 мкм и 1-го слоя полиуретановой эмали толщиной 125 мкм. Общая толщина покрытия – 250 мкм. Срок службы покрытия не менее 15 лет. </w:t>
            </w:r>
          </w:p>
        </w:tc>
      </w:tr>
      <w:tr w:rsidR="00BF667C" w:rsidRPr="00BF667C" w:rsidTr="00BF667C">
        <w:tc>
          <w:tcPr>
            <w:tcW w:w="303" w:type="pct"/>
            <w:shd w:val="clear" w:color="auto" w:fill="auto"/>
          </w:tcPr>
          <w:p w:rsidR="00BF667C" w:rsidRPr="00BF667C" w:rsidRDefault="00BF667C" w:rsidP="00BF667C">
            <w:pPr>
              <w:spacing w:before="120" w:after="0" w:line="240" w:lineRule="auto"/>
              <w:jc w:val="center"/>
              <w:rPr>
                <w:rFonts w:ascii="Times New Roman" w:hAnsi="Times New Roman" w:cs="Times New Roman"/>
                <w:sz w:val="12"/>
                <w:szCs w:val="12"/>
              </w:rPr>
            </w:pPr>
            <w:r w:rsidRPr="00BF667C">
              <w:rPr>
                <w:rFonts w:ascii="Times New Roman" w:hAnsi="Times New Roman" w:cs="Times New Roman"/>
                <w:sz w:val="12"/>
                <w:szCs w:val="12"/>
              </w:rPr>
              <w:t>3</w:t>
            </w:r>
          </w:p>
        </w:tc>
        <w:tc>
          <w:tcPr>
            <w:tcW w:w="938" w:type="pct"/>
            <w:shd w:val="clear" w:color="auto" w:fill="auto"/>
          </w:tcPr>
          <w:p w:rsidR="00BF667C" w:rsidRPr="00BF667C" w:rsidRDefault="00BF667C" w:rsidP="00BF667C">
            <w:pPr>
              <w:spacing w:before="120" w:after="0" w:line="240" w:lineRule="auto"/>
              <w:jc w:val="both"/>
              <w:rPr>
                <w:rFonts w:ascii="Times New Roman" w:hAnsi="Times New Roman" w:cs="Times New Roman"/>
                <w:sz w:val="12"/>
                <w:szCs w:val="12"/>
              </w:rPr>
            </w:pPr>
            <w:r w:rsidRPr="00BF667C">
              <w:rPr>
                <w:rFonts w:ascii="Times New Roman" w:hAnsi="Times New Roman" w:cs="Times New Roman"/>
                <w:sz w:val="12"/>
                <w:szCs w:val="12"/>
              </w:rPr>
              <w:t>Сильный снег</w:t>
            </w:r>
          </w:p>
        </w:tc>
        <w:tc>
          <w:tcPr>
            <w:tcW w:w="3759" w:type="pct"/>
            <w:shd w:val="clear" w:color="auto" w:fill="auto"/>
          </w:tcPr>
          <w:p w:rsidR="00BF667C" w:rsidRPr="00BF667C" w:rsidRDefault="00BF667C" w:rsidP="00BF667C">
            <w:pPr>
              <w:spacing w:after="0" w:line="240" w:lineRule="auto"/>
              <w:jc w:val="both"/>
              <w:rPr>
                <w:rFonts w:ascii="Times New Roman" w:hAnsi="Times New Roman" w:cs="Times New Roman"/>
                <w:bCs/>
                <w:sz w:val="12"/>
                <w:szCs w:val="12"/>
              </w:rPr>
            </w:pPr>
            <w:r w:rsidRPr="00BF667C">
              <w:rPr>
                <w:rFonts w:ascii="Times New Roman" w:hAnsi="Times New Roman" w:cs="Times New Roman"/>
                <w:bCs/>
                <w:sz w:val="12"/>
                <w:szCs w:val="12"/>
              </w:rPr>
              <w:t xml:space="preserve">Для защиты оборудования от низких температур применен утепленный герметичный шкаф </w:t>
            </w:r>
            <w:proofErr w:type="spellStart"/>
            <w:r w:rsidRPr="00BF667C">
              <w:rPr>
                <w:rFonts w:ascii="Times New Roman" w:hAnsi="Times New Roman" w:cs="Times New Roman"/>
                <w:bCs/>
                <w:sz w:val="12"/>
                <w:szCs w:val="12"/>
              </w:rPr>
              <w:t>КИПиА</w:t>
            </w:r>
            <w:proofErr w:type="spellEnd"/>
            <w:r w:rsidRPr="00BF667C">
              <w:rPr>
                <w:rFonts w:ascii="Times New Roman" w:hAnsi="Times New Roman" w:cs="Times New Roman"/>
                <w:bCs/>
                <w:sz w:val="12"/>
                <w:szCs w:val="12"/>
              </w:rPr>
              <w:t xml:space="preserve">. Температура внутри шкафа поддерживается с помощью электрообогревателя, выполненного в общепромышленном исполнении. </w:t>
            </w:r>
          </w:p>
          <w:p w:rsidR="00BF667C" w:rsidRPr="00BF667C" w:rsidRDefault="00BF667C" w:rsidP="00BF667C">
            <w:pPr>
              <w:spacing w:after="0" w:line="240" w:lineRule="auto"/>
              <w:jc w:val="both"/>
              <w:rPr>
                <w:rFonts w:ascii="Times New Roman" w:hAnsi="Times New Roman" w:cs="Times New Roman"/>
                <w:bCs/>
                <w:sz w:val="12"/>
                <w:szCs w:val="12"/>
              </w:rPr>
            </w:pPr>
            <w:r w:rsidRPr="00BF667C">
              <w:rPr>
                <w:rFonts w:ascii="Times New Roman" w:hAnsi="Times New Roman" w:cs="Times New Roman"/>
                <w:bCs/>
                <w:sz w:val="12"/>
                <w:szCs w:val="12"/>
              </w:rPr>
              <w:t xml:space="preserve">Линия воздушная 6 </w:t>
            </w:r>
            <w:proofErr w:type="spellStart"/>
            <w:r w:rsidRPr="00BF667C">
              <w:rPr>
                <w:rFonts w:ascii="Times New Roman" w:hAnsi="Times New Roman" w:cs="Times New Roman"/>
                <w:bCs/>
                <w:sz w:val="12"/>
                <w:szCs w:val="12"/>
              </w:rPr>
              <w:t>кВ</w:t>
            </w:r>
            <w:proofErr w:type="spellEnd"/>
            <w:r w:rsidRPr="00BF667C">
              <w:rPr>
                <w:rFonts w:ascii="Times New Roman" w:hAnsi="Times New Roman" w:cs="Times New Roman"/>
                <w:bCs/>
                <w:sz w:val="12"/>
                <w:szCs w:val="12"/>
              </w:rPr>
              <w:t xml:space="preserve"> предусмотрена на железобетонных опорах марки А10-3. Опоры выполняются в заводских условиях по серии 3.407.1-143.3.8 «ЖБ опоры </w:t>
            </w:r>
            <w:proofErr w:type="gramStart"/>
            <w:r w:rsidRPr="00BF667C">
              <w:rPr>
                <w:rFonts w:ascii="Times New Roman" w:hAnsi="Times New Roman" w:cs="Times New Roman"/>
                <w:bCs/>
                <w:sz w:val="12"/>
                <w:szCs w:val="12"/>
              </w:rPr>
              <w:t>ВЛ</w:t>
            </w:r>
            <w:proofErr w:type="gramEnd"/>
            <w:r w:rsidRPr="00BF667C">
              <w:rPr>
                <w:rFonts w:ascii="Times New Roman" w:hAnsi="Times New Roman" w:cs="Times New Roman"/>
                <w:bCs/>
                <w:sz w:val="12"/>
                <w:szCs w:val="12"/>
              </w:rPr>
              <w:t xml:space="preserve"> 10 </w:t>
            </w:r>
            <w:proofErr w:type="spellStart"/>
            <w:r w:rsidRPr="00BF667C">
              <w:rPr>
                <w:rFonts w:ascii="Times New Roman" w:hAnsi="Times New Roman" w:cs="Times New Roman"/>
                <w:bCs/>
                <w:sz w:val="12"/>
                <w:szCs w:val="12"/>
              </w:rPr>
              <w:t>кВ</w:t>
            </w:r>
            <w:proofErr w:type="spellEnd"/>
            <w:r w:rsidRPr="00BF667C">
              <w:rPr>
                <w:rFonts w:ascii="Times New Roman" w:hAnsi="Times New Roman" w:cs="Times New Roman"/>
                <w:bCs/>
                <w:sz w:val="12"/>
                <w:szCs w:val="12"/>
              </w:rPr>
              <w:t>».</w:t>
            </w:r>
          </w:p>
          <w:p w:rsidR="00BF667C" w:rsidRPr="00BF667C" w:rsidRDefault="00BF667C" w:rsidP="00BF667C">
            <w:pPr>
              <w:spacing w:after="0" w:line="240" w:lineRule="auto"/>
              <w:jc w:val="both"/>
              <w:rPr>
                <w:rFonts w:ascii="Times New Roman" w:hAnsi="Times New Roman" w:cs="Times New Roman"/>
                <w:bCs/>
                <w:sz w:val="12"/>
                <w:szCs w:val="12"/>
                <w:highlight w:val="red"/>
              </w:rPr>
            </w:pPr>
            <w:r w:rsidRPr="00BF667C">
              <w:rPr>
                <w:rFonts w:ascii="Times New Roman" w:hAnsi="Times New Roman" w:cs="Times New Roman"/>
                <w:bCs/>
                <w:sz w:val="12"/>
                <w:szCs w:val="12"/>
              </w:rPr>
              <w:t xml:space="preserve">Анкерные опоры устанавливаются в грунт с плитами П-3и и под стойку, и под подкос в сверленые котлованы. </w:t>
            </w:r>
          </w:p>
        </w:tc>
      </w:tr>
      <w:tr w:rsidR="00BF667C" w:rsidRPr="00BF667C" w:rsidTr="00BF667C">
        <w:tc>
          <w:tcPr>
            <w:tcW w:w="303" w:type="pct"/>
            <w:shd w:val="clear" w:color="auto" w:fill="auto"/>
          </w:tcPr>
          <w:p w:rsidR="00BF667C" w:rsidRPr="00BF667C" w:rsidRDefault="00BF667C" w:rsidP="00BF667C">
            <w:pPr>
              <w:spacing w:before="120" w:after="0" w:line="240" w:lineRule="auto"/>
              <w:jc w:val="center"/>
              <w:rPr>
                <w:rFonts w:ascii="Times New Roman" w:hAnsi="Times New Roman" w:cs="Times New Roman"/>
                <w:sz w:val="12"/>
                <w:szCs w:val="12"/>
              </w:rPr>
            </w:pPr>
            <w:r w:rsidRPr="00BF667C">
              <w:rPr>
                <w:rFonts w:ascii="Times New Roman" w:hAnsi="Times New Roman" w:cs="Times New Roman"/>
                <w:sz w:val="12"/>
                <w:szCs w:val="12"/>
              </w:rPr>
              <w:t>4</w:t>
            </w:r>
          </w:p>
        </w:tc>
        <w:tc>
          <w:tcPr>
            <w:tcW w:w="938" w:type="pct"/>
            <w:shd w:val="clear" w:color="auto" w:fill="auto"/>
          </w:tcPr>
          <w:p w:rsidR="00BF667C" w:rsidRPr="00BF667C" w:rsidRDefault="00BF667C" w:rsidP="00BF667C">
            <w:pPr>
              <w:spacing w:before="120" w:after="0" w:line="240" w:lineRule="auto"/>
              <w:jc w:val="both"/>
              <w:rPr>
                <w:rFonts w:ascii="Times New Roman" w:hAnsi="Times New Roman" w:cs="Times New Roman"/>
                <w:sz w:val="12"/>
                <w:szCs w:val="12"/>
              </w:rPr>
            </w:pPr>
            <w:r w:rsidRPr="00BF667C">
              <w:rPr>
                <w:rFonts w:ascii="Times New Roman" w:hAnsi="Times New Roman" w:cs="Times New Roman"/>
                <w:sz w:val="12"/>
                <w:szCs w:val="12"/>
              </w:rPr>
              <w:t>Сильный мороз</w:t>
            </w:r>
          </w:p>
        </w:tc>
        <w:tc>
          <w:tcPr>
            <w:tcW w:w="3759" w:type="pct"/>
            <w:shd w:val="clear" w:color="auto" w:fill="auto"/>
          </w:tcPr>
          <w:p w:rsidR="00BF667C" w:rsidRPr="00BF667C" w:rsidRDefault="00BF667C" w:rsidP="00BF667C">
            <w:pPr>
              <w:spacing w:after="0" w:line="240" w:lineRule="auto"/>
              <w:jc w:val="both"/>
              <w:rPr>
                <w:rFonts w:ascii="Times New Roman" w:hAnsi="Times New Roman" w:cs="Times New Roman"/>
                <w:bCs/>
                <w:sz w:val="12"/>
                <w:szCs w:val="12"/>
              </w:rPr>
            </w:pPr>
            <w:r w:rsidRPr="00BF667C">
              <w:rPr>
                <w:rFonts w:ascii="Times New Roman" w:hAnsi="Times New Roman" w:cs="Times New Roman"/>
                <w:bCs/>
                <w:sz w:val="12"/>
                <w:szCs w:val="12"/>
              </w:rPr>
              <w:t xml:space="preserve">Для защиты оборудования от низких температур применен утепленный герметичный шкаф </w:t>
            </w:r>
            <w:proofErr w:type="spellStart"/>
            <w:r w:rsidRPr="00BF667C">
              <w:rPr>
                <w:rFonts w:ascii="Times New Roman" w:hAnsi="Times New Roman" w:cs="Times New Roman"/>
                <w:bCs/>
                <w:sz w:val="12"/>
                <w:szCs w:val="12"/>
              </w:rPr>
              <w:t>КИПиА</w:t>
            </w:r>
            <w:proofErr w:type="spellEnd"/>
            <w:r w:rsidRPr="00BF667C">
              <w:rPr>
                <w:rFonts w:ascii="Times New Roman" w:hAnsi="Times New Roman" w:cs="Times New Roman"/>
                <w:bCs/>
                <w:sz w:val="12"/>
                <w:szCs w:val="12"/>
              </w:rPr>
              <w:t xml:space="preserve">. Температура внутри шкафа поддерживается с помощью электрообогревателя, выполненного в общепромышленном исполнении. </w:t>
            </w:r>
          </w:p>
          <w:p w:rsidR="00BF667C" w:rsidRPr="00BF667C" w:rsidRDefault="00BF667C" w:rsidP="00BF667C">
            <w:pPr>
              <w:spacing w:after="0" w:line="240" w:lineRule="auto"/>
              <w:jc w:val="both"/>
              <w:rPr>
                <w:rFonts w:ascii="Times New Roman" w:hAnsi="Times New Roman" w:cs="Times New Roman"/>
                <w:bCs/>
                <w:sz w:val="12"/>
                <w:szCs w:val="12"/>
                <w:highlight w:val="red"/>
              </w:rPr>
            </w:pPr>
            <w:r w:rsidRPr="00BF667C">
              <w:rPr>
                <w:rFonts w:ascii="Times New Roman" w:hAnsi="Times New Roman" w:cs="Times New Roman"/>
                <w:bCs/>
                <w:sz w:val="12"/>
                <w:szCs w:val="12"/>
              </w:rPr>
              <w:t>Для монолитных и сборных железобетонных конструкций применять тяжелый бетон по ГОСТ 26633-2015 на портландцементе по ГОСТ 10178-85, марок морозостойкости – F200.</w:t>
            </w:r>
          </w:p>
        </w:tc>
      </w:tr>
      <w:tr w:rsidR="00BF667C" w:rsidRPr="00BF667C" w:rsidTr="00BF667C">
        <w:tc>
          <w:tcPr>
            <w:tcW w:w="303" w:type="pct"/>
            <w:shd w:val="clear" w:color="auto" w:fill="auto"/>
          </w:tcPr>
          <w:p w:rsidR="00BF667C" w:rsidRPr="00BF667C" w:rsidRDefault="00BF667C" w:rsidP="00BF667C">
            <w:pPr>
              <w:spacing w:before="120" w:after="0" w:line="240" w:lineRule="auto"/>
              <w:jc w:val="center"/>
              <w:rPr>
                <w:rFonts w:ascii="Times New Roman" w:hAnsi="Times New Roman" w:cs="Times New Roman"/>
                <w:sz w:val="12"/>
                <w:szCs w:val="12"/>
              </w:rPr>
            </w:pPr>
            <w:r w:rsidRPr="00BF667C">
              <w:rPr>
                <w:rFonts w:ascii="Times New Roman" w:hAnsi="Times New Roman" w:cs="Times New Roman"/>
                <w:sz w:val="12"/>
                <w:szCs w:val="12"/>
              </w:rPr>
              <w:t>5</w:t>
            </w:r>
          </w:p>
        </w:tc>
        <w:tc>
          <w:tcPr>
            <w:tcW w:w="938" w:type="pct"/>
            <w:shd w:val="clear" w:color="auto" w:fill="auto"/>
          </w:tcPr>
          <w:p w:rsidR="00BF667C" w:rsidRPr="00BF667C" w:rsidRDefault="00BF667C" w:rsidP="00BF667C">
            <w:pPr>
              <w:spacing w:before="120" w:after="0" w:line="240" w:lineRule="auto"/>
              <w:jc w:val="both"/>
              <w:rPr>
                <w:rFonts w:ascii="Times New Roman" w:hAnsi="Times New Roman" w:cs="Times New Roman"/>
                <w:sz w:val="12"/>
                <w:szCs w:val="12"/>
              </w:rPr>
            </w:pPr>
            <w:r w:rsidRPr="00BF667C">
              <w:rPr>
                <w:rFonts w:ascii="Times New Roman" w:hAnsi="Times New Roman" w:cs="Times New Roman"/>
                <w:sz w:val="12"/>
                <w:szCs w:val="12"/>
              </w:rPr>
              <w:t>Гроза</w:t>
            </w:r>
          </w:p>
        </w:tc>
        <w:tc>
          <w:tcPr>
            <w:tcW w:w="3759" w:type="pct"/>
            <w:shd w:val="clear" w:color="auto" w:fill="auto"/>
          </w:tcPr>
          <w:p w:rsidR="00BF667C" w:rsidRPr="00BF667C" w:rsidRDefault="00BF667C" w:rsidP="00BF667C">
            <w:pPr>
              <w:spacing w:after="0" w:line="240" w:lineRule="auto"/>
              <w:jc w:val="both"/>
              <w:rPr>
                <w:rFonts w:ascii="Times New Roman" w:hAnsi="Times New Roman" w:cs="Times New Roman"/>
                <w:color w:val="000000"/>
                <w:sz w:val="12"/>
                <w:szCs w:val="12"/>
              </w:rPr>
            </w:pPr>
            <w:r w:rsidRPr="00BF667C">
              <w:rPr>
                <w:rFonts w:ascii="Times New Roman" w:hAnsi="Times New Roman" w:cs="Times New Roman"/>
                <w:color w:val="000000"/>
                <w:sz w:val="12"/>
                <w:szCs w:val="12"/>
              </w:rPr>
              <w:t>Для защиты электрооборудования от грозовых перенапряжений на корпусе КТП устанавливаются ограничители перенапряжений (входит в комплект поставки КТП).</w:t>
            </w:r>
          </w:p>
          <w:p w:rsidR="00BF667C" w:rsidRPr="00BF667C" w:rsidRDefault="00BF667C" w:rsidP="00BF667C">
            <w:pPr>
              <w:spacing w:after="0" w:line="240" w:lineRule="auto"/>
              <w:jc w:val="both"/>
              <w:rPr>
                <w:rFonts w:ascii="Times New Roman" w:hAnsi="Times New Roman" w:cs="Times New Roman"/>
                <w:color w:val="000000"/>
                <w:sz w:val="12"/>
                <w:szCs w:val="12"/>
              </w:rPr>
            </w:pPr>
            <w:r w:rsidRPr="00BF667C">
              <w:rPr>
                <w:rFonts w:ascii="Times New Roman" w:hAnsi="Times New Roman" w:cs="Times New Roman"/>
                <w:color w:val="000000"/>
                <w:sz w:val="12"/>
                <w:szCs w:val="12"/>
              </w:rPr>
              <w:t>Заземление радиомачты выполняется присоединением ее к электродам из круглой оцинкованной стали диаметром 16 мм, длиной 5 м, которые ввертываются в грунт на глубину 0,5 м (от поверхности земли до верхнего конца электрода) и соединяются между собой круглой оцинкованной сталью диаметром 12 мм, прокладываемой на глубине 0,5 м от поверхности земли.</w:t>
            </w:r>
          </w:p>
          <w:p w:rsidR="00BF667C" w:rsidRPr="00BF667C" w:rsidRDefault="00BF667C" w:rsidP="00BF667C">
            <w:pPr>
              <w:spacing w:after="0" w:line="240" w:lineRule="auto"/>
              <w:jc w:val="both"/>
              <w:rPr>
                <w:rFonts w:ascii="Times New Roman" w:hAnsi="Times New Roman" w:cs="Times New Roman"/>
                <w:color w:val="000000"/>
                <w:sz w:val="12"/>
                <w:szCs w:val="12"/>
              </w:rPr>
            </w:pPr>
            <w:proofErr w:type="spellStart"/>
            <w:r w:rsidRPr="00BF667C">
              <w:rPr>
                <w:rFonts w:ascii="Times New Roman" w:hAnsi="Times New Roman" w:cs="Times New Roman"/>
                <w:color w:val="000000"/>
                <w:sz w:val="12"/>
                <w:szCs w:val="12"/>
              </w:rPr>
              <w:t>Молниезащита</w:t>
            </w:r>
            <w:proofErr w:type="spellEnd"/>
            <w:r w:rsidRPr="00BF667C">
              <w:rPr>
                <w:rFonts w:ascii="Times New Roman" w:hAnsi="Times New Roman" w:cs="Times New Roman"/>
                <w:color w:val="000000"/>
                <w:sz w:val="12"/>
                <w:szCs w:val="12"/>
              </w:rPr>
              <w:t xml:space="preserve"> радиомачты выполняется молниеотводом, устанавливаемым на радиомачте</w:t>
            </w:r>
          </w:p>
          <w:p w:rsidR="00BF667C" w:rsidRPr="00BF667C" w:rsidRDefault="00BF667C" w:rsidP="00BF667C">
            <w:pPr>
              <w:spacing w:after="0" w:line="240" w:lineRule="auto"/>
              <w:jc w:val="both"/>
              <w:rPr>
                <w:rFonts w:ascii="Times New Roman" w:hAnsi="Times New Roman" w:cs="Times New Roman"/>
                <w:color w:val="000000"/>
                <w:sz w:val="12"/>
                <w:szCs w:val="12"/>
              </w:rPr>
            </w:pPr>
            <w:r w:rsidRPr="00BF667C">
              <w:rPr>
                <w:rFonts w:ascii="Times New Roman" w:hAnsi="Times New Roman" w:cs="Times New Roman"/>
                <w:color w:val="000000"/>
                <w:sz w:val="12"/>
                <w:szCs w:val="12"/>
              </w:rPr>
              <w:t xml:space="preserve">Для </w:t>
            </w:r>
            <w:proofErr w:type="spellStart"/>
            <w:r w:rsidRPr="00BF667C">
              <w:rPr>
                <w:rFonts w:ascii="Times New Roman" w:hAnsi="Times New Roman" w:cs="Times New Roman"/>
                <w:color w:val="000000"/>
                <w:sz w:val="12"/>
                <w:szCs w:val="12"/>
              </w:rPr>
              <w:t>молниезащиты</w:t>
            </w:r>
            <w:proofErr w:type="spellEnd"/>
            <w:r w:rsidRPr="00BF667C">
              <w:rPr>
                <w:rFonts w:ascii="Times New Roman" w:hAnsi="Times New Roman" w:cs="Times New Roman"/>
                <w:color w:val="000000"/>
                <w:sz w:val="12"/>
                <w:szCs w:val="12"/>
              </w:rPr>
              <w:t xml:space="preserve">, защиты от вторичных проявлений молнии и защиты от статического электричества металлические корпуса технологического оборудования и трубопроводы соединяются в единую электрическую цепь и присоединяются к заземляющему устройству. </w:t>
            </w:r>
          </w:p>
          <w:p w:rsidR="00BF667C" w:rsidRPr="00BF667C" w:rsidRDefault="00BF667C" w:rsidP="00BF667C">
            <w:pPr>
              <w:spacing w:after="0" w:line="240" w:lineRule="auto"/>
              <w:jc w:val="both"/>
              <w:rPr>
                <w:rFonts w:ascii="Times New Roman" w:hAnsi="Times New Roman" w:cs="Times New Roman"/>
                <w:color w:val="000000"/>
                <w:sz w:val="12"/>
                <w:szCs w:val="12"/>
                <w:highlight w:val="red"/>
              </w:rPr>
            </w:pPr>
            <w:proofErr w:type="gramStart"/>
            <w:r w:rsidRPr="00BF667C">
              <w:rPr>
                <w:rFonts w:ascii="Times New Roman" w:hAnsi="Times New Roman" w:cs="Times New Roman"/>
                <w:color w:val="000000"/>
                <w:sz w:val="12"/>
                <w:szCs w:val="12"/>
              </w:rPr>
              <w:t xml:space="preserve">Заземлители для </w:t>
            </w:r>
            <w:proofErr w:type="spellStart"/>
            <w:r w:rsidRPr="00BF667C">
              <w:rPr>
                <w:rFonts w:ascii="Times New Roman" w:hAnsi="Times New Roman" w:cs="Times New Roman"/>
                <w:color w:val="000000"/>
                <w:sz w:val="12"/>
                <w:szCs w:val="12"/>
              </w:rPr>
              <w:t>молниезащиты</w:t>
            </w:r>
            <w:proofErr w:type="spellEnd"/>
            <w:r w:rsidRPr="00BF667C">
              <w:rPr>
                <w:rFonts w:ascii="Times New Roman" w:hAnsi="Times New Roman" w:cs="Times New Roman"/>
                <w:color w:val="000000"/>
                <w:sz w:val="12"/>
                <w:szCs w:val="12"/>
              </w:rPr>
              <w:t xml:space="preserve"> и защитного заземления – общие. </w:t>
            </w:r>
            <w:proofErr w:type="gramEnd"/>
          </w:p>
        </w:tc>
      </w:tr>
      <w:tr w:rsidR="00BF667C" w:rsidRPr="00BF667C" w:rsidTr="00BF667C">
        <w:trPr>
          <w:trHeight w:val="70"/>
        </w:trPr>
        <w:tc>
          <w:tcPr>
            <w:tcW w:w="303" w:type="pct"/>
            <w:tcBorders>
              <w:top w:val="single" w:sz="4" w:space="0" w:color="auto"/>
              <w:left w:val="single" w:sz="4" w:space="0" w:color="auto"/>
              <w:bottom w:val="single" w:sz="4" w:space="0" w:color="auto"/>
              <w:right w:val="single" w:sz="4" w:space="0" w:color="auto"/>
            </w:tcBorders>
            <w:shd w:val="clear" w:color="auto" w:fill="auto"/>
          </w:tcPr>
          <w:p w:rsidR="00BF667C" w:rsidRPr="00BF667C" w:rsidRDefault="00BF667C" w:rsidP="00BF667C">
            <w:pPr>
              <w:keepNext/>
              <w:spacing w:before="120" w:after="0" w:line="240" w:lineRule="auto"/>
              <w:jc w:val="center"/>
              <w:rPr>
                <w:rFonts w:ascii="Times New Roman" w:hAnsi="Times New Roman" w:cs="Times New Roman"/>
                <w:sz w:val="12"/>
                <w:szCs w:val="12"/>
              </w:rPr>
            </w:pPr>
            <w:r w:rsidRPr="00BF667C">
              <w:rPr>
                <w:rFonts w:ascii="Times New Roman" w:hAnsi="Times New Roman" w:cs="Times New Roman"/>
                <w:sz w:val="12"/>
                <w:szCs w:val="12"/>
              </w:rPr>
              <w:t>6</w:t>
            </w:r>
          </w:p>
        </w:tc>
        <w:tc>
          <w:tcPr>
            <w:tcW w:w="938" w:type="pct"/>
            <w:tcBorders>
              <w:top w:val="single" w:sz="4" w:space="0" w:color="auto"/>
              <w:left w:val="single" w:sz="4" w:space="0" w:color="auto"/>
              <w:bottom w:val="single" w:sz="4" w:space="0" w:color="auto"/>
              <w:right w:val="single" w:sz="4" w:space="0" w:color="auto"/>
            </w:tcBorders>
            <w:shd w:val="clear" w:color="auto" w:fill="auto"/>
          </w:tcPr>
          <w:p w:rsidR="00BF667C" w:rsidRPr="00BF667C" w:rsidRDefault="00BF667C" w:rsidP="00BF667C">
            <w:pPr>
              <w:spacing w:before="120" w:after="0" w:line="240" w:lineRule="auto"/>
              <w:jc w:val="both"/>
              <w:rPr>
                <w:rFonts w:ascii="Times New Roman" w:hAnsi="Times New Roman" w:cs="Times New Roman"/>
                <w:sz w:val="12"/>
                <w:szCs w:val="12"/>
              </w:rPr>
            </w:pPr>
            <w:r w:rsidRPr="00BF667C">
              <w:rPr>
                <w:rFonts w:ascii="Times New Roman" w:hAnsi="Times New Roman" w:cs="Times New Roman"/>
                <w:sz w:val="12"/>
                <w:szCs w:val="12"/>
              </w:rPr>
              <w:t>Пучение грунтов</w:t>
            </w:r>
          </w:p>
        </w:tc>
        <w:tc>
          <w:tcPr>
            <w:tcW w:w="3759" w:type="pct"/>
            <w:tcBorders>
              <w:top w:val="single" w:sz="4" w:space="0" w:color="auto"/>
              <w:left w:val="single" w:sz="4" w:space="0" w:color="auto"/>
              <w:bottom w:val="single" w:sz="4" w:space="0" w:color="auto"/>
              <w:right w:val="single" w:sz="4" w:space="0" w:color="auto"/>
            </w:tcBorders>
            <w:shd w:val="clear" w:color="auto" w:fill="auto"/>
          </w:tcPr>
          <w:p w:rsidR="00BF667C" w:rsidRPr="00BF667C" w:rsidRDefault="00BF667C" w:rsidP="00BF667C">
            <w:pPr>
              <w:spacing w:after="0" w:line="240" w:lineRule="auto"/>
              <w:jc w:val="both"/>
              <w:rPr>
                <w:rFonts w:ascii="Times New Roman" w:hAnsi="Times New Roman" w:cs="Times New Roman"/>
                <w:sz w:val="12"/>
                <w:szCs w:val="12"/>
              </w:rPr>
            </w:pPr>
            <w:r w:rsidRPr="00BF667C">
              <w:rPr>
                <w:rFonts w:ascii="Times New Roman" w:hAnsi="Times New Roman" w:cs="Times New Roman"/>
                <w:sz w:val="12"/>
                <w:szCs w:val="12"/>
              </w:rPr>
              <w:t xml:space="preserve">Для снижения негативного воздействия сил морозного пучения на опоры, в сверленые котлованы перед бетонированием фундамента вдоль стенки скважины проложить два слоя </w:t>
            </w:r>
            <w:proofErr w:type="spellStart"/>
            <w:r w:rsidRPr="00BF667C">
              <w:rPr>
                <w:rFonts w:ascii="Times New Roman" w:hAnsi="Times New Roman" w:cs="Times New Roman"/>
                <w:sz w:val="12"/>
                <w:szCs w:val="12"/>
              </w:rPr>
              <w:t>гидроизола</w:t>
            </w:r>
            <w:proofErr w:type="spellEnd"/>
            <w:r w:rsidRPr="00BF667C">
              <w:rPr>
                <w:rFonts w:ascii="Times New Roman" w:hAnsi="Times New Roman" w:cs="Times New Roman"/>
                <w:sz w:val="12"/>
                <w:szCs w:val="12"/>
              </w:rPr>
              <w:t xml:space="preserve"> на глубину промерзания грунтов.</w:t>
            </w:r>
          </w:p>
          <w:p w:rsidR="00BF667C" w:rsidRPr="00BF667C" w:rsidRDefault="00BF667C" w:rsidP="00BF667C">
            <w:pPr>
              <w:spacing w:after="0" w:line="240" w:lineRule="auto"/>
              <w:jc w:val="both"/>
              <w:rPr>
                <w:rFonts w:ascii="Times New Roman" w:hAnsi="Times New Roman" w:cs="Times New Roman"/>
                <w:sz w:val="12"/>
                <w:szCs w:val="12"/>
              </w:rPr>
            </w:pPr>
            <w:r w:rsidRPr="00BF667C">
              <w:rPr>
                <w:rFonts w:ascii="Times New Roman" w:hAnsi="Times New Roman" w:cs="Times New Roman"/>
                <w:sz w:val="12"/>
                <w:szCs w:val="12"/>
              </w:rPr>
              <w:t xml:space="preserve">Для обратной засыпки, подсыпок применять </w:t>
            </w:r>
            <w:proofErr w:type="spellStart"/>
            <w:r w:rsidRPr="00BF667C">
              <w:rPr>
                <w:rFonts w:ascii="Times New Roman" w:hAnsi="Times New Roman" w:cs="Times New Roman"/>
                <w:sz w:val="12"/>
                <w:szCs w:val="12"/>
              </w:rPr>
              <w:t>непучинистый</w:t>
            </w:r>
            <w:proofErr w:type="spellEnd"/>
            <w:r w:rsidRPr="00BF667C">
              <w:rPr>
                <w:rFonts w:ascii="Times New Roman" w:hAnsi="Times New Roman" w:cs="Times New Roman"/>
                <w:sz w:val="12"/>
                <w:szCs w:val="12"/>
              </w:rPr>
              <w:t xml:space="preserve">, </w:t>
            </w:r>
            <w:proofErr w:type="spellStart"/>
            <w:r w:rsidRPr="00BF667C">
              <w:rPr>
                <w:rFonts w:ascii="Times New Roman" w:hAnsi="Times New Roman" w:cs="Times New Roman"/>
                <w:sz w:val="12"/>
                <w:szCs w:val="12"/>
              </w:rPr>
              <w:t>непросадочный</w:t>
            </w:r>
            <w:proofErr w:type="spellEnd"/>
            <w:r w:rsidRPr="00BF667C">
              <w:rPr>
                <w:rFonts w:ascii="Times New Roman" w:hAnsi="Times New Roman" w:cs="Times New Roman"/>
                <w:sz w:val="12"/>
                <w:szCs w:val="12"/>
              </w:rPr>
              <w:t xml:space="preserve">, </w:t>
            </w:r>
            <w:proofErr w:type="spellStart"/>
            <w:r w:rsidRPr="00BF667C">
              <w:rPr>
                <w:rFonts w:ascii="Times New Roman" w:hAnsi="Times New Roman" w:cs="Times New Roman"/>
                <w:sz w:val="12"/>
                <w:szCs w:val="12"/>
              </w:rPr>
              <w:t>ненабухающий</w:t>
            </w:r>
            <w:proofErr w:type="spellEnd"/>
            <w:r w:rsidRPr="00BF667C">
              <w:rPr>
                <w:rFonts w:ascii="Times New Roman" w:hAnsi="Times New Roman" w:cs="Times New Roman"/>
                <w:sz w:val="12"/>
                <w:szCs w:val="12"/>
              </w:rPr>
              <w:t xml:space="preserve"> грунт, уплотнение производить отдельными слоями, толщиной не более 200 мм с достижением плотности сухого грунта не менее 1,65 т/м</w:t>
            </w:r>
            <w:r w:rsidRPr="00BF667C">
              <w:rPr>
                <w:rFonts w:ascii="Times New Roman" w:hAnsi="Times New Roman" w:cs="Times New Roman"/>
                <w:sz w:val="12"/>
                <w:szCs w:val="12"/>
                <w:vertAlign w:val="superscript"/>
              </w:rPr>
              <w:t>3</w:t>
            </w:r>
            <w:r w:rsidRPr="00BF667C">
              <w:rPr>
                <w:rFonts w:ascii="Times New Roman" w:hAnsi="Times New Roman" w:cs="Times New Roman"/>
                <w:sz w:val="12"/>
                <w:szCs w:val="12"/>
              </w:rPr>
              <w:t>. Для обратной засыпки стоек СОН применять ПГС с достижением плотности не менее 1,7 т/м</w:t>
            </w:r>
            <w:r w:rsidRPr="00BF667C">
              <w:rPr>
                <w:rFonts w:ascii="Times New Roman" w:hAnsi="Times New Roman" w:cs="Times New Roman"/>
                <w:sz w:val="12"/>
                <w:szCs w:val="12"/>
                <w:vertAlign w:val="superscript"/>
              </w:rPr>
              <w:t>3</w:t>
            </w:r>
            <w:r w:rsidRPr="00BF667C">
              <w:rPr>
                <w:rFonts w:ascii="Times New Roman" w:hAnsi="Times New Roman" w:cs="Times New Roman"/>
                <w:sz w:val="12"/>
                <w:szCs w:val="12"/>
              </w:rPr>
              <w:t>.</w:t>
            </w:r>
          </w:p>
        </w:tc>
      </w:tr>
      <w:tr w:rsidR="00BF667C" w:rsidRPr="00BF667C" w:rsidTr="00BF667C">
        <w:trPr>
          <w:trHeight w:val="70"/>
        </w:trPr>
        <w:tc>
          <w:tcPr>
            <w:tcW w:w="303" w:type="pct"/>
            <w:tcBorders>
              <w:top w:val="single" w:sz="4" w:space="0" w:color="auto"/>
              <w:left w:val="single" w:sz="4" w:space="0" w:color="auto"/>
              <w:bottom w:val="single" w:sz="4" w:space="0" w:color="auto"/>
              <w:right w:val="single" w:sz="4" w:space="0" w:color="auto"/>
            </w:tcBorders>
            <w:shd w:val="clear" w:color="auto" w:fill="auto"/>
          </w:tcPr>
          <w:p w:rsidR="00BF667C" w:rsidRPr="00BF667C" w:rsidRDefault="00BF667C" w:rsidP="00BF667C">
            <w:pPr>
              <w:spacing w:before="120" w:after="0" w:line="240" w:lineRule="auto"/>
              <w:jc w:val="center"/>
              <w:rPr>
                <w:rFonts w:ascii="Times New Roman" w:hAnsi="Times New Roman" w:cs="Times New Roman"/>
                <w:sz w:val="12"/>
                <w:szCs w:val="12"/>
              </w:rPr>
            </w:pPr>
            <w:r w:rsidRPr="00BF667C">
              <w:rPr>
                <w:rFonts w:ascii="Times New Roman" w:hAnsi="Times New Roman" w:cs="Times New Roman"/>
                <w:sz w:val="12"/>
                <w:szCs w:val="12"/>
              </w:rPr>
              <w:t>7</w:t>
            </w:r>
          </w:p>
        </w:tc>
        <w:tc>
          <w:tcPr>
            <w:tcW w:w="938" w:type="pct"/>
            <w:tcBorders>
              <w:top w:val="single" w:sz="4" w:space="0" w:color="auto"/>
              <w:left w:val="single" w:sz="4" w:space="0" w:color="auto"/>
              <w:bottom w:val="single" w:sz="4" w:space="0" w:color="auto"/>
              <w:right w:val="single" w:sz="4" w:space="0" w:color="auto"/>
            </w:tcBorders>
            <w:shd w:val="clear" w:color="auto" w:fill="auto"/>
          </w:tcPr>
          <w:p w:rsidR="00BF667C" w:rsidRPr="00BF667C" w:rsidRDefault="00BF667C" w:rsidP="00BF667C">
            <w:pPr>
              <w:spacing w:before="120" w:after="0" w:line="240" w:lineRule="auto"/>
              <w:jc w:val="both"/>
              <w:rPr>
                <w:rFonts w:ascii="Times New Roman" w:hAnsi="Times New Roman" w:cs="Times New Roman"/>
                <w:sz w:val="12"/>
                <w:szCs w:val="12"/>
              </w:rPr>
            </w:pPr>
            <w:r w:rsidRPr="00BF667C">
              <w:rPr>
                <w:rFonts w:ascii="Times New Roman" w:hAnsi="Times New Roman" w:cs="Times New Roman"/>
                <w:sz w:val="12"/>
                <w:szCs w:val="12"/>
              </w:rPr>
              <w:t>Эрозионные процессы</w:t>
            </w:r>
          </w:p>
        </w:tc>
        <w:tc>
          <w:tcPr>
            <w:tcW w:w="3759" w:type="pct"/>
            <w:tcBorders>
              <w:top w:val="single" w:sz="4" w:space="0" w:color="auto"/>
              <w:left w:val="single" w:sz="4" w:space="0" w:color="auto"/>
              <w:bottom w:val="single" w:sz="4" w:space="0" w:color="auto"/>
              <w:right w:val="single" w:sz="4" w:space="0" w:color="auto"/>
            </w:tcBorders>
            <w:shd w:val="clear" w:color="auto" w:fill="auto"/>
          </w:tcPr>
          <w:p w:rsidR="00BF667C" w:rsidRPr="00BF667C" w:rsidRDefault="00BF667C" w:rsidP="00BF667C">
            <w:pPr>
              <w:spacing w:after="0" w:line="240" w:lineRule="auto"/>
              <w:jc w:val="both"/>
              <w:rPr>
                <w:rFonts w:ascii="Times New Roman" w:hAnsi="Times New Roman" w:cs="Times New Roman"/>
                <w:bCs/>
                <w:sz w:val="12"/>
                <w:szCs w:val="12"/>
              </w:rPr>
            </w:pPr>
            <w:r w:rsidRPr="00BF667C">
              <w:rPr>
                <w:rFonts w:ascii="Times New Roman" w:hAnsi="Times New Roman" w:cs="Times New Roman"/>
                <w:bCs/>
                <w:sz w:val="12"/>
                <w:szCs w:val="12"/>
              </w:rPr>
              <w:t>Для защиты территории строительства от эрозионных процессов предусматривается рекультивация земель с последующим посевом многолетних трав.</w:t>
            </w:r>
          </w:p>
        </w:tc>
      </w:tr>
    </w:tbl>
    <w:p w:rsidR="00BF667C" w:rsidRPr="00BF667C" w:rsidRDefault="00BF667C" w:rsidP="00BF667C">
      <w:pPr>
        <w:tabs>
          <w:tab w:val="left" w:pos="284"/>
        </w:tabs>
        <w:spacing w:after="0" w:line="240" w:lineRule="auto"/>
        <w:ind w:firstLine="284"/>
        <w:jc w:val="both"/>
        <w:rPr>
          <w:rFonts w:ascii="Times New Roman" w:hAnsi="Times New Roman" w:cs="Times New Roman"/>
          <w:sz w:val="12"/>
          <w:szCs w:val="12"/>
        </w:rPr>
      </w:pPr>
      <w:r w:rsidRPr="00BF667C">
        <w:rPr>
          <w:rFonts w:ascii="Times New Roman" w:hAnsi="Times New Roman" w:cs="Times New Roman"/>
          <w:sz w:val="12"/>
          <w:szCs w:val="12"/>
        </w:rPr>
        <w:t>Обслуживающий персонал на проектируемых объектах постоянно не находится. Место постоянного нахождения персонала по данным Заказчика – ДНС «Южно-Орловская».</w:t>
      </w:r>
    </w:p>
    <w:p w:rsidR="00BF667C" w:rsidRPr="00BF667C" w:rsidRDefault="00BF667C" w:rsidP="00BF667C">
      <w:pPr>
        <w:tabs>
          <w:tab w:val="left" w:pos="284"/>
        </w:tabs>
        <w:spacing w:after="0" w:line="240" w:lineRule="auto"/>
        <w:ind w:firstLine="284"/>
        <w:jc w:val="both"/>
        <w:rPr>
          <w:rFonts w:ascii="Times New Roman" w:hAnsi="Times New Roman" w:cs="Times New Roman"/>
          <w:sz w:val="12"/>
          <w:szCs w:val="12"/>
        </w:rPr>
      </w:pPr>
      <w:r w:rsidRPr="00BF667C">
        <w:rPr>
          <w:rFonts w:ascii="Times New Roman" w:hAnsi="Times New Roman" w:cs="Times New Roman"/>
          <w:sz w:val="12"/>
          <w:szCs w:val="12"/>
        </w:rPr>
        <w:t>Защита проектируемого объекта и персонала от чрезвычайных ситуаций техногенного характера, вызванных авариями на рядом расположенных объектах, представляет собой комплекс мероприятий, осуществляемых в целях исключения или максимального ослабления поражения персонала проектируемых объектов, сохранения их работоспособности. Комплекс мероприятий включает:</w:t>
      </w:r>
    </w:p>
    <w:p w:rsidR="00BF667C" w:rsidRPr="00BF667C" w:rsidRDefault="00BF667C" w:rsidP="00BF667C">
      <w:pPr>
        <w:tabs>
          <w:tab w:val="left" w:pos="284"/>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BF667C">
        <w:rPr>
          <w:rFonts w:ascii="Times New Roman" w:hAnsi="Times New Roman" w:cs="Times New Roman"/>
          <w:sz w:val="12"/>
          <w:szCs w:val="12"/>
        </w:rPr>
        <w:t>обучение персонала проектируемых объектов порядку и правилам поведения в условиях возникновения аварии;</w:t>
      </w:r>
    </w:p>
    <w:p w:rsidR="00BF667C" w:rsidRPr="00BF667C" w:rsidRDefault="00BF667C" w:rsidP="00BF667C">
      <w:pPr>
        <w:tabs>
          <w:tab w:val="left" w:pos="284"/>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BF667C">
        <w:rPr>
          <w:rFonts w:ascii="Times New Roman" w:hAnsi="Times New Roman" w:cs="Times New Roman"/>
          <w:sz w:val="12"/>
          <w:szCs w:val="12"/>
        </w:rPr>
        <w:t>обеспечение обслуживающего персонала средствами индивидуальной защиты (изолирующие костюмы, средства защиты органов дыхания, средства защиты рук, средства защиты головы). В качестве средств индивидуальной защиты органов дыхания у обслуживающего персонала имеются промышленные противогазы марки</w:t>
      </w:r>
      <w:proofErr w:type="gramStart"/>
      <w:r w:rsidRPr="00BF667C">
        <w:rPr>
          <w:rFonts w:ascii="Times New Roman" w:hAnsi="Times New Roman" w:cs="Times New Roman"/>
          <w:sz w:val="12"/>
          <w:szCs w:val="12"/>
        </w:rPr>
        <w:t xml:space="preserve"> А</w:t>
      </w:r>
      <w:proofErr w:type="gramEnd"/>
      <w:r w:rsidRPr="00BF667C">
        <w:rPr>
          <w:rFonts w:ascii="Times New Roman" w:hAnsi="Times New Roman" w:cs="Times New Roman"/>
          <w:sz w:val="12"/>
          <w:szCs w:val="12"/>
        </w:rPr>
        <w:t>, БКФ и марки КД;</w:t>
      </w:r>
    </w:p>
    <w:p w:rsidR="00BF667C" w:rsidRPr="00BF667C" w:rsidRDefault="00BF667C" w:rsidP="00BF667C">
      <w:pPr>
        <w:tabs>
          <w:tab w:val="left" w:pos="284"/>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BF667C">
        <w:rPr>
          <w:rFonts w:ascii="Times New Roman" w:hAnsi="Times New Roman" w:cs="Times New Roman"/>
          <w:sz w:val="12"/>
          <w:szCs w:val="12"/>
        </w:rPr>
        <w:t>прогнозирование зон возможного поражения персонала;</w:t>
      </w:r>
    </w:p>
    <w:p w:rsidR="00BF667C" w:rsidRPr="00BF667C" w:rsidRDefault="00BF667C" w:rsidP="00BF667C">
      <w:pPr>
        <w:tabs>
          <w:tab w:val="left" w:pos="284"/>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BF667C">
        <w:rPr>
          <w:rFonts w:ascii="Times New Roman" w:hAnsi="Times New Roman" w:cs="Times New Roman"/>
          <w:sz w:val="12"/>
          <w:szCs w:val="12"/>
        </w:rPr>
        <w:t>предупреждение (оповещение) об аварии на рядом расположенных объектах;</w:t>
      </w:r>
    </w:p>
    <w:p w:rsidR="00BF667C" w:rsidRPr="00BF667C" w:rsidRDefault="00BF667C" w:rsidP="00BF667C">
      <w:pPr>
        <w:tabs>
          <w:tab w:val="left" w:pos="284"/>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lastRenderedPageBreak/>
        <w:t></w:t>
      </w:r>
      <w:r w:rsidRPr="00BF667C">
        <w:rPr>
          <w:rFonts w:ascii="Times New Roman" w:hAnsi="Times New Roman" w:cs="Times New Roman"/>
          <w:sz w:val="12"/>
          <w:szCs w:val="12"/>
        </w:rPr>
        <w:t>временную эвакуацию обслуживающего персонала проектируемых объектов из опасных районов;</w:t>
      </w:r>
    </w:p>
    <w:p w:rsidR="00BF667C" w:rsidRPr="00BF667C" w:rsidRDefault="00BF667C" w:rsidP="00BF667C">
      <w:pPr>
        <w:tabs>
          <w:tab w:val="left" w:pos="284"/>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BF667C">
        <w:rPr>
          <w:rFonts w:ascii="Times New Roman" w:hAnsi="Times New Roman" w:cs="Times New Roman"/>
          <w:sz w:val="12"/>
          <w:szCs w:val="12"/>
        </w:rPr>
        <w:t>оказание медицинской помощи пострадавшим.</w:t>
      </w:r>
    </w:p>
    <w:p w:rsidR="00BF667C" w:rsidRDefault="00BF667C" w:rsidP="00BF667C">
      <w:pPr>
        <w:tabs>
          <w:tab w:val="left" w:pos="284"/>
        </w:tabs>
        <w:spacing w:after="0" w:line="240" w:lineRule="auto"/>
        <w:ind w:firstLine="284"/>
        <w:jc w:val="center"/>
        <w:rPr>
          <w:rFonts w:ascii="Times New Roman" w:hAnsi="Times New Roman" w:cs="Times New Roman"/>
          <w:b/>
          <w:sz w:val="12"/>
          <w:szCs w:val="12"/>
        </w:rPr>
      </w:pPr>
    </w:p>
    <w:p w:rsidR="00BF667C" w:rsidRPr="00BF667C" w:rsidRDefault="00BF667C" w:rsidP="00BF667C">
      <w:pPr>
        <w:tabs>
          <w:tab w:val="left" w:pos="284"/>
        </w:tabs>
        <w:spacing w:after="0" w:line="240" w:lineRule="auto"/>
        <w:ind w:firstLine="284"/>
        <w:jc w:val="center"/>
        <w:rPr>
          <w:rFonts w:ascii="Times New Roman" w:hAnsi="Times New Roman" w:cs="Times New Roman"/>
          <w:b/>
          <w:sz w:val="12"/>
          <w:szCs w:val="12"/>
        </w:rPr>
      </w:pPr>
      <w:r w:rsidRPr="00BF667C">
        <w:rPr>
          <w:rFonts w:ascii="Times New Roman" w:hAnsi="Times New Roman" w:cs="Times New Roman"/>
          <w:b/>
          <w:sz w:val="12"/>
          <w:szCs w:val="12"/>
        </w:rPr>
        <w:t xml:space="preserve">2.7. Информация </w:t>
      </w:r>
      <w:proofErr w:type="gramStart"/>
      <w:r w:rsidRPr="00BF667C">
        <w:rPr>
          <w:rFonts w:ascii="Times New Roman" w:hAnsi="Times New Roman" w:cs="Times New Roman"/>
          <w:b/>
          <w:sz w:val="12"/>
          <w:szCs w:val="12"/>
        </w:rPr>
        <w:t>о необходимости осуществления мероприятий по сохранению объектов культурного наследия от возможного негативного воздействия в связи с размещением</w:t>
      </w:r>
      <w:proofErr w:type="gramEnd"/>
      <w:r w:rsidRPr="00BF667C">
        <w:rPr>
          <w:rFonts w:ascii="Times New Roman" w:hAnsi="Times New Roman" w:cs="Times New Roman"/>
          <w:b/>
          <w:sz w:val="12"/>
          <w:szCs w:val="12"/>
        </w:rPr>
        <w:t xml:space="preserve"> линейных объектов</w:t>
      </w:r>
    </w:p>
    <w:p w:rsidR="00BF667C" w:rsidRPr="00BF667C" w:rsidRDefault="00BF667C" w:rsidP="00BF667C">
      <w:pPr>
        <w:tabs>
          <w:tab w:val="left" w:pos="284"/>
        </w:tabs>
        <w:spacing w:after="0" w:line="240" w:lineRule="auto"/>
        <w:ind w:firstLine="284"/>
        <w:jc w:val="both"/>
        <w:rPr>
          <w:rFonts w:ascii="Times New Roman" w:hAnsi="Times New Roman" w:cs="Times New Roman"/>
          <w:sz w:val="12"/>
          <w:szCs w:val="12"/>
        </w:rPr>
      </w:pPr>
      <w:proofErr w:type="gramStart"/>
      <w:r w:rsidRPr="00BF667C">
        <w:rPr>
          <w:rFonts w:ascii="Times New Roman" w:hAnsi="Times New Roman" w:cs="Times New Roman"/>
          <w:sz w:val="12"/>
          <w:szCs w:val="12"/>
        </w:rPr>
        <w:t>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w:t>
      </w:r>
      <w:proofErr w:type="gramEnd"/>
      <w:r w:rsidRPr="00BF667C">
        <w:rPr>
          <w:rFonts w:ascii="Times New Roman" w:hAnsi="Times New Roman" w:cs="Times New Roman"/>
          <w:sz w:val="12"/>
          <w:szCs w:val="12"/>
        </w:rPr>
        <w:t xml:space="preserve"> о зарождении и развитии культуры.</w:t>
      </w:r>
    </w:p>
    <w:p w:rsidR="00BF667C" w:rsidRPr="00BF667C" w:rsidRDefault="00BF667C" w:rsidP="00BF667C">
      <w:pPr>
        <w:tabs>
          <w:tab w:val="left" w:pos="284"/>
        </w:tabs>
        <w:spacing w:after="0" w:line="240" w:lineRule="auto"/>
        <w:ind w:firstLine="284"/>
        <w:jc w:val="both"/>
        <w:rPr>
          <w:rFonts w:ascii="Times New Roman" w:hAnsi="Times New Roman" w:cs="Times New Roman"/>
          <w:sz w:val="12"/>
          <w:szCs w:val="12"/>
        </w:rPr>
      </w:pPr>
      <w:r w:rsidRPr="00BF667C">
        <w:rPr>
          <w:rFonts w:ascii="Times New Roman" w:hAnsi="Times New Roman" w:cs="Times New Roman"/>
          <w:sz w:val="12"/>
          <w:szCs w:val="12"/>
        </w:rPr>
        <w:t>Отношения в области организации, охраны и использования, объектов историко-культурного наследия регулируются федеральным законом №73-ФЗ от 25.06.2002 г. «Об объектах культурного наследия (памятниках истории и культуры) народов Российской Федерации». В соответствии со статьей 41 Постановление совета министров СССР №865 от 16.09.1982 г., в случае обнаружения в процессе ведения работ объектов, обладающих признаками объекта культурного наследия, предприятие обязано сообщить об этом местному государственному органу охраны памятников и приостановить работы</w:t>
      </w:r>
    </w:p>
    <w:p w:rsidR="00BF667C" w:rsidRPr="00BF667C" w:rsidRDefault="00BF667C" w:rsidP="00BF667C">
      <w:pPr>
        <w:tabs>
          <w:tab w:val="left" w:pos="284"/>
        </w:tabs>
        <w:spacing w:after="0" w:line="240" w:lineRule="auto"/>
        <w:ind w:firstLine="284"/>
        <w:jc w:val="both"/>
        <w:rPr>
          <w:rFonts w:ascii="Times New Roman" w:hAnsi="Times New Roman" w:cs="Times New Roman"/>
          <w:sz w:val="12"/>
          <w:szCs w:val="12"/>
        </w:rPr>
      </w:pPr>
      <w:r w:rsidRPr="00BF667C">
        <w:rPr>
          <w:rFonts w:ascii="Times New Roman" w:hAnsi="Times New Roman" w:cs="Times New Roman"/>
          <w:sz w:val="12"/>
          <w:szCs w:val="12"/>
        </w:rPr>
        <w:t>Объектов культурного наследия, включенных в Единый государственный реестр объектов культурного наследия Российской Федерации, выявленных объектов культурного наследия, а также объектов, обладающих признаками ОКН, на обследованном участке не имеется.</w:t>
      </w:r>
    </w:p>
    <w:p w:rsidR="00BF667C" w:rsidRPr="00BF667C" w:rsidRDefault="00BF667C" w:rsidP="00BF667C">
      <w:pPr>
        <w:tabs>
          <w:tab w:val="left" w:pos="284"/>
        </w:tabs>
        <w:spacing w:after="0" w:line="240" w:lineRule="auto"/>
        <w:ind w:firstLine="284"/>
        <w:jc w:val="both"/>
        <w:rPr>
          <w:rFonts w:ascii="Times New Roman" w:hAnsi="Times New Roman" w:cs="Times New Roman"/>
          <w:sz w:val="12"/>
          <w:szCs w:val="12"/>
        </w:rPr>
      </w:pPr>
      <w:r w:rsidRPr="00BF667C">
        <w:rPr>
          <w:rFonts w:ascii="Times New Roman" w:hAnsi="Times New Roman" w:cs="Times New Roman"/>
          <w:sz w:val="12"/>
          <w:szCs w:val="12"/>
        </w:rPr>
        <w:t>Особо охраняемые природные территории (ООПТ)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w:t>
      </w:r>
    </w:p>
    <w:p w:rsidR="00BF667C" w:rsidRPr="00BF667C" w:rsidRDefault="00BF667C" w:rsidP="00BF667C">
      <w:pPr>
        <w:tabs>
          <w:tab w:val="left" w:pos="284"/>
        </w:tabs>
        <w:spacing w:after="0" w:line="240" w:lineRule="auto"/>
        <w:ind w:firstLine="284"/>
        <w:jc w:val="both"/>
        <w:rPr>
          <w:rFonts w:ascii="Times New Roman" w:hAnsi="Times New Roman" w:cs="Times New Roman"/>
          <w:sz w:val="12"/>
          <w:szCs w:val="12"/>
        </w:rPr>
      </w:pPr>
      <w:r w:rsidRPr="00BF667C">
        <w:rPr>
          <w:rFonts w:ascii="Times New Roman" w:hAnsi="Times New Roman" w:cs="Times New Roman"/>
          <w:sz w:val="12"/>
          <w:szCs w:val="12"/>
        </w:rPr>
        <w:t>Отношения в области организации, охраны и использования, особо охраняемых природных территорий регулируются федеральным законом от 14 марта 1995 г. № 33-ФЗ «Об особо охраняемых природных территориях».</w:t>
      </w:r>
    </w:p>
    <w:p w:rsidR="00BF667C" w:rsidRPr="00BF667C" w:rsidRDefault="00BF667C" w:rsidP="00BF667C">
      <w:pPr>
        <w:tabs>
          <w:tab w:val="left" w:pos="284"/>
        </w:tabs>
        <w:spacing w:after="0" w:line="240" w:lineRule="auto"/>
        <w:ind w:firstLine="284"/>
        <w:jc w:val="both"/>
        <w:rPr>
          <w:rFonts w:ascii="Times New Roman" w:hAnsi="Times New Roman" w:cs="Times New Roman"/>
          <w:sz w:val="12"/>
          <w:szCs w:val="12"/>
        </w:rPr>
      </w:pPr>
      <w:r w:rsidRPr="00BF667C">
        <w:rPr>
          <w:rFonts w:ascii="Times New Roman" w:hAnsi="Times New Roman" w:cs="Times New Roman"/>
          <w:sz w:val="12"/>
          <w:szCs w:val="12"/>
        </w:rPr>
        <w:t>Для определения наличия ООПТ на исследуемой территории были изучены и проанализированы материалы:</w:t>
      </w:r>
    </w:p>
    <w:p w:rsidR="00BF667C" w:rsidRPr="00BF667C" w:rsidRDefault="00BF667C" w:rsidP="00BF667C">
      <w:pPr>
        <w:tabs>
          <w:tab w:val="left" w:pos="284"/>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BF667C">
        <w:rPr>
          <w:rFonts w:ascii="Times New Roman" w:hAnsi="Times New Roman" w:cs="Times New Roman"/>
          <w:sz w:val="12"/>
          <w:szCs w:val="12"/>
        </w:rPr>
        <w:t>информационно-справочной системы ООПТ России (http://oopt.info);</w:t>
      </w:r>
    </w:p>
    <w:p w:rsidR="00BF667C" w:rsidRPr="00BF667C" w:rsidRDefault="00BF667C" w:rsidP="00BF667C">
      <w:pPr>
        <w:tabs>
          <w:tab w:val="left" w:pos="284"/>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BF667C">
        <w:rPr>
          <w:rFonts w:ascii="Times New Roman" w:hAnsi="Times New Roman" w:cs="Times New Roman"/>
          <w:sz w:val="12"/>
          <w:szCs w:val="12"/>
        </w:rPr>
        <w:t>Федеральной государственной информационной системы территориального планирования (http://fgis.economy.gov.ru);</w:t>
      </w:r>
    </w:p>
    <w:p w:rsidR="00BF667C" w:rsidRPr="00BF667C" w:rsidRDefault="00BF667C" w:rsidP="00BF667C">
      <w:pPr>
        <w:tabs>
          <w:tab w:val="left" w:pos="284"/>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BF667C">
        <w:rPr>
          <w:rFonts w:ascii="Times New Roman" w:hAnsi="Times New Roman" w:cs="Times New Roman"/>
          <w:sz w:val="12"/>
          <w:szCs w:val="12"/>
        </w:rPr>
        <w:t>Министерства природных ресурсов и экологии Российской Федерации. Особо охраняемые природные территории Российской федерации (http://www.zapoved.ru);</w:t>
      </w:r>
    </w:p>
    <w:p w:rsidR="00BF667C" w:rsidRPr="00BF667C" w:rsidRDefault="00BF667C" w:rsidP="00BF667C">
      <w:pPr>
        <w:tabs>
          <w:tab w:val="left" w:pos="284"/>
        </w:tabs>
        <w:spacing w:after="0" w:line="240" w:lineRule="auto"/>
        <w:ind w:firstLine="284"/>
        <w:jc w:val="both"/>
        <w:rPr>
          <w:rFonts w:ascii="Times New Roman" w:hAnsi="Times New Roman" w:cs="Times New Roman"/>
          <w:sz w:val="12"/>
          <w:szCs w:val="12"/>
        </w:rPr>
      </w:pPr>
      <w:r w:rsidRPr="00BF667C">
        <w:rPr>
          <w:rFonts w:ascii="Times New Roman" w:hAnsi="Times New Roman" w:cs="Times New Roman"/>
          <w:sz w:val="12"/>
          <w:szCs w:val="12"/>
        </w:rPr>
        <w:t>Согласно проанализированным материалам и ответам уполномоченных государственных органов территория изысканий и прилегающая территория находятся за пределами действующих и планируемых особо охраняемых природных территорий федерального, регионального и местного значения.</w:t>
      </w:r>
    </w:p>
    <w:p w:rsidR="00BF667C" w:rsidRPr="00BF667C" w:rsidRDefault="00BF667C" w:rsidP="00BF667C">
      <w:pPr>
        <w:tabs>
          <w:tab w:val="left" w:pos="284"/>
        </w:tabs>
        <w:spacing w:after="0" w:line="240" w:lineRule="auto"/>
        <w:ind w:firstLine="284"/>
        <w:jc w:val="both"/>
        <w:rPr>
          <w:rFonts w:ascii="Times New Roman" w:hAnsi="Times New Roman" w:cs="Times New Roman"/>
          <w:sz w:val="12"/>
          <w:szCs w:val="12"/>
        </w:rPr>
      </w:pPr>
      <w:proofErr w:type="gramStart"/>
      <w:r w:rsidRPr="00BF667C">
        <w:rPr>
          <w:rFonts w:ascii="Times New Roman" w:hAnsi="Times New Roman" w:cs="Times New Roman"/>
          <w:sz w:val="12"/>
          <w:szCs w:val="12"/>
        </w:rPr>
        <w:t>Разработка мероприятий по сохранению объектов культурного наследия не предусмотрена, так как объекты культурного наследия либо объекты, обладающие признаками объектов историко-культурного наследия на земельном участке, отсутствуют, и возможно проведение землеустроительных, земляных, строительных, мелиоративных, хозяйственных и иных работ на вышеназванном земельном участке.</w:t>
      </w:r>
      <w:proofErr w:type="gramEnd"/>
    </w:p>
    <w:p w:rsidR="00BF667C" w:rsidRDefault="00BF667C" w:rsidP="00BF667C">
      <w:pPr>
        <w:tabs>
          <w:tab w:val="left" w:pos="284"/>
        </w:tabs>
        <w:spacing w:after="0" w:line="240" w:lineRule="auto"/>
        <w:ind w:firstLine="284"/>
        <w:jc w:val="center"/>
        <w:rPr>
          <w:rFonts w:ascii="Times New Roman" w:hAnsi="Times New Roman" w:cs="Times New Roman"/>
          <w:b/>
          <w:sz w:val="12"/>
          <w:szCs w:val="12"/>
        </w:rPr>
      </w:pPr>
    </w:p>
    <w:p w:rsidR="00BF667C" w:rsidRPr="00BF667C" w:rsidRDefault="00BF667C" w:rsidP="00BF667C">
      <w:pPr>
        <w:tabs>
          <w:tab w:val="left" w:pos="284"/>
        </w:tabs>
        <w:spacing w:after="0" w:line="240" w:lineRule="auto"/>
        <w:ind w:firstLine="284"/>
        <w:jc w:val="center"/>
        <w:rPr>
          <w:rFonts w:ascii="Times New Roman" w:hAnsi="Times New Roman" w:cs="Times New Roman"/>
          <w:b/>
          <w:sz w:val="12"/>
          <w:szCs w:val="12"/>
        </w:rPr>
      </w:pPr>
      <w:r w:rsidRPr="00BF667C">
        <w:rPr>
          <w:rFonts w:ascii="Times New Roman" w:hAnsi="Times New Roman" w:cs="Times New Roman"/>
          <w:b/>
          <w:sz w:val="12"/>
          <w:szCs w:val="12"/>
        </w:rPr>
        <w:t>2.8. Информация о необходимости осуществления мероприятий по охране окружающей среды</w:t>
      </w:r>
    </w:p>
    <w:p w:rsidR="00BF667C" w:rsidRPr="00BF667C" w:rsidRDefault="00BF667C" w:rsidP="00BF667C">
      <w:pPr>
        <w:tabs>
          <w:tab w:val="left" w:pos="284"/>
        </w:tabs>
        <w:spacing w:after="0" w:line="240" w:lineRule="auto"/>
        <w:ind w:firstLine="284"/>
        <w:jc w:val="both"/>
        <w:rPr>
          <w:rFonts w:ascii="Times New Roman" w:hAnsi="Times New Roman" w:cs="Times New Roman"/>
          <w:sz w:val="12"/>
          <w:szCs w:val="12"/>
        </w:rPr>
      </w:pPr>
      <w:r w:rsidRPr="00BF667C">
        <w:rPr>
          <w:rFonts w:ascii="Times New Roman" w:hAnsi="Times New Roman" w:cs="Times New Roman"/>
          <w:sz w:val="12"/>
          <w:szCs w:val="12"/>
        </w:rPr>
        <w:t>При производстве строительно-монтажных работ необходимо выполнять все требования Федерального закона от 10.01.2002 ФЗ № 7-ФЗ (ред. от 29.07.2017) «Об охране окружающей среды». Для уменьшения воздействия на окружающую природную среду все строительно-монтажные работы производить только в пределах полосы отвода земли.</w:t>
      </w:r>
    </w:p>
    <w:p w:rsidR="00BF667C" w:rsidRPr="00BF667C" w:rsidRDefault="00BF667C" w:rsidP="00BF667C">
      <w:pPr>
        <w:tabs>
          <w:tab w:val="left" w:pos="284"/>
        </w:tabs>
        <w:spacing w:after="0" w:line="240" w:lineRule="auto"/>
        <w:ind w:firstLine="284"/>
        <w:jc w:val="both"/>
        <w:rPr>
          <w:rFonts w:ascii="Times New Roman" w:hAnsi="Times New Roman" w:cs="Times New Roman"/>
          <w:sz w:val="12"/>
          <w:szCs w:val="12"/>
        </w:rPr>
      </w:pPr>
      <w:r w:rsidRPr="00BF667C">
        <w:rPr>
          <w:rFonts w:ascii="Times New Roman" w:hAnsi="Times New Roman" w:cs="Times New Roman"/>
          <w:sz w:val="12"/>
          <w:szCs w:val="12"/>
        </w:rPr>
        <w:t>Отвод земли оформить с землепользователем и землевладельцем в соответствии с требованиями Законодательства.</w:t>
      </w:r>
    </w:p>
    <w:p w:rsidR="00BF667C" w:rsidRPr="00BF667C" w:rsidRDefault="00BF667C" w:rsidP="00BF667C">
      <w:pPr>
        <w:tabs>
          <w:tab w:val="left" w:pos="284"/>
        </w:tabs>
        <w:spacing w:after="0" w:line="240" w:lineRule="auto"/>
        <w:ind w:firstLine="284"/>
        <w:jc w:val="both"/>
        <w:rPr>
          <w:rFonts w:ascii="Times New Roman" w:hAnsi="Times New Roman" w:cs="Times New Roman"/>
          <w:sz w:val="12"/>
          <w:szCs w:val="12"/>
        </w:rPr>
      </w:pPr>
      <w:r w:rsidRPr="00BF667C">
        <w:rPr>
          <w:rFonts w:ascii="Times New Roman" w:hAnsi="Times New Roman" w:cs="Times New Roman"/>
          <w:sz w:val="12"/>
          <w:szCs w:val="12"/>
        </w:rPr>
        <w:t>Назначить приказом ответственного за соблюдением требований природоохранного законодательства.</w:t>
      </w:r>
    </w:p>
    <w:p w:rsidR="00BF667C" w:rsidRPr="00BF667C" w:rsidRDefault="00BF667C" w:rsidP="00BF667C">
      <w:pPr>
        <w:tabs>
          <w:tab w:val="left" w:pos="284"/>
        </w:tabs>
        <w:spacing w:after="0" w:line="240" w:lineRule="auto"/>
        <w:ind w:firstLine="284"/>
        <w:jc w:val="both"/>
        <w:rPr>
          <w:rFonts w:ascii="Times New Roman" w:hAnsi="Times New Roman" w:cs="Times New Roman"/>
          <w:sz w:val="12"/>
          <w:szCs w:val="12"/>
        </w:rPr>
      </w:pPr>
      <w:r w:rsidRPr="00BF667C">
        <w:rPr>
          <w:rFonts w:ascii="Times New Roman" w:hAnsi="Times New Roman" w:cs="Times New Roman"/>
          <w:sz w:val="12"/>
          <w:szCs w:val="12"/>
        </w:rPr>
        <w:t>Оборудовать места производства работ табличкой с указанием ответственного лица за экологическую безопасность.</w:t>
      </w:r>
    </w:p>
    <w:p w:rsidR="00BF667C" w:rsidRPr="00BF667C" w:rsidRDefault="00BF667C" w:rsidP="00BF667C">
      <w:pPr>
        <w:tabs>
          <w:tab w:val="left" w:pos="284"/>
        </w:tabs>
        <w:spacing w:after="0" w:line="240" w:lineRule="auto"/>
        <w:ind w:firstLine="284"/>
        <w:jc w:val="both"/>
        <w:rPr>
          <w:rFonts w:ascii="Times New Roman" w:hAnsi="Times New Roman" w:cs="Times New Roman"/>
          <w:sz w:val="12"/>
          <w:szCs w:val="12"/>
        </w:rPr>
      </w:pPr>
      <w:r w:rsidRPr="00BF667C">
        <w:rPr>
          <w:rFonts w:ascii="Times New Roman" w:hAnsi="Times New Roman" w:cs="Times New Roman"/>
          <w:sz w:val="12"/>
          <w:szCs w:val="12"/>
        </w:rPr>
        <w:t>В период строительства в проекте предусмотрен ряд организационно-технических мероприятий, включающих три основных раздела:</w:t>
      </w:r>
    </w:p>
    <w:p w:rsidR="00BF667C" w:rsidRPr="00BF667C" w:rsidRDefault="00BF667C" w:rsidP="00BF667C">
      <w:pPr>
        <w:tabs>
          <w:tab w:val="left" w:pos="284"/>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BF667C">
        <w:rPr>
          <w:rFonts w:ascii="Times New Roman" w:hAnsi="Times New Roman" w:cs="Times New Roman"/>
          <w:sz w:val="12"/>
          <w:szCs w:val="12"/>
        </w:rPr>
        <w:t>охрана почвенно-растительного слоя и животного мира;</w:t>
      </w:r>
    </w:p>
    <w:p w:rsidR="00BF667C" w:rsidRPr="00BF667C" w:rsidRDefault="00BF667C" w:rsidP="00BF667C">
      <w:pPr>
        <w:tabs>
          <w:tab w:val="left" w:pos="284"/>
        </w:tabs>
        <w:spacing w:after="0" w:line="240" w:lineRule="auto"/>
        <w:ind w:firstLine="284"/>
        <w:jc w:val="both"/>
        <w:rPr>
          <w:rFonts w:ascii="Times New Roman" w:hAnsi="Times New Roman" w:cs="Times New Roman"/>
          <w:sz w:val="12"/>
          <w:szCs w:val="12"/>
        </w:rPr>
      </w:pPr>
      <w:r w:rsidRPr="00BF667C">
        <w:rPr>
          <w:rFonts w:ascii="Times New Roman" w:hAnsi="Times New Roman" w:cs="Times New Roman"/>
          <w:sz w:val="12"/>
          <w:szCs w:val="12"/>
        </w:rPr>
        <w:t>охрана водоемов от загрязнения сточными водами и мусором;</w:t>
      </w:r>
    </w:p>
    <w:p w:rsidR="00BF667C" w:rsidRPr="00BF667C" w:rsidRDefault="00BF667C" w:rsidP="00BF667C">
      <w:pPr>
        <w:tabs>
          <w:tab w:val="left" w:pos="284"/>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BF667C">
        <w:rPr>
          <w:rFonts w:ascii="Times New Roman" w:hAnsi="Times New Roman" w:cs="Times New Roman"/>
          <w:sz w:val="12"/>
          <w:szCs w:val="12"/>
        </w:rPr>
        <w:t>охрана атмосферного воздуха от загрязнения.</w:t>
      </w:r>
    </w:p>
    <w:p w:rsidR="00BF667C" w:rsidRPr="00BF667C" w:rsidRDefault="00BF667C" w:rsidP="00BF667C">
      <w:pPr>
        <w:tabs>
          <w:tab w:val="left" w:pos="284"/>
        </w:tabs>
        <w:spacing w:after="0" w:line="240" w:lineRule="auto"/>
        <w:ind w:firstLine="284"/>
        <w:jc w:val="both"/>
        <w:rPr>
          <w:rFonts w:ascii="Times New Roman" w:hAnsi="Times New Roman" w:cs="Times New Roman"/>
          <w:sz w:val="12"/>
          <w:szCs w:val="12"/>
        </w:rPr>
      </w:pPr>
      <w:r w:rsidRPr="00BF667C">
        <w:rPr>
          <w:rFonts w:ascii="Times New Roman" w:hAnsi="Times New Roman" w:cs="Times New Roman"/>
          <w:sz w:val="12"/>
          <w:szCs w:val="12"/>
        </w:rPr>
        <w:t>Мероприятия по охране атмосферного воздуха</w:t>
      </w:r>
    </w:p>
    <w:p w:rsidR="00BF667C" w:rsidRPr="00BF667C" w:rsidRDefault="00BF667C" w:rsidP="00BF667C">
      <w:pPr>
        <w:tabs>
          <w:tab w:val="left" w:pos="284"/>
        </w:tabs>
        <w:spacing w:after="0" w:line="240" w:lineRule="auto"/>
        <w:ind w:firstLine="284"/>
        <w:jc w:val="both"/>
        <w:rPr>
          <w:rFonts w:ascii="Times New Roman" w:hAnsi="Times New Roman" w:cs="Times New Roman"/>
          <w:sz w:val="12"/>
          <w:szCs w:val="12"/>
        </w:rPr>
      </w:pPr>
      <w:r w:rsidRPr="00BF667C">
        <w:rPr>
          <w:rFonts w:ascii="Times New Roman" w:hAnsi="Times New Roman" w:cs="Times New Roman"/>
          <w:sz w:val="12"/>
          <w:szCs w:val="12"/>
        </w:rPr>
        <w:t xml:space="preserve">Принятые в проектной документации технические решения направлены на максимальное использование поступающего сырья, снижение технологических потерь, экономию топливно-энергетических ресурсов. </w:t>
      </w:r>
    </w:p>
    <w:p w:rsidR="00BF667C" w:rsidRPr="00BF667C" w:rsidRDefault="00BF667C" w:rsidP="00BF667C">
      <w:pPr>
        <w:tabs>
          <w:tab w:val="left" w:pos="284"/>
        </w:tabs>
        <w:spacing w:after="0" w:line="240" w:lineRule="auto"/>
        <w:ind w:firstLine="284"/>
        <w:jc w:val="both"/>
        <w:rPr>
          <w:rFonts w:ascii="Times New Roman" w:hAnsi="Times New Roman" w:cs="Times New Roman"/>
          <w:sz w:val="12"/>
          <w:szCs w:val="12"/>
        </w:rPr>
      </w:pPr>
      <w:r w:rsidRPr="00BF667C">
        <w:rPr>
          <w:rFonts w:ascii="Times New Roman" w:hAnsi="Times New Roman" w:cs="Times New Roman"/>
          <w:sz w:val="12"/>
          <w:szCs w:val="12"/>
        </w:rPr>
        <w:t>Мероприятия по охране атмосферного воздуха в период строительства направлены на предупреждение загрязнения воздушного бассейна выбросами работающих машин и механизмов над территорией проведения строительных работ и прилегающей селитебной зоны.</w:t>
      </w:r>
    </w:p>
    <w:p w:rsidR="00BF667C" w:rsidRPr="00BF667C" w:rsidRDefault="00BF667C" w:rsidP="00BF667C">
      <w:pPr>
        <w:tabs>
          <w:tab w:val="left" w:pos="284"/>
        </w:tabs>
        <w:spacing w:after="0" w:line="240" w:lineRule="auto"/>
        <w:ind w:firstLine="284"/>
        <w:jc w:val="both"/>
        <w:rPr>
          <w:rFonts w:ascii="Times New Roman" w:hAnsi="Times New Roman" w:cs="Times New Roman"/>
          <w:sz w:val="12"/>
          <w:szCs w:val="12"/>
        </w:rPr>
      </w:pPr>
      <w:r w:rsidRPr="00BF667C">
        <w:rPr>
          <w:rFonts w:ascii="Times New Roman" w:hAnsi="Times New Roman" w:cs="Times New Roman"/>
          <w:sz w:val="12"/>
          <w:szCs w:val="12"/>
        </w:rPr>
        <w:t>Для сохранения состояния приземного слоя воздуха в период строительства рекомендуется:</w:t>
      </w:r>
    </w:p>
    <w:p w:rsidR="00BF667C" w:rsidRPr="00BF667C" w:rsidRDefault="00BF667C" w:rsidP="00BF667C">
      <w:pPr>
        <w:tabs>
          <w:tab w:val="left" w:pos="284"/>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BF667C">
        <w:rPr>
          <w:rFonts w:ascii="Times New Roman" w:hAnsi="Times New Roman" w:cs="Times New Roman"/>
          <w:sz w:val="12"/>
          <w:szCs w:val="12"/>
        </w:rPr>
        <w:t>осуществление контроля соблюдения технологических процессов в период строительно-монтажных работ с целью обеспечения минимальных выбросов загрязняющих веществ;</w:t>
      </w:r>
    </w:p>
    <w:p w:rsidR="00BF667C" w:rsidRPr="00BF667C" w:rsidRDefault="00BF667C" w:rsidP="00BF667C">
      <w:pPr>
        <w:tabs>
          <w:tab w:val="left" w:pos="284"/>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BF667C">
        <w:rPr>
          <w:rFonts w:ascii="Times New Roman" w:hAnsi="Times New Roman" w:cs="Times New Roman"/>
          <w:sz w:val="12"/>
          <w:szCs w:val="12"/>
        </w:rPr>
        <w:t>осуществлять контроль соответствия технических характеристик и параметров применяемой в строительстве техники, оборудования, транспортных средств, в части состава отработавших газов, соответствующим стандартам;</w:t>
      </w:r>
    </w:p>
    <w:p w:rsidR="00BF667C" w:rsidRPr="00BF667C" w:rsidRDefault="00BF667C" w:rsidP="00BF667C">
      <w:pPr>
        <w:tabs>
          <w:tab w:val="left" w:pos="284"/>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BF667C">
        <w:rPr>
          <w:rFonts w:ascii="Times New Roman" w:hAnsi="Times New Roman" w:cs="Times New Roman"/>
          <w:sz w:val="12"/>
          <w:szCs w:val="12"/>
        </w:rPr>
        <w:t>проведение своевременного ремонта и технического обслуживания машин (особенно система питания, зажигания и газораспределительный механизм двигателя), обеспечивающего полное сгорание топлива, снижающего его расход;</w:t>
      </w:r>
    </w:p>
    <w:p w:rsidR="00BF667C" w:rsidRPr="00BF667C" w:rsidRDefault="00BF667C" w:rsidP="00BF667C">
      <w:pPr>
        <w:tabs>
          <w:tab w:val="left" w:pos="284"/>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BF667C">
        <w:rPr>
          <w:rFonts w:ascii="Times New Roman" w:hAnsi="Times New Roman" w:cs="Times New Roman"/>
          <w:sz w:val="12"/>
          <w:szCs w:val="12"/>
        </w:rPr>
        <w:t>соблюдение правил рационального использования работы двигателя, запрет на работы машин на холостом ходу.</w:t>
      </w:r>
    </w:p>
    <w:p w:rsidR="00BF667C" w:rsidRPr="00BF667C" w:rsidRDefault="00BF667C" w:rsidP="00BF667C">
      <w:pPr>
        <w:tabs>
          <w:tab w:val="left" w:pos="284"/>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BF667C">
        <w:rPr>
          <w:rFonts w:ascii="Times New Roman" w:hAnsi="Times New Roman" w:cs="Times New Roman"/>
          <w:sz w:val="12"/>
          <w:szCs w:val="12"/>
        </w:rPr>
        <w:t>Поскольку на этапе эксплуатации проектируемый объект не является источником выбросов загрязняющих веществ, разработка мероприятий по охране атмосферного воздуха не требуется.</w:t>
      </w:r>
    </w:p>
    <w:p w:rsidR="00BF667C" w:rsidRPr="00BF667C" w:rsidRDefault="00BF667C" w:rsidP="00BF667C">
      <w:pPr>
        <w:tabs>
          <w:tab w:val="left" w:pos="284"/>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BF667C">
        <w:rPr>
          <w:rFonts w:ascii="Times New Roman" w:hAnsi="Times New Roman" w:cs="Times New Roman"/>
          <w:sz w:val="12"/>
          <w:szCs w:val="12"/>
        </w:rPr>
        <w:t>Согласно результатам расчета, уровни акустического воздействия на границе жилой зоны не превышают установленных санитарно-гигиенических нормативов (1,0 ПДУ), поэтому разработка мероприятий по уменьшению уровня шума не требуется.</w:t>
      </w:r>
    </w:p>
    <w:p w:rsidR="00BF667C" w:rsidRPr="00BF667C" w:rsidRDefault="00BF667C" w:rsidP="00BF667C">
      <w:pPr>
        <w:tabs>
          <w:tab w:val="left" w:pos="284"/>
        </w:tabs>
        <w:spacing w:after="0" w:line="240" w:lineRule="auto"/>
        <w:ind w:firstLine="284"/>
        <w:jc w:val="both"/>
        <w:rPr>
          <w:rFonts w:ascii="Times New Roman" w:hAnsi="Times New Roman" w:cs="Times New Roman"/>
          <w:sz w:val="12"/>
          <w:szCs w:val="12"/>
        </w:rPr>
      </w:pPr>
      <w:r w:rsidRPr="00BF667C">
        <w:rPr>
          <w:rFonts w:ascii="Times New Roman" w:hAnsi="Times New Roman" w:cs="Times New Roman"/>
          <w:sz w:val="12"/>
          <w:szCs w:val="12"/>
        </w:rPr>
        <w:t>Мероприятия по охране и рациональному использованию земельных ресурсов и почвенного покрова</w:t>
      </w:r>
    </w:p>
    <w:p w:rsidR="00BF667C" w:rsidRPr="00BF667C" w:rsidRDefault="00BF667C" w:rsidP="00BF667C">
      <w:pPr>
        <w:tabs>
          <w:tab w:val="left" w:pos="284"/>
        </w:tabs>
        <w:spacing w:after="0" w:line="240" w:lineRule="auto"/>
        <w:ind w:firstLine="284"/>
        <w:jc w:val="both"/>
        <w:rPr>
          <w:rFonts w:ascii="Times New Roman" w:hAnsi="Times New Roman" w:cs="Times New Roman"/>
          <w:sz w:val="12"/>
          <w:szCs w:val="12"/>
        </w:rPr>
      </w:pPr>
      <w:r w:rsidRPr="00BF667C">
        <w:rPr>
          <w:rFonts w:ascii="Times New Roman" w:hAnsi="Times New Roman" w:cs="Times New Roman"/>
          <w:sz w:val="12"/>
          <w:szCs w:val="12"/>
        </w:rPr>
        <w:t>Для уменьшения негативных воздействий строительно-монтажных работ на почвенно-растительный слой необходимо предусмотреть ряд мероприятий:</w:t>
      </w:r>
    </w:p>
    <w:p w:rsidR="00BF667C" w:rsidRPr="00BF667C" w:rsidRDefault="00BF667C" w:rsidP="00BF667C">
      <w:pPr>
        <w:tabs>
          <w:tab w:val="left" w:pos="284"/>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BF667C">
        <w:rPr>
          <w:rFonts w:ascii="Times New Roman" w:hAnsi="Times New Roman" w:cs="Times New Roman"/>
          <w:sz w:val="12"/>
          <w:szCs w:val="12"/>
        </w:rPr>
        <w:t xml:space="preserve">организацию работ и передвижение машин и механизмов исключительно в </w:t>
      </w:r>
      <w:proofErr w:type="gramStart"/>
      <w:r w:rsidRPr="00BF667C">
        <w:rPr>
          <w:rFonts w:ascii="Times New Roman" w:hAnsi="Times New Roman" w:cs="Times New Roman"/>
          <w:sz w:val="12"/>
          <w:szCs w:val="12"/>
        </w:rPr>
        <w:t>пределах</w:t>
      </w:r>
      <w:proofErr w:type="gramEnd"/>
      <w:r w:rsidRPr="00BF667C">
        <w:rPr>
          <w:rFonts w:ascii="Times New Roman" w:hAnsi="Times New Roman" w:cs="Times New Roman"/>
          <w:sz w:val="12"/>
          <w:szCs w:val="12"/>
        </w:rPr>
        <w:t xml:space="preserve"> отведенных для строительства земель, с максимальным использованием для технологических проездов существующих дорог;</w:t>
      </w:r>
    </w:p>
    <w:p w:rsidR="00BF667C" w:rsidRPr="00BF667C" w:rsidRDefault="00BF667C" w:rsidP="00BF667C">
      <w:pPr>
        <w:tabs>
          <w:tab w:val="left" w:pos="284"/>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BF667C">
        <w:rPr>
          <w:rFonts w:ascii="Times New Roman" w:hAnsi="Times New Roman" w:cs="Times New Roman"/>
          <w:sz w:val="12"/>
          <w:szCs w:val="12"/>
        </w:rPr>
        <w:t>запрет на складирование и хранение строительных материалов в непредусмотренных проектной документацией местах;</w:t>
      </w:r>
    </w:p>
    <w:p w:rsidR="00BF667C" w:rsidRPr="00BF667C" w:rsidRDefault="00BF667C" w:rsidP="00BF667C">
      <w:pPr>
        <w:tabs>
          <w:tab w:val="left" w:pos="284"/>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BF667C">
        <w:rPr>
          <w:rFonts w:ascii="Times New Roman" w:hAnsi="Times New Roman" w:cs="Times New Roman"/>
          <w:sz w:val="12"/>
          <w:szCs w:val="12"/>
        </w:rPr>
        <w:t>сбор отходов производства и потребления в специальные контейнеры с дальнейшим вывозом в места хранения и утилизации;</w:t>
      </w:r>
    </w:p>
    <w:p w:rsidR="00BF667C" w:rsidRPr="00BF667C" w:rsidRDefault="00BF667C" w:rsidP="00BF667C">
      <w:pPr>
        <w:tabs>
          <w:tab w:val="left" w:pos="284"/>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BF667C">
        <w:rPr>
          <w:rFonts w:ascii="Times New Roman" w:hAnsi="Times New Roman" w:cs="Times New Roman"/>
          <w:sz w:val="12"/>
          <w:szCs w:val="12"/>
        </w:rPr>
        <w:t>заправку автотранспорта в специально отведенных для этого местах с целью предотвращения загрязнения почвенного покрова ГСМ;</w:t>
      </w:r>
    </w:p>
    <w:p w:rsidR="00BF667C" w:rsidRPr="00BF667C" w:rsidRDefault="00BF667C" w:rsidP="00BF667C">
      <w:pPr>
        <w:tabs>
          <w:tab w:val="left" w:pos="284"/>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BF667C">
        <w:rPr>
          <w:rFonts w:ascii="Times New Roman" w:hAnsi="Times New Roman" w:cs="Times New Roman"/>
          <w:sz w:val="12"/>
          <w:szCs w:val="12"/>
        </w:rPr>
        <w:t>техническое обслуживание машин и механизмов на специально отведенных площадках.</w:t>
      </w:r>
    </w:p>
    <w:p w:rsidR="00BF667C" w:rsidRPr="00BF667C" w:rsidRDefault="00BF667C" w:rsidP="00BF667C">
      <w:pPr>
        <w:tabs>
          <w:tab w:val="left" w:pos="284"/>
        </w:tabs>
        <w:spacing w:after="0" w:line="240" w:lineRule="auto"/>
        <w:ind w:firstLine="284"/>
        <w:jc w:val="both"/>
        <w:rPr>
          <w:rFonts w:ascii="Times New Roman" w:hAnsi="Times New Roman" w:cs="Times New Roman"/>
          <w:sz w:val="12"/>
          <w:szCs w:val="12"/>
        </w:rPr>
      </w:pPr>
      <w:r w:rsidRPr="00BF667C">
        <w:rPr>
          <w:rFonts w:ascii="Times New Roman" w:hAnsi="Times New Roman" w:cs="Times New Roman"/>
          <w:sz w:val="12"/>
          <w:szCs w:val="12"/>
        </w:rPr>
        <w:t xml:space="preserve">С целью минимизации отрицательных воздействий на территорию при строительстве </w:t>
      </w:r>
      <w:proofErr w:type="gramStart"/>
      <w:r w:rsidRPr="00BF667C">
        <w:rPr>
          <w:rFonts w:ascii="Times New Roman" w:hAnsi="Times New Roman" w:cs="Times New Roman"/>
          <w:sz w:val="12"/>
          <w:szCs w:val="12"/>
        </w:rPr>
        <w:t>ВЛ</w:t>
      </w:r>
      <w:proofErr w:type="gramEnd"/>
      <w:r w:rsidRPr="00BF667C">
        <w:rPr>
          <w:rFonts w:ascii="Times New Roman" w:hAnsi="Times New Roman" w:cs="Times New Roman"/>
          <w:sz w:val="12"/>
          <w:szCs w:val="12"/>
        </w:rPr>
        <w:t xml:space="preserve"> необходимо максимально использовать существующие подъездные дороги, складские площадки и др.</w:t>
      </w:r>
    </w:p>
    <w:p w:rsidR="00BF667C" w:rsidRPr="00BF667C" w:rsidRDefault="00BF667C" w:rsidP="00BF667C">
      <w:pPr>
        <w:tabs>
          <w:tab w:val="left" w:pos="284"/>
        </w:tabs>
        <w:spacing w:after="0" w:line="240" w:lineRule="auto"/>
        <w:ind w:firstLine="284"/>
        <w:jc w:val="both"/>
        <w:rPr>
          <w:rFonts w:ascii="Times New Roman" w:hAnsi="Times New Roman" w:cs="Times New Roman"/>
          <w:sz w:val="12"/>
          <w:szCs w:val="12"/>
        </w:rPr>
      </w:pPr>
      <w:r w:rsidRPr="00BF667C">
        <w:rPr>
          <w:rFonts w:ascii="Times New Roman" w:hAnsi="Times New Roman" w:cs="Times New Roman"/>
          <w:sz w:val="12"/>
          <w:szCs w:val="12"/>
        </w:rPr>
        <w:t>Для обеспечения рационального использования и охраны почвенно-растительного слоя рекомендуется предусмотреть:</w:t>
      </w:r>
    </w:p>
    <w:p w:rsidR="00BF667C" w:rsidRPr="00BF667C" w:rsidRDefault="00BF667C" w:rsidP="00BF667C">
      <w:pPr>
        <w:tabs>
          <w:tab w:val="left" w:pos="284"/>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BF667C">
        <w:rPr>
          <w:rFonts w:ascii="Times New Roman" w:hAnsi="Times New Roman" w:cs="Times New Roman"/>
          <w:sz w:val="12"/>
          <w:szCs w:val="12"/>
        </w:rPr>
        <w:t>последовательная рекультивация нарушенных земель по мере выполнения работ;</w:t>
      </w:r>
    </w:p>
    <w:p w:rsidR="00BF667C" w:rsidRPr="00BF667C" w:rsidRDefault="00BF667C" w:rsidP="00BF667C">
      <w:pPr>
        <w:tabs>
          <w:tab w:val="left" w:pos="284"/>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lastRenderedPageBreak/>
        <w:t></w:t>
      </w:r>
      <w:r w:rsidRPr="00BF667C">
        <w:rPr>
          <w:rFonts w:ascii="Times New Roman" w:hAnsi="Times New Roman" w:cs="Times New Roman"/>
          <w:sz w:val="12"/>
          <w:szCs w:val="12"/>
        </w:rPr>
        <w:t>защита почвы во время строительства от ветровой и водной эрозии путем трамбовки и планировки грунта при засыпке траншей.</w:t>
      </w:r>
    </w:p>
    <w:p w:rsidR="00BF667C" w:rsidRPr="00BF667C" w:rsidRDefault="00BF667C" w:rsidP="00BF667C">
      <w:pPr>
        <w:tabs>
          <w:tab w:val="left" w:pos="284"/>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BF667C">
        <w:rPr>
          <w:rFonts w:ascii="Times New Roman" w:hAnsi="Times New Roman" w:cs="Times New Roman"/>
          <w:sz w:val="12"/>
          <w:szCs w:val="12"/>
        </w:rPr>
        <w:t xml:space="preserve">Проектная документация разработана с учетом требований по охране почв и создания оптимальных условий для возделывания сельскохозяйственных культур на </w:t>
      </w:r>
      <w:proofErr w:type="spellStart"/>
      <w:r w:rsidRPr="00BF667C">
        <w:rPr>
          <w:rFonts w:ascii="Times New Roman" w:hAnsi="Times New Roman" w:cs="Times New Roman"/>
          <w:sz w:val="12"/>
          <w:szCs w:val="12"/>
        </w:rPr>
        <w:t>рекультивируемых</w:t>
      </w:r>
      <w:proofErr w:type="spellEnd"/>
      <w:r w:rsidRPr="00BF667C">
        <w:rPr>
          <w:rFonts w:ascii="Times New Roman" w:hAnsi="Times New Roman" w:cs="Times New Roman"/>
          <w:sz w:val="12"/>
          <w:szCs w:val="12"/>
        </w:rPr>
        <w:t xml:space="preserve"> участках. Восстановление и повышение плодородия этих земель является частью общей проблемы охраны природы.</w:t>
      </w:r>
    </w:p>
    <w:p w:rsidR="00BF667C" w:rsidRPr="00BF667C" w:rsidRDefault="00BF667C" w:rsidP="00BF667C">
      <w:pPr>
        <w:tabs>
          <w:tab w:val="left" w:pos="284"/>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BF667C">
        <w:rPr>
          <w:rFonts w:ascii="Times New Roman" w:hAnsi="Times New Roman" w:cs="Times New Roman"/>
          <w:sz w:val="12"/>
          <w:szCs w:val="12"/>
        </w:rPr>
        <w:t>С целью предотвращения развития эрозионных процессов на улучшаемых землях необходимо соблюдать следующие требования:</w:t>
      </w:r>
    </w:p>
    <w:p w:rsidR="00BF667C" w:rsidRPr="00BF667C" w:rsidRDefault="00BF667C" w:rsidP="00BF667C">
      <w:pPr>
        <w:tabs>
          <w:tab w:val="left" w:pos="284"/>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BF667C">
        <w:rPr>
          <w:rFonts w:ascii="Times New Roman" w:hAnsi="Times New Roman" w:cs="Times New Roman"/>
          <w:sz w:val="12"/>
          <w:szCs w:val="12"/>
        </w:rPr>
        <w:t>обработка почвы проводится поперек склона;</w:t>
      </w:r>
    </w:p>
    <w:p w:rsidR="00BF667C" w:rsidRPr="00BF667C" w:rsidRDefault="00BF667C" w:rsidP="00BF667C">
      <w:pPr>
        <w:tabs>
          <w:tab w:val="left" w:pos="284"/>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BF667C">
        <w:rPr>
          <w:rFonts w:ascii="Times New Roman" w:hAnsi="Times New Roman" w:cs="Times New Roman"/>
          <w:sz w:val="12"/>
          <w:szCs w:val="12"/>
        </w:rPr>
        <w:t>выбор оптимальных сроков и способов внесения органических и минеральных удобрений;</w:t>
      </w:r>
    </w:p>
    <w:p w:rsidR="00BF667C" w:rsidRPr="00BF667C" w:rsidRDefault="00BF667C" w:rsidP="00BF667C">
      <w:pPr>
        <w:tabs>
          <w:tab w:val="left" w:pos="284"/>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BF667C">
        <w:rPr>
          <w:rFonts w:ascii="Times New Roman" w:hAnsi="Times New Roman" w:cs="Times New Roman"/>
          <w:sz w:val="12"/>
          <w:szCs w:val="12"/>
        </w:rPr>
        <w:t>отказ от использования удобрений по снегу и в весенний период до оттаивания почвы;</w:t>
      </w:r>
    </w:p>
    <w:p w:rsidR="00BF667C" w:rsidRPr="00BF667C" w:rsidRDefault="00BF667C" w:rsidP="00BF667C">
      <w:pPr>
        <w:tabs>
          <w:tab w:val="left" w:pos="284"/>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BF667C">
        <w:rPr>
          <w:rFonts w:ascii="Times New Roman" w:hAnsi="Times New Roman" w:cs="Times New Roman"/>
          <w:sz w:val="12"/>
          <w:szCs w:val="12"/>
        </w:rPr>
        <w:t>дробное внесение удобрений в гранулированном виде;</w:t>
      </w:r>
    </w:p>
    <w:p w:rsidR="00BF667C" w:rsidRPr="00BF667C" w:rsidRDefault="00BF667C" w:rsidP="00BF667C">
      <w:pPr>
        <w:tabs>
          <w:tab w:val="left" w:pos="284"/>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proofErr w:type="spellStart"/>
      <w:r w:rsidRPr="00BF667C">
        <w:rPr>
          <w:rFonts w:ascii="Times New Roman" w:hAnsi="Times New Roman" w:cs="Times New Roman"/>
          <w:sz w:val="12"/>
          <w:szCs w:val="12"/>
        </w:rPr>
        <w:t>валкование</w:t>
      </w:r>
      <w:proofErr w:type="spellEnd"/>
      <w:r w:rsidRPr="00BF667C">
        <w:rPr>
          <w:rFonts w:ascii="Times New Roman" w:hAnsi="Times New Roman" w:cs="Times New Roman"/>
          <w:sz w:val="12"/>
          <w:szCs w:val="12"/>
        </w:rPr>
        <w:t xml:space="preserve"> зяби в сочетании с </w:t>
      </w:r>
      <w:proofErr w:type="spellStart"/>
      <w:r w:rsidRPr="00BF667C">
        <w:rPr>
          <w:rFonts w:ascii="Times New Roman" w:hAnsi="Times New Roman" w:cs="Times New Roman"/>
          <w:sz w:val="12"/>
          <w:szCs w:val="12"/>
        </w:rPr>
        <w:t>бороздованием</w:t>
      </w:r>
      <w:proofErr w:type="spellEnd"/>
      <w:r w:rsidRPr="00BF667C">
        <w:rPr>
          <w:rFonts w:ascii="Times New Roman" w:hAnsi="Times New Roman" w:cs="Times New Roman"/>
          <w:sz w:val="12"/>
          <w:szCs w:val="12"/>
        </w:rPr>
        <w:t>;</w:t>
      </w:r>
    </w:p>
    <w:p w:rsidR="00BF667C" w:rsidRPr="00BF667C" w:rsidRDefault="00BF667C" w:rsidP="00BF667C">
      <w:pPr>
        <w:tabs>
          <w:tab w:val="left" w:pos="284"/>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BF667C">
        <w:rPr>
          <w:rFonts w:ascii="Times New Roman" w:hAnsi="Times New Roman" w:cs="Times New Roman"/>
          <w:sz w:val="12"/>
          <w:szCs w:val="12"/>
        </w:rPr>
        <w:t>безотвальная система обработки почвы;</w:t>
      </w:r>
    </w:p>
    <w:p w:rsidR="00BF667C" w:rsidRPr="00BF667C" w:rsidRDefault="00BF667C" w:rsidP="00BF667C">
      <w:pPr>
        <w:tabs>
          <w:tab w:val="left" w:pos="284"/>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BF667C">
        <w:rPr>
          <w:rFonts w:ascii="Times New Roman" w:hAnsi="Times New Roman" w:cs="Times New Roman"/>
          <w:sz w:val="12"/>
          <w:szCs w:val="12"/>
        </w:rPr>
        <w:t>почвозащитные севообороты;</w:t>
      </w:r>
    </w:p>
    <w:p w:rsidR="00BF667C" w:rsidRPr="00BF667C" w:rsidRDefault="00BF667C" w:rsidP="00BF667C">
      <w:pPr>
        <w:tabs>
          <w:tab w:val="left" w:pos="284"/>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BF667C">
        <w:rPr>
          <w:rFonts w:ascii="Times New Roman" w:hAnsi="Times New Roman" w:cs="Times New Roman"/>
          <w:sz w:val="12"/>
          <w:szCs w:val="12"/>
        </w:rPr>
        <w:t>противоэрозионные способы посева и уборки;</w:t>
      </w:r>
    </w:p>
    <w:p w:rsidR="00BF667C" w:rsidRPr="00BF667C" w:rsidRDefault="00BF667C" w:rsidP="00BF667C">
      <w:pPr>
        <w:tabs>
          <w:tab w:val="left" w:pos="284"/>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BF667C">
        <w:rPr>
          <w:rFonts w:ascii="Times New Roman" w:hAnsi="Times New Roman" w:cs="Times New Roman"/>
          <w:sz w:val="12"/>
          <w:szCs w:val="12"/>
        </w:rPr>
        <w:t>снегозадержание и регулирование снеготаяния.</w:t>
      </w:r>
    </w:p>
    <w:p w:rsidR="00BF667C" w:rsidRPr="00BF667C" w:rsidRDefault="00BF667C" w:rsidP="00BF667C">
      <w:pPr>
        <w:tabs>
          <w:tab w:val="left" w:pos="284"/>
        </w:tabs>
        <w:spacing w:after="0" w:line="240" w:lineRule="auto"/>
        <w:ind w:firstLine="284"/>
        <w:jc w:val="both"/>
        <w:rPr>
          <w:rFonts w:ascii="Times New Roman" w:hAnsi="Times New Roman" w:cs="Times New Roman"/>
          <w:sz w:val="12"/>
          <w:szCs w:val="12"/>
        </w:rPr>
      </w:pPr>
      <w:r w:rsidRPr="00BF667C">
        <w:rPr>
          <w:rFonts w:ascii="Times New Roman" w:hAnsi="Times New Roman" w:cs="Times New Roman"/>
          <w:sz w:val="12"/>
          <w:szCs w:val="12"/>
        </w:rPr>
        <w:t>При проведении полевых работ необходимо соблюдать меры, исключающие загрязнение полей горюче-смазочными материалами.</w:t>
      </w:r>
    </w:p>
    <w:p w:rsidR="00BF667C" w:rsidRPr="00BF667C" w:rsidRDefault="00BF667C" w:rsidP="00BF667C">
      <w:pPr>
        <w:tabs>
          <w:tab w:val="left" w:pos="284"/>
        </w:tabs>
        <w:spacing w:after="0" w:line="240" w:lineRule="auto"/>
        <w:ind w:firstLine="284"/>
        <w:jc w:val="both"/>
        <w:rPr>
          <w:rFonts w:ascii="Times New Roman" w:hAnsi="Times New Roman" w:cs="Times New Roman"/>
          <w:sz w:val="12"/>
          <w:szCs w:val="12"/>
        </w:rPr>
      </w:pPr>
      <w:r w:rsidRPr="00BF667C">
        <w:rPr>
          <w:rFonts w:ascii="Times New Roman" w:hAnsi="Times New Roman" w:cs="Times New Roman"/>
          <w:sz w:val="12"/>
          <w:szCs w:val="12"/>
        </w:rPr>
        <w:t>Мероприятия по рациональному использованию и охране вод и водных биоресурсов на пересекаемых линейным объектом реках и иных водных объектах</w:t>
      </w:r>
    </w:p>
    <w:p w:rsidR="00BF667C" w:rsidRPr="00BF667C" w:rsidRDefault="00BF667C" w:rsidP="00BF667C">
      <w:pPr>
        <w:tabs>
          <w:tab w:val="left" w:pos="284"/>
        </w:tabs>
        <w:spacing w:after="0" w:line="240" w:lineRule="auto"/>
        <w:ind w:firstLine="284"/>
        <w:jc w:val="both"/>
        <w:rPr>
          <w:rFonts w:ascii="Times New Roman" w:hAnsi="Times New Roman" w:cs="Times New Roman"/>
          <w:sz w:val="12"/>
          <w:szCs w:val="12"/>
        </w:rPr>
      </w:pPr>
      <w:r w:rsidRPr="00BF667C">
        <w:rPr>
          <w:rFonts w:ascii="Times New Roman" w:hAnsi="Times New Roman" w:cs="Times New Roman"/>
          <w:sz w:val="12"/>
          <w:szCs w:val="12"/>
        </w:rPr>
        <w:t>Мероприятия по охране и рациональному использованию водных ресурсов включают в себя комплекс мероприятий, направленных на сохранение качественного состояния подземных и поверхностных вод для использования в народном хозяйстве.</w:t>
      </w:r>
    </w:p>
    <w:p w:rsidR="00BF667C" w:rsidRPr="00BF667C" w:rsidRDefault="00BF667C" w:rsidP="00BF667C">
      <w:pPr>
        <w:tabs>
          <w:tab w:val="left" w:pos="284"/>
        </w:tabs>
        <w:spacing w:after="0" w:line="240" w:lineRule="auto"/>
        <w:ind w:firstLine="284"/>
        <w:jc w:val="both"/>
        <w:rPr>
          <w:rFonts w:ascii="Times New Roman" w:hAnsi="Times New Roman" w:cs="Times New Roman"/>
          <w:sz w:val="12"/>
          <w:szCs w:val="12"/>
        </w:rPr>
      </w:pPr>
      <w:r w:rsidRPr="00BF667C">
        <w:rPr>
          <w:rFonts w:ascii="Times New Roman" w:hAnsi="Times New Roman" w:cs="Times New Roman"/>
          <w:sz w:val="12"/>
          <w:szCs w:val="12"/>
        </w:rPr>
        <w:t xml:space="preserve">Для предотвращения загрязнения, засорения, заиления водных объектов и истощения их вод, а также сохранения среды обитания водных биологических ресурсов и объектов животного и растительного мира при строительстве и эксплуатации проектируемых сооружений необходимо соблюдать требования к </w:t>
      </w:r>
      <w:proofErr w:type="spellStart"/>
      <w:r w:rsidRPr="00BF667C">
        <w:rPr>
          <w:rFonts w:ascii="Times New Roman" w:hAnsi="Times New Roman" w:cs="Times New Roman"/>
          <w:sz w:val="12"/>
          <w:szCs w:val="12"/>
        </w:rPr>
        <w:t>водоохранным</w:t>
      </w:r>
      <w:proofErr w:type="spellEnd"/>
      <w:r w:rsidRPr="00BF667C">
        <w:rPr>
          <w:rFonts w:ascii="Times New Roman" w:hAnsi="Times New Roman" w:cs="Times New Roman"/>
          <w:sz w:val="12"/>
          <w:szCs w:val="12"/>
        </w:rPr>
        <w:t xml:space="preserve"> зонам и прибрежным защитным полосам ближайших водных объектов.</w:t>
      </w:r>
    </w:p>
    <w:p w:rsidR="00BF667C" w:rsidRPr="00BF667C" w:rsidRDefault="00BF667C" w:rsidP="00BF667C">
      <w:pPr>
        <w:tabs>
          <w:tab w:val="left" w:pos="284"/>
        </w:tabs>
        <w:spacing w:after="0" w:line="240" w:lineRule="auto"/>
        <w:ind w:firstLine="284"/>
        <w:jc w:val="both"/>
        <w:rPr>
          <w:rFonts w:ascii="Times New Roman" w:hAnsi="Times New Roman" w:cs="Times New Roman"/>
          <w:sz w:val="12"/>
          <w:szCs w:val="12"/>
        </w:rPr>
      </w:pPr>
      <w:r w:rsidRPr="00BF667C">
        <w:rPr>
          <w:rFonts w:ascii="Times New Roman" w:hAnsi="Times New Roman" w:cs="Times New Roman"/>
          <w:sz w:val="12"/>
          <w:szCs w:val="12"/>
        </w:rPr>
        <w:t xml:space="preserve">Проектируемая </w:t>
      </w:r>
      <w:proofErr w:type="gramStart"/>
      <w:r w:rsidRPr="00BF667C">
        <w:rPr>
          <w:rFonts w:ascii="Times New Roman" w:hAnsi="Times New Roman" w:cs="Times New Roman"/>
          <w:sz w:val="12"/>
          <w:szCs w:val="12"/>
        </w:rPr>
        <w:t>ВЛ</w:t>
      </w:r>
      <w:proofErr w:type="gramEnd"/>
      <w:r w:rsidRPr="00BF667C">
        <w:rPr>
          <w:rFonts w:ascii="Times New Roman" w:hAnsi="Times New Roman" w:cs="Times New Roman"/>
          <w:sz w:val="12"/>
          <w:szCs w:val="12"/>
        </w:rPr>
        <w:t xml:space="preserve"> водные объекты не пересекает и не является источником загрязнения поверхностных вод.</w:t>
      </w:r>
    </w:p>
    <w:p w:rsidR="00BF667C" w:rsidRPr="00BF667C" w:rsidRDefault="00BF667C" w:rsidP="00BF667C">
      <w:pPr>
        <w:tabs>
          <w:tab w:val="left" w:pos="284"/>
        </w:tabs>
        <w:spacing w:after="0" w:line="240" w:lineRule="auto"/>
        <w:ind w:firstLine="284"/>
        <w:jc w:val="both"/>
        <w:rPr>
          <w:rFonts w:ascii="Times New Roman" w:hAnsi="Times New Roman" w:cs="Times New Roman"/>
          <w:sz w:val="12"/>
          <w:szCs w:val="12"/>
        </w:rPr>
      </w:pPr>
      <w:r w:rsidRPr="00BF667C">
        <w:rPr>
          <w:rFonts w:ascii="Times New Roman" w:hAnsi="Times New Roman" w:cs="Times New Roman"/>
          <w:sz w:val="12"/>
          <w:szCs w:val="12"/>
        </w:rPr>
        <w:t>Мероприятия по рациональному использованию общераспространенных полезных ископаемых, используемых в строительстве</w:t>
      </w:r>
    </w:p>
    <w:p w:rsidR="00BF667C" w:rsidRPr="00BF667C" w:rsidRDefault="00BF667C" w:rsidP="00BF667C">
      <w:pPr>
        <w:tabs>
          <w:tab w:val="left" w:pos="284"/>
        </w:tabs>
        <w:spacing w:after="0" w:line="240" w:lineRule="auto"/>
        <w:ind w:firstLine="284"/>
        <w:jc w:val="both"/>
        <w:rPr>
          <w:rFonts w:ascii="Times New Roman" w:hAnsi="Times New Roman" w:cs="Times New Roman"/>
          <w:sz w:val="12"/>
          <w:szCs w:val="12"/>
        </w:rPr>
      </w:pPr>
      <w:r w:rsidRPr="00BF667C">
        <w:rPr>
          <w:rFonts w:ascii="Times New Roman" w:hAnsi="Times New Roman" w:cs="Times New Roman"/>
          <w:sz w:val="12"/>
          <w:szCs w:val="12"/>
        </w:rPr>
        <w:t xml:space="preserve">В процессе строительства проектируемых сооружений для устройства подстилающих оснований используется песок. Проектной документацией определены оптимально минимальные объемы песка. </w:t>
      </w:r>
    </w:p>
    <w:p w:rsidR="00BF667C" w:rsidRPr="00BF667C" w:rsidRDefault="00BF667C" w:rsidP="00BF667C">
      <w:pPr>
        <w:tabs>
          <w:tab w:val="left" w:pos="284"/>
        </w:tabs>
        <w:spacing w:after="0" w:line="240" w:lineRule="auto"/>
        <w:ind w:firstLine="284"/>
        <w:jc w:val="both"/>
        <w:rPr>
          <w:rFonts w:ascii="Times New Roman" w:hAnsi="Times New Roman" w:cs="Times New Roman"/>
          <w:sz w:val="12"/>
          <w:szCs w:val="12"/>
        </w:rPr>
      </w:pPr>
      <w:r w:rsidRPr="00BF667C">
        <w:rPr>
          <w:rFonts w:ascii="Times New Roman" w:hAnsi="Times New Roman" w:cs="Times New Roman"/>
          <w:sz w:val="12"/>
          <w:szCs w:val="12"/>
        </w:rPr>
        <w:t>Разработка новых карьеров песка проектной документацией не предусматривается.</w:t>
      </w:r>
    </w:p>
    <w:p w:rsidR="00BF667C" w:rsidRPr="00BF667C" w:rsidRDefault="00BF667C" w:rsidP="00BF667C">
      <w:pPr>
        <w:tabs>
          <w:tab w:val="left" w:pos="284"/>
        </w:tabs>
        <w:spacing w:after="0" w:line="240" w:lineRule="auto"/>
        <w:ind w:firstLine="284"/>
        <w:jc w:val="both"/>
        <w:rPr>
          <w:rFonts w:ascii="Times New Roman" w:hAnsi="Times New Roman" w:cs="Times New Roman"/>
          <w:sz w:val="12"/>
          <w:szCs w:val="12"/>
        </w:rPr>
      </w:pPr>
      <w:r w:rsidRPr="00BF667C">
        <w:rPr>
          <w:rFonts w:ascii="Times New Roman" w:hAnsi="Times New Roman" w:cs="Times New Roman"/>
          <w:sz w:val="12"/>
          <w:szCs w:val="12"/>
        </w:rPr>
        <w:t>Мероприятия по сбору, использованию, обезвреживанию, транспортировке и размещению опасных отходов</w:t>
      </w:r>
    </w:p>
    <w:p w:rsidR="00BF667C" w:rsidRPr="00BF667C" w:rsidRDefault="00BF667C" w:rsidP="00BF667C">
      <w:pPr>
        <w:tabs>
          <w:tab w:val="left" w:pos="284"/>
        </w:tabs>
        <w:spacing w:after="0" w:line="240" w:lineRule="auto"/>
        <w:ind w:firstLine="284"/>
        <w:jc w:val="both"/>
        <w:rPr>
          <w:rFonts w:ascii="Times New Roman" w:hAnsi="Times New Roman" w:cs="Times New Roman"/>
          <w:sz w:val="12"/>
          <w:szCs w:val="12"/>
        </w:rPr>
      </w:pPr>
      <w:r w:rsidRPr="00BF667C">
        <w:rPr>
          <w:rFonts w:ascii="Times New Roman" w:hAnsi="Times New Roman" w:cs="Times New Roman"/>
          <w:sz w:val="12"/>
          <w:szCs w:val="12"/>
        </w:rPr>
        <w:t>Временное накопление отходов проводится в соответствии с требованиями Федерального Закона РФ от 24 июня 1998 года № 89-ФЗ «Об отходах производства и потребления», действующих экологических, санитарных правил и норм по обращению с отходами.</w:t>
      </w:r>
    </w:p>
    <w:p w:rsidR="00BF667C" w:rsidRPr="00BF667C" w:rsidRDefault="00BF667C" w:rsidP="00BF667C">
      <w:pPr>
        <w:tabs>
          <w:tab w:val="left" w:pos="284"/>
        </w:tabs>
        <w:spacing w:after="0" w:line="240" w:lineRule="auto"/>
        <w:ind w:firstLine="284"/>
        <w:jc w:val="both"/>
        <w:rPr>
          <w:rFonts w:ascii="Times New Roman" w:hAnsi="Times New Roman" w:cs="Times New Roman"/>
          <w:sz w:val="12"/>
          <w:szCs w:val="12"/>
        </w:rPr>
      </w:pPr>
      <w:r w:rsidRPr="00BF667C">
        <w:rPr>
          <w:rFonts w:ascii="Times New Roman" w:hAnsi="Times New Roman" w:cs="Times New Roman"/>
          <w:sz w:val="12"/>
          <w:szCs w:val="12"/>
        </w:rPr>
        <w:t>На предприятии назначаются лица, ответственные за производственный контроль в области обращения с отходами, разрабатываются соответствующие должностные инструкции.</w:t>
      </w:r>
    </w:p>
    <w:p w:rsidR="00BF667C" w:rsidRPr="00BF667C" w:rsidRDefault="00BF667C" w:rsidP="00BF667C">
      <w:pPr>
        <w:tabs>
          <w:tab w:val="left" w:pos="284"/>
        </w:tabs>
        <w:spacing w:after="0" w:line="240" w:lineRule="auto"/>
        <w:ind w:firstLine="284"/>
        <w:jc w:val="both"/>
        <w:rPr>
          <w:rFonts w:ascii="Times New Roman" w:hAnsi="Times New Roman" w:cs="Times New Roman"/>
          <w:sz w:val="12"/>
          <w:szCs w:val="12"/>
        </w:rPr>
      </w:pPr>
      <w:r w:rsidRPr="00BF667C">
        <w:rPr>
          <w:rFonts w:ascii="Times New Roman" w:hAnsi="Times New Roman" w:cs="Times New Roman"/>
          <w:sz w:val="12"/>
          <w:szCs w:val="12"/>
        </w:rPr>
        <w:t>Регулярно проводится инструктаж с лицами, ответственными за производственный контроль в области обращения с отходами, по соблюдению требований законодательства Российской Федерации в области обращения с отходами производства и потребления, технике безопасности при обращении с опасными отходами.</w:t>
      </w:r>
    </w:p>
    <w:p w:rsidR="00BF667C" w:rsidRPr="00BF667C" w:rsidRDefault="00BF667C" w:rsidP="00BF667C">
      <w:pPr>
        <w:tabs>
          <w:tab w:val="left" w:pos="284"/>
        </w:tabs>
        <w:spacing w:after="0" w:line="240" w:lineRule="auto"/>
        <w:ind w:firstLine="284"/>
        <w:jc w:val="both"/>
        <w:rPr>
          <w:rFonts w:ascii="Times New Roman" w:hAnsi="Times New Roman" w:cs="Times New Roman"/>
          <w:sz w:val="12"/>
          <w:szCs w:val="12"/>
        </w:rPr>
      </w:pPr>
      <w:r w:rsidRPr="00BF667C">
        <w:rPr>
          <w:rFonts w:ascii="Times New Roman" w:hAnsi="Times New Roman" w:cs="Times New Roman"/>
          <w:sz w:val="12"/>
          <w:szCs w:val="12"/>
        </w:rPr>
        <w:t xml:space="preserve">Осуществляется систематический </w:t>
      </w:r>
      <w:proofErr w:type="gramStart"/>
      <w:r w:rsidRPr="00BF667C">
        <w:rPr>
          <w:rFonts w:ascii="Times New Roman" w:hAnsi="Times New Roman" w:cs="Times New Roman"/>
          <w:sz w:val="12"/>
          <w:szCs w:val="12"/>
        </w:rPr>
        <w:t>контроль за</w:t>
      </w:r>
      <w:proofErr w:type="gramEnd"/>
      <w:r w:rsidRPr="00BF667C">
        <w:rPr>
          <w:rFonts w:ascii="Times New Roman" w:hAnsi="Times New Roman" w:cs="Times New Roman"/>
          <w:sz w:val="12"/>
          <w:szCs w:val="12"/>
        </w:rPr>
        <w:t xml:space="preserve"> процессом обращения с отходами.</w:t>
      </w:r>
    </w:p>
    <w:p w:rsidR="00BF667C" w:rsidRPr="00BF667C" w:rsidRDefault="00BF667C" w:rsidP="00BF667C">
      <w:pPr>
        <w:tabs>
          <w:tab w:val="left" w:pos="284"/>
        </w:tabs>
        <w:spacing w:after="0" w:line="240" w:lineRule="auto"/>
        <w:ind w:firstLine="284"/>
        <w:jc w:val="both"/>
        <w:rPr>
          <w:rFonts w:ascii="Times New Roman" w:hAnsi="Times New Roman" w:cs="Times New Roman"/>
          <w:sz w:val="12"/>
          <w:szCs w:val="12"/>
        </w:rPr>
      </w:pPr>
      <w:r w:rsidRPr="00BF667C">
        <w:rPr>
          <w:rFonts w:ascii="Times New Roman" w:hAnsi="Times New Roman" w:cs="Times New Roman"/>
          <w:sz w:val="12"/>
          <w:szCs w:val="12"/>
        </w:rPr>
        <w:t>К основным мероприятиям относятся:</w:t>
      </w:r>
    </w:p>
    <w:p w:rsidR="00BF667C" w:rsidRPr="00BF667C" w:rsidRDefault="00BF667C" w:rsidP="00BF667C">
      <w:pPr>
        <w:tabs>
          <w:tab w:val="left" w:pos="284"/>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BF667C">
        <w:rPr>
          <w:rFonts w:ascii="Times New Roman" w:hAnsi="Times New Roman" w:cs="Times New Roman"/>
          <w:sz w:val="12"/>
          <w:szCs w:val="12"/>
        </w:rPr>
        <w:t>все образовавшиеся отходы производства при выполнении работ (огарки электродов, обрезки труб, загрязненную ветошь и т.д.) собираются и размещаются в специальных контейнерах для временного накопления с последующим вывозом специализированным предприятием согласно договору и имеющим лицензию на деятельность по сбору, использованию, обезвреживанию, транспортировке, размещению опасных отходов, в установленные места;</w:t>
      </w:r>
    </w:p>
    <w:p w:rsidR="00BF667C" w:rsidRPr="00BF667C" w:rsidRDefault="00BF667C" w:rsidP="00BF667C">
      <w:pPr>
        <w:tabs>
          <w:tab w:val="left" w:pos="284"/>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BF667C">
        <w:rPr>
          <w:rFonts w:ascii="Times New Roman" w:hAnsi="Times New Roman" w:cs="Times New Roman"/>
          <w:sz w:val="12"/>
          <w:szCs w:val="12"/>
        </w:rPr>
        <w:t xml:space="preserve">на предприятии приказом назначается </w:t>
      </w:r>
      <w:proofErr w:type="gramStart"/>
      <w:r w:rsidRPr="00BF667C">
        <w:rPr>
          <w:rFonts w:ascii="Times New Roman" w:hAnsi="Times New Roman" w:cs="Times New Roman"/>
          <w:sz w:val="12"/>
          <w:szCs w:val="12"/>
        </w:rPr>
        <w:t>ответственный</w:t>
      </w:r>
      <w:proofErr w:type="gramEnd"/>
      <w:r w:rsidRPr="00BF667C">
        <w:rPr>
          <w:rFonts w:ascii="Times New Roman" w:hAnsi="Times New Roman" w:cs="Times New Roman"/>
          <w:sz w:val="12"/>
          <w:szCs w:val="12"/>
        </w:rPr>
        <w:t xml:space="preserve"> за соблюдение требований природоохранного законодательства;</w:t>
      </w:r>
    </w:p>
    <w:p w:rsidR="00BF667C" w:rsidRPr="00BF667C" w:rsidRDefault="00BF667C" w:rsidP="00BF667C">
      <w:pPr>
        <w:tabs>
          <w:tab w:val="left" w:pos="284"/>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BF667C">
        <w:rPr>
          <w:rFonts w:ascii="Times New Roman" w:hAnsi="Times New Roman" w:cs="Times New Roman"/>
          <w:sz w:val="12"/>
          <w:szCs w:val="12"/>
        </w:rPr>
        <w:t>места производства работ оборудуются табличкой с указанием ответственного лица за экологическую безопасность.</w:t>
      </w:r>
    </w:p>
    <w:p w:rsidR="00BF667C" w:rsidRPr="00BF667C" w:rsidRDefault="00BF667C" w:rsidP="00BF667C">
      <w:pPr>
        <w:tabs>
          <w:tab w:val="left" w:pos="284"/>
        </w:tabs>
        <w:spacing w:after="0" w:line="240" w:lineRule="auto"/>
        <w:ind w:firstLine="284"/>
        <w:jc w:val="both"/>
        <w:rPr>
          <w:rFonts w:ascii="Times New Roman" w:hAnsi="Times New Roman" w:cs="Times New Roman"/>
          <w:sz w:val="12"/>
          <w:szCs w:val="12"/>
        </w:rPr>
      </w:pPr>
      <w:proofErr w:type="gramStart"/>
      <w:r w:rsidRPr="00BF667C">
        <w:rPr>
          <w:rFonts w:ascii="Times New Roman" w:hAnsi="Times New Roman" w:cs="Times New Roman"/>
          <w:sz w:val="12"/>
          <w:szCs w:val="12"/>
        </w:rPr>
        <w:t>Загрязнение почвенно-растительного покрова отходами строительства и производства при соблюдении рекомендаций проектной документации полностью исключено, так как предусмотрена утилизация и захоронение всех видов промышленных отходов непосредственно в производственных процессах или на санкционированном полигоне в соответствии с заключенными договорами с предприятиями, имеющими лицензию на деятельность по сбору, использованию, обезвреживанию, транспортировке, размещению опасных отходов.</w:t>
      </w:r>
      <w:proofErr w:type="gramEnd"/>
    </w:p>
    <w:p w:rsidR="00BF667C" w:rsidRPr="00BF667C" w:rsidRDefault="00BF667C" w:rsidP="00BF667C">
      <w:pPr>
        <w:tabs>
          <w:tab w:val="left" w:pos="284"/>
        </w:tabs>
        <w:spacing w:after="0" w:line="240" w:lineRule="auto"/>
        <w:ind w:firstLine="284"/>
        <w:jc w:val="both"/>
        <w:rPr>
          <w:rFonts w:ascii="Times New Roman" w:hAnsi="Times New Roman" w:cs="Times New Roman"/>
          <w:sz w:val="12"/>
          <w:szCs w:val="12"/>
        </w:rPr>
      </w:pPr>
      <w:r w:rsidRPr="00BF667C">
        <w:rPr>
          <w:rFonts w:ascii="Times New Roman" w:hAnsi="Times New Roman" w:cs="Times New Roman"/>
          <w:sz w:val="12"/>
          <w:szCs w:val="12"/>
        </w:rPr>
        <w:t>Мероприятия по охране недр и континентального шельфа Российской Федерации</w:t>
      </w:r>
    </w:p>
    <w:p w:rsidR="00BF667C" w:rsidRPr="00BF667C" w:rsidRDefault="00BF667C" w:rsidP="00BF667C">
      <w:pPr>
        <w:tabs>
          <w:tab w:val="left" w:pos="284"/>
        </w:tabs>
        <w:spacing w:after="0" w:line="240" w:lineRule="auto"/>
        <w:ind w:firstLine="284"/>
        <w:jc w:val="both"/>
        <w:rPr>
          <w:rFonts w:ascii="Times New Roman" w:hAnsi="Times New Roman" w:cs="Times New Roman"/>
          <w:sz w:val="12"/>
          <w:szCs w:val="12"/>
        </w:rPr>
      </w:pPr>
      <w:r w:rsidRPr="00BF667C">
        <w:rPr>
          <w:rFonts w:ascii="Times New Roman" w:hAnsi="Times New Roman" w:cs="Times New Roman"/>
          <w:sz w:val="12"/>
          <w:szCs w:val="12"/>
        </w:rPr>
        <w:t>Воздействие на геологическую среду при строительстве и эксплуатации проектируемого объекта обусловлено следующими факторами:</w:t>
      </w:r>
    </w:p>
    <w:p w:rsidR="00BF667C" w:rsidRPr="00BF667C" w:rsidRDefault="00BF667C" w:rsidP="00BF667C">
      <w:pPr>
        <w:tabs>
          <w:tab w:val="left" w:pos="284"/>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BF667C">
        <w:rPr>
          <w:rFonts w:ascii="Times New Roman" w:hAnsi="Times New Roman" w:cs="Times New Roman"/>
          <w:sz w:val="12"/>
          <w:szCs w:val="12"/>
        </w:rPr>
        <w:t>фильтрацией загрязняющих веществ с поверхности при загрязнении грунтов почвенного покрова;</w:t>
      </w:r>
    </w:p>
    <w:p w:rsidR="00BF667C" w:rsidRPr="00BF667C" w:rsidRDefault="00BF667C" w:rsidP="00BF667C">
      <w:pPr>
        <w:tabs>
          <w:tab w:val="left" w:pos="284"/>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BF667C">
        <w:rPr>
          <w:rFonts w:ascii="Times New Roman" w:hAnsi="Times New Roman" w:cs="Times New Roman"/>
          <w:sz w:val="12"/>
          <w:szCs w:val="12"/>
        </w:rPr>
        <w:t>интенсификацией экзогенных процессов при строительстве проектируемых сооружений.</w:t>
      </w:r>
    </w:p>
    <w:p w:rsidR="00BF667C" w:rsidRPr="00BF667C" w:rsidRDefault="00BF667C" w:rsidP="00BF667C">
      <w:pPr>
        <w:tabs>
          <w:tab w:val="left" w:pos="284"/>
        </w:tabs>
        <w:spacing w:after="0" w:line="240" w:lineRule="auto"/>
        <w:ind w:firstLine="284"/>
        <w:jc w:val="both"/>
        <w:rPr>
          <w:rFonts w:ascii="Times New Roman" w:hAnsi="Times New Roman" w:cs="Times New Roman"/>
          <w:sz w:val="12"/>
          <w:szCs w:val="12"/>
        </w:rPr>
      </w:pPr>
      <w:r w:rsidRPr="00BF667C">
        <w:rPr>
          <w:rFonts w:ascii="Times New Roman" w:hAnsi="Times New Roman" w:cs="Times New Roman"/>
          <w:sz w:val="12"/>
          <w:szCs w:val="12"/>
        </w:rPr>
        <w:t>Важнейшими задачами охраны геологической среды являются своевременное обнаружение и ликвидация утечек нефтепродуктов из трубопроводов, обнаружение загрязнений в поверхностных и подземных водах.</w:t>
      </w:r>
    </w:p>
    <w:p w:rsidR="00BF667C" w:rsidRPr="00BF667C" w:rsidRDefault="00BF667C" w:rsidP="00BF667C">
      <w:pPr>
        <w:tabs>
          <w:tab w:val="left" w:pos="284"/>
        </w:tabs>
        <w:spacing w:after="0" w:line="240" w:lineRule="auto"/>
        <w:ind w:firstLine="284"/>
        <w:jc w:val="both"/>
        <w:rPr>
          <w:rFonts w:ascii="Times New Roman" w:hAnsi="Times New Roman" w:cs="Times New Roman"/>
          <w:sz w:val="12"/>
          <w:szCs w:val="12"/>
        </w:rPr>
      </w:pPr>
      <w:r w:rsidRPr="00BF667C">
        <w:rPr>
          <w:rFonts w:ascii="Times New Roman" w:hAnsi="Times New Roman" w:cs="Times New Roman"/>
          <w:sz w:val="12"/>
          <w:szCs w:val="12"/>
        </w:rPr>
        <w:t>Индикаторами загрязнения служат антропогенные органические и неорганические соединения, повышенное содержание хлоридов, сульфатов, изменение окисляемости, наличие нефтепродуктов.</w:t>
      </w:r>
    </w:p>
    <w:p w:rsidR="00BF667C" w:rsidRPr="00BF667C" w:rsidRDefault="00BF667C" w:rsidP="00BF667C">
      <w:pPr>
        <w:tabs>
          <w:tab w:val="left" w:pos="284"/>
        </w:tabs>
        <w:spacing w:after="0" w:line="240" w:lineRule="auto"/>
        <w:ind w:firstLine="284"/>
        <w:jc w:val="both"/>
        <w:rPr>
          <w:rFonts w:ascii="Times New Roman" w:hAnsi="Times New Roman" w:cs="Times New Roman"/>
          <w:sz w:val="12"/>
          <w:szCs w:val="12"/>
        </w:rPr>
      </w:pPr>
      <w:r w:rsidRPr="00BF667C">
        <w:rPr>
          <w:rFonts w:ascii="Times New Roman" w:hAnsi="Times New Roman" w:cs="Times New Roman"/>
          <w:sz w:val="12"/>
          <w:szCs w:val="12"/>
        </w:rPr>
        <w:t>Воздействие процессов строительства и эксплуатации проектируемого объекта на геологическую среду связано с воздействием поверхностных загрязняющих веществ на различные гидрогеологические горизонты.</w:t>
      </w:r>
    </w:p>
    <w:p w:rsidR="00BF667C" w:rsidRPr="00BF667C" w:rsidRDefault="00BF667C" w:rsidP="00BF667C">
      <w:pPr>
        <w:tabs>
          <w:tab w:val="left" w:pos="284"/>
        </w:tabs>
        <w:spacing w:after="0" w:line="240" w:lineRule="auto"/>
        <w:ind w:firstLine="284"/>
        <w:jc w:val="both"/>
        <w:rPr>
          <w:rFonts w:ascii="Times New Roman" w:hAnsi="Times New Roman" w:cs="Times New Roman"/>
          <w:sz w:val="12"/>
          <w:szCs w:val="12"/>
        </w:rPr>
      </w:pPr>
      <w:r w:rsidRPr="00BF667C">
        <w:rPr>
          <w:rFonts w:ascii="Times New Roman" w:hAnsi="Times New Roman" w:cs="Times New Roman"/>
          <w:sz w:val="12"/>
          <w:szCs w:val="12"/>
        </w:rPr>
        <w:t>С целью своевременного обнаружения и принятия мер по локализации очагов загрязнения рекомендуется вести мониторинг подземных и поверхностных вод.</w:t>
      </w:r>
    </w:p>
    <w:p w:rsidR="00BF667C" w:rsidRPr="00BF667C" w:rsidRDefault="00BF667C" w:rsidP="00BF667C">
      <w:pPr>
        <w:tabs>
          <w:tab w:val="left" w:pos="284"/>
        </w:tabs>
        <w:spacing w:after="0" w:line="240" w:lineRule="auto"/>
        <w:ind w:firstLine="284"/>
        <w:jc w:val="both"/>
        <w:rPr>
          <w:rFonts w:ascii="Times New Roman" w:hAnsi="Times New Roman" w:cs="Times New Roman"/>
          <w:sz w:val="12"/>
          <w:szCs w:val="12"/>
        </w:rPr>
      </w:pPr>
      <w:r w:rsidRPr="00BF667C">
        <w:rPr>
          <w:rFonts w:ascii="Times New Roman" w:hAnsi="Times New Roman" w:cs="Times New Roman"/>
          <w:sz w:val="12"/>
          <w:szCs w:val="12"/>
        </w:rPr>
        <w:t xml:space="preserve">Эксплуатация проектируемых сооружений не оказывает негативного влияния на качество подземных вод. Учитывая интенсивную антропогенную нагрузку на территорию, рекомендуется использовать существующую наблюдательную сеть для экологического </w:t>
      </w:r>
      <w:proofErr w:type="gramStart"/>
      <w:r w:rsidRPr="00BF667C">
        <w:rPr>
          <w:rFonts w:ascii="Times New Roman" w:hAnsi="Times New Roman" w:cs="Times New Roman"/>
          <w:sz w:val="12"/>
          <w:szCs w:val="12"/>
        </w:rPr>
        <w:t>контроля за</w:t>
      </w:r>
      <w:proofErr w:type="gramEnd"/>
      <w:r w:rsidRPr="00BF667C">
        <w:rPr>
          <w:rFonts w:ascii="Times New Roman" w:hAnsi="Times New Roman" w:cs="Times New Roman"/>
          <w:sz w:val="12"/>
          <w:szCs w:val="12"/>
        </w:rPr>
        <w:t xml:space="preserve"> состоянием подземных вод с учетом всех источников возможного загрязнения объектов нефтяной структуры.</w:t>
      </w:r>
    </w:p>
    <w:p w:rsidR="00BF667C" w:rsidRPr="00BF667C" w:rsidRDefault="00BF667C" w:rsidP="00BF667C">
      <w:pPr>
        <w:tabs>
          <w:tab w:val="left" w:pos="284"/>
        </w:tabs>
        <w:spacing w:after="0" w:line="240" w:lineRule="auto"/>
        <w:ind w:firstLine="284"/>
        <w:jc w:val="both"/>
        <w:rPr>
          <w:rFonts w:ascii="Times New Roman" w:hAnsi="Times New Roman" w:cs="Times New Roman"/>
          <w:sz w:val="12"/>
          <w:szCs w:val="12"/>
        </w:rPr>
      </w:pPr>
      <w:r w:rsidRPr="00BF667C">
        <w:rPr>
          <w:rFonts w:ascii="Times New Roman" w:hAnsi="Times New Roman" w:cs="Times New Roman"/>
          <w:sz w:val="12"/>
          <w:szCs w:val="12"/>
        </w:rPr>
        <w:t>Мероприятия по охране объектов растительного и животного мира и среды их обитания</w:t>
      </w:r>
    </w:p>
    <w:p w:rsidR="00BF667C" w:rsidRPr="00BF667C" w:rsidRDefault="00BF667C" w:rsidP="00BF667C">
      <w:pPr>
        <w:tabs>
          <w:tab w:val="left" w:pos="284"/>
        </w:tabs>
        <w:spacing w:after="0" w:line="240" w:lineRule="auto"/>
        <w:ind w:firstLine="284"/>
        <w:jc w:val="both"/>
        <w:rPr>
          <w:rFonts w:ascii="Times New Roman" w:hAnsi="Times New Roman" w:cs="Times New Roman"/>
          <w:sz w:val="12"/>
          <w:szCs w:val="12"/>
        </w:rPr>
      </w:pPr>
      <w:r w:rsidRPr="00BF667C">
        <w:rPr>
          <w:rFonts w:ascii="Times New Roman" w:hAnsi="Times New Roman" w:cs="Times New Roman"/>
          <w:sz w:val="12"/>
          <w:szCs w:val="12"/>
        </w:rPr>
        <w:t>Для обеспечения рационального использования и охраны почвенно-растительного слоя проектной документацией предусмотрено:</w:t>
      </w:r>
    </w:p>
    <w:p w:rsidR="00BF667C" w:rsidRPr="00BF667C" w:rsidRDefault="00BF667C" w:rsidP="00BF667C">
      <w:pPr>
        <w:tabs>
          <w:tab w:val="left" w:pos="284"/>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BF667C">
        <w:rPr>
          <w:rFonts w:ascii="Times New Roman" w:hAnsi="Times New Roman" w:cs="Times New Roman"/>
          <w:sz w:val="12"/>
          <w:szCs w:val="12"/>
        </w:rPr>
        <w:t xml:space="preserve">организацию работ и передвижение машин и механизмов исключительно в </w:t>
      </w:r>
      <w:proofErr w:type="gramStart"/>
      <w:r w:rsidRPr="00BF667C">
        <w:rPr>
          <w:rFonts w:ascii="Times New Roman" w:hAnsi="Times New Roman" w:cs="Times New Roman"/>
          <w:sz w:val="12"/>
          <w:szCs w:val="12"/>
        </w:rPr>
        <w:t>пределах</w:t>
      </w:r>
      <w:proofErr w:type="gramEnd"/>
      <w:r w:rsidRPr="00BF667C">
        <w:rPr>
          <w:rFonts w:ascii="Times New Roman" w:hAnsi="Times New Roman" w:cs="Times New Roman"/>
          <w:sz w:val="12"/>
          <w:szCs w:val="12"/>
        </w:rPr>
        <w:t xml:space="preserve"> отведенных для строительства земель, с максимальным использованием для технологических проездов существующих дорог;</w:t>
      </w:r>
    </w:p>
    <w:p w:rsidR="00BF667C" w:rsidRPr="00BF667C" w:rsidRDefault="00BF667C" w:rsidP="00BF667C">
      <w:pPr>
        <w:tabs>
          <w:tab w:val="left" w:pos="284"/>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BF667C">
        <w:rPr>
          <w:rFonts w:ascii="Times New Roman" w:hAnsi="Times New Roman" w:cs="Times New Roman"/>
          <w:sz w:val="12"/>
          <w:szCs w:val="12"/>
        </w:rPr>
        <w:t>запрет на складирование и хранение строительных материалов в непредусмотренных проектной документацией местах;</w:t>
      </w:r>
    </w:p>
    <w:p w:rsidR="00BF667C" w:rsidRPr="00BF667C" w:rsidRDefault="00BF667C" w:rsidP="00BF667C">
      <w:pPr>
        <w:tabs>
          <w:tab w:val="left" w:pos="284"/>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BF667C">
        <w:rPr>
          <w:rFonts w:ascii="Times New Roman" w:hAnsi="Times New Roman" w:cs="Times New Roman"/>
          <w:sz w:val="12"/>
          <w:szCs w:val="12"/>
        </w:rPr>
        <w:t>сбор отходов производства и потребления в специальные контейнеры с дальнейшим вывозом в места хранения и утилизации;</w:t>
      </w:r>
    </w:p>
    <w:p w:rsidR="00BF667C" w:rsidRPr="00BF667C" w:rsidRDefault="00BF667C" w:rsidP="00BF667C">
      <w:pPr>
        <w:tabs>
          <w:tab w:val="left" w:pos="284"/>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BF667C">
        <w:rPr>
          <w:rFonts w:ascii="Times New Roman" w:hAnsi="Times New Roman" w:cs="Times New Roman"/>
          <w:sz w:val="12"/>
          <w:szCs w:val="12"/>
        </w:rPr>
        <w:t>заправку автотранспорта в специально отведенных для этого местах с целью предотвращения загрязнения почвенного покрова ГСМ;</w:t>
      </w:r>
    </w:p>
    <w:p w:rsidR="00BF667C" w:rsidRPr="00BF667C" w:rsidRDefault="00BF667C" w:rsidP="00BF667C">
      <w:pPr>
        <w:tabs>
          <w:tab w:val="left" w:pos="284"/>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BF667C">
        <w:rPr>
          <w:rFonts w:ascii="Times New Roman" w:hAnsi="Times New Roman" w:cs="Times New Roman"/>
          <w:sz w:val="12"/>
          <w:szCs w:val="12"/>
        </w:rPr>
        <w:t>техническое обслуживание машин и механизмов на специально отведенных площадках.</w:t>
      </w:r>
    </w:p>
    <w:p w:rsidR="00BF667C" w:rsidRPr="00BF667C" w:rsidRDefault="00BF667C" w:rsidP="00BF667C">
      <w:pPr>
        <w:tabs>
          <w:tab w:val="left" w:pos="284"/>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BF667C">
        <w:rPr>
          <w:rFonts w:ascii="Times New Roman" w:hAnsi="Times New Roman" w:cs="Times New Roman"/>
          <w:sz w:val="12"/>
          <w:szCs w:val="12"/>
        </w:rPr>
        <w:t>С целью максимального сокращения воздействия на почвенный покров и растительность должны быть предусмотрена: последовательная рекультивация нарушаемых земель по мере выполнения работ.</w:t>
      </w:r>
    </w:p>
    <w:p w:rsidR="00BF667C" w:rsidRPr="00BF667C" w:rsidRDefault="00BF667C" w:rsidP="00BF667C">
      <w:pPr>
        <w:tabs>
          <w:tab w:val="left" w:pos="284"/>
        </w:tabs>
        <w:spacing w:after="0" w:line="240" w:lineRule="auto"/>
        <w:ind w:firstLine="284"/>
        <w:jc w:val="both"/>
        <w:rPr>
          <w:rFonts w:ascii="Times New Roman" w:hAnsi="Times New Roman" w:cs="Times New Roman"/>
          <w:sz w:val="12"/>
          <w:szCs w:val="12"/>
        </w:rPr>
      </w:pPr>
      <w:proofErr w:type="gramStart"/>
      <w:r w:rsidRPr="00BF667C">
        <w:rPr>
          <w:rFonts w:ascii="Times New Roman" w:hAnsi="Times New Roman" w:cs="Times New Roman"/>
          <w:sz w:val="12"/>
          <w:szCs w:val="12"/>
        </w:rPr>
        <w:t xml:space="preserve">Мероприятия по предотвращению гибели птиц на проектируемой ВЛ-6 </w:t>
      </w:r>
      <w:proofErr w:type="spellStart"/>
      <w:r w:rsidRPr="00BF667C">
        <w:rPr>
          <w:rFonts w:ascii="Times New Roman" w:hAnsi="Times New Roman" w:cs="Times New Roman"/>
          <w:sz w:val="12"/>
          <w:szCs w:val="12"/>
        </w:rPr>
        <w:t>кВ</w:t>
      </w:r>
      <w:proofErr w:type="spellEnd"/>
      <w:proofErr w:type="gramEnd"/>
    </w:p>
    <w:p w:rsidR="00BF667C" w:rsidRPr="00BF667C" w:rsidRDefault="00BF667C" w:rsidP="00BF667C">
      <w:pPr>
        <w:tabs>
          <w:tab w:val="left" w:pos="284"/>
        </w:tabs>
        <w:spacing w:after="0" w:line="240" w:lineRule="auto"/>
        <w:ind w:firstLine="284"/>
        <w:jc w:val="both"/>
        <w:rPr>
          <w:rFonts w:ascii="Times New Roman" w:hAnsi="Times New Roman" w:cs="Times New Roman"/>
          <w:sz w:val="12"/>
          <w:szCs w:val="12"/>
        </w:rPr>
      </w:pPr>
      <w:r w:rsidRPr="00BF667C">
        <w:rPr>
          <w:rFonts w:ascii="Times New Roman" w:hAnsi="Times New Roman" w:cs="Times New Roman"/>
          <w:sz w:val="12"/>
          <w:szCs w:val="12"/>
        </w:rPr>
        <w:t xml:space="preserve">При проектировании, строительстве новых и эксплуатации (в т. ч. ремонте, техническом перевооружении и реконструкции) воздушных линий электропередачи должны предусматриваться меры по исключению гибели птиц от электрического тока при их соприкосновении с </w:t>
      </w:r>
      <w:r w:rsidRPr="00BF667C">
        <w:rPr>
          <w:rFonts w:ascii="Times New Roman" w:hAnsi="Times New Roman" w:cs="Times New Roman"/>
          <w:sz w:val="12"/>
          <w:szCs w:val="12"/>
        </w:rPr>
        <w:lastRenderedPageBreak/>
        <w:t>проводами, элементами траверс и опор, трансформаторных подстанций, оборудования антикоррозионной электрохимической защиты трубопроводов и др.</w:t>
      </w:r>
    </w:p>
    <w:p w:rsidR="00BF667C" w:rsidRPr="00BF667C" w:rsidRDefault="00BF667C" w:rsidP="00BF667C">
      <w:pPr>
        <w:tabs>
          <w:tab w:val="left" w:pos="284"/>
        </w:tabs>
        <w:spacing w:after="0" w:line="240" w:lineRule="auto"/>
        <w:ind w:firstLine="284"/>
        <w:jc w:val="both"/>
        <w:rPr>
          <w:rFonts w:ascii="Times New Roman" w:hAnsi="Times New Roman" w:cs="Times New Roman"/>
          <w:sz w:val="12"/>
          <w:szCs w:val="12"/>
        </w:rPr>
      </w:pPr>
      <w:r w:rsidRPr="00BF667C">
        <w:rPr>
          <w:rFonts w:ascii="Times New Roman" w:hAnsi="Times New Roman" w:cs="Times New Roman"/>
          <w:sz w:val="12"/>
          <w:szCs w:val="12"/>
        </w:rPr>
        <w:t xml:space="preserve">В соответствии с принятыми технологическими решениями для предотвращения риска гибели птиц от поражения электрическим током проектируемая </w:t>
      </w:r>
      <w:proofErr w:type="gramStart"/>
      <w:r w:rsidRPr="00BF667C">
        <w:rPr>
          <w:rFonts w:ascii="Times New Roman" w:hAnsi="Times New Roman" w:cs="Times New Roman"/>
          <w:sz w:val="12"/>
          <w:szCs w:val="12"/>
        </w:rPr>
        <w:t>ВЛ</w:t>
      </w:r>
      <w:proofErr w:type="gramEnd"/>
      <w:r w:rsidRPr="00BF667C">
        <w:rPr>
          <w:rFonts w:ascii="Times New Roman" w:hAnsi="Times New Roman" w:cs="Times New Roman"/>
          <w:sz w:val="12"/>
          <w:szCs w:val="12"/>
        </w:rPr>
        <w:t xml:space="preserve"> оборудуется </w:t>
      </w:r>
      <w:proofErr w:type="spellStart"/>
      <w:r w:rsidRPr="00BF667C">
        <w:rPr>
          <w:rFonts w:ascii="Times New Roman" w:hAnsi="Times New Roman" w:cs="Times New Roman"/>
          <w:sz w:val="12"/>
          <w:szCs w:val="12"/>
        </w:rPr>
        <w:t>птицезащитными</w:t>
      </w:r>
      <w:proofErr w:type="spellEnd"/>
      <w:r w:rsidRPr="00BF667C">
        <w:rPr>
          <w:rFonts w:ascii="Times New Roman" w:hAnsi="Times New Roman" w:cs="Times New Roman"/>
          <w:sz w:val="12"/>
          <w:szCs w:val="12"/>
        </w:rPr>
        <w:t xml:space="preserve"> устройствами ПЗУ ВЛ-6 (10) </w:t>
      </w:r>
      <w:proofErr w:type="spellStart"/>
      <w:r w:rsidRPr="00BF667C">
        <w:rPr>
          <w:rFonts w:ascii="Times New Roman" w:hAnsi="Times New Roman" w:cs="Times New Roman"/>
          <w:sz w:val="12"/>
          <w:szCs w:val="12"/>
        </w:rPr>
        <w:t>кВ</w:t>
      </w:r>
      <w:proofErr w:type="spellEnd"/>
      <w:r w:rsidRPr="00BF667C">
        <w:rPr>
          <w:rFonts w:ascii="Times New Roman" w:hAnsi="Times New Roman" w:cs="Times New Roman"/>
          <w:sz w:val="12"/>
          <w:szCs w:val="12"/>
        </w:rPr>
        <w:t xml:space="preserve"> в виде защитных кожухов из полимерных материалов.</w:t>
      </w:r>
    </w:p>
    <w:p w:rsidR="00BF667C" w:rsidRDefault="00BF667C" w:rsidP="00BF667C">
      <w:pPr>
        <w:tabs>
          <w:tab w:val="left" w:pos="284"/>
        </w:tabs>
        <w:spacing w:after="0" w:line="240" w:lineRule="auto"/>
        <w:ind w:firstLine="284"/>
        <w:jc w:val="center"/>
        <w:rPr>
          <w:rFonts w:ascii="Times New Roman" w:hAnsi="Times New Roman" w:cs="Times New Roman"/>
          <w:b/>
          <w:sz w:val="12"/>
          <w:szCs w:val="12"/>
        </w:rPr>
      </w:pPr>
    </w:p>
    <w:p w:rsidR="00BF667C" w:rsidRPr="00BF667C" w:rsidRDefault="00BF667C" w:rsidP="00BF667C">
      <w:pPr>
        <w:tabs>
          <w:tab w:val="left" w:pos="284"/>
        </w:tabs>
        <w:spacing w:after="0" w:line="240" w:lineRule="auto"/>
        <w:ind w:firstLine="284"/>
        <w:jc w:val="center"/>
        <w:rPr>
          <w:rFonts w:ascii="Times New Roman" w:hAnsi="Times New Roman" w:cs="Times New Roman"/>
          <w:b/>
          <w:sz w:val="12"/>
          <w:szCs w:val="12"/>
        </w:rPr>
      </w:pPr>
      <w:r w:rsidRPr="00BF667C">
        <w:rPr>
          <w:rFonts w:ascii="Times New Roman" w:hAnsi="Times New Roman" w:cs="Times New Roman"/>
          <w:b/>
          <w:sz w:val="12"/>
          <w:szCs w:val="12"/>
        </w:rPr>
        <w:t>2.9. Информация о необходимости осуществления мероприятий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обороне</w:t>
      </w:r>
    </w:p>
    <w:p w:rsidR="00BF667C" w:rsidRPr="00BF667C" w:rsidRDefault="00BF667C" w:rsidP="00BF667C">
      <w:pPr>
        <w:tabs>
          <w:tab w:val="left" w:pos="284"/>
        </w:tabs>
        <w:spacing w:after="0" w:line="240" w:lineRule="auto"/>
        <w:ind w:firstLine="284"/>
        <w:jc w:val="both"/>
        <w:rPr>
          <w:rFonts w:ascii="Times New Roman" w:hAnsi="Times New Roman" w:cs="Times New Roman"/>
          <w:sz w:val="12"/>
          <w:szCs w:val="12"/>
        </w:rPr>
      </w:pPr>
      <w:r w:rsidRPr="00BF667C">
        <w:rPr>
          <w:rFonts w:ascii="Times New Roman" w:hAnsi="Times New Roman" w:cs="Times New Roman"/>
          <w:sz w:val="12"/>
          <w:szCs w:val="12"/>
        </w:rPr>
        <w:t>Решения по исключению разгерметизации оборудования и предупреждению аварийных выбросов опасных веществ</w:t>
      </w:r>
    </w:p>
    <w:p w:rsidR="00BF667C" w:rsidRPr="00BF667C" w:rsidRDefault="00BF667C" w:rsidP="00BF667C">
      <w:pPr>
        <w:tabs>
          <w:tab w:val="left" w:pos="284"/>
        </w:tabs>
        <w:spacing w:after="0" w:line="240" w:lineRule="auto"/>
        <w:ind w:firstLine="284"/>
        <w:jc w:val="both"/>
        <w:rPr>
          <w:rFonts w:ascii="Times New Roman" w:hAnsi="Times New Roman" w:cs="Times New Roman"/>
          <w:sz w:val="12"/>
          <w:szCs w:val="12"/>
        </w:rPr>
      </w:pPr>
      <w:r w:rsidRPr="00BF667C">
        <w:rPr>
          <w:rFonts w:ascii="Times New Roman" w:hAnsi="Times New Roman" w:cs="Times New Roman"/>
          <w:sz w:val="12"/>
          <w:szCs w:val="12"/>
        </w:rPr>
        <w:t>В целях исключения разгерметизации оборудования проектной документацией предусматривается:</w:t>
      </w:r>
    </w:p>
    <w:p w:rsidR="00BF667C" w:rsidRPr="00BF667C" w:rsidRDefault="00BF667C" w:rsidP="00BF667C">
      <w:pPr>
        <w:tabs>
          <w:tab w:val="left" w:pos="284"/>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BF667C">
        <w:rPr>
          <w:rFonts w:ascii="Times New Roman" w:hAnsi="Times New Roman" w:cs="Times New Roman"/>
          <w:sz w:val="12"/>
          <w:szCs w:val="12"/>
        </w:rPr>
        <w:t>конструктивные решения, используемые при изготовлении КТП, и устанавливаемая в КТП аппаратура соответствуют действующим нормативным документам РФ (Правилам устройства электроустановок, Правилам технической эксплуатации электроустановок и другим обязательным документам);</w:t>
      </w:r>
    </w:p>
    <w:p w:rsidR="00BF667C" w:rsidRPr="00BF667C" w:rsidRDefault="00BF667C" w:rsidP="00BF667C">
      <w:pPr>
        <w:tabs>
          <w:tab w:val="left" w:pos="284"/>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BF667C">
        <w:rPr>
          <w:rFonts w:ascii="Times New Roman" w:hAnsi="Times New Roman" w:cs="Times New Roman"/>
          <w:sz w:val="12"/>
          <w:szCs w:val="12"/>
        </w:rPr>
        <w:t>силовой трансформатор изготавливается согласно требованиям ГОСТ 11677-85 (для указанной номинальной мощности и типа трансформатора);</w:t>
      </w:r>
    </w:p>
    <w:p w:rsidR="00BF667C" w:rsidRPr="00BF667C" w:rsidRDefault="00BF667C" w:rsidP="00BF667C">
      <w:pPr>
        <w:tabs>
          <w:tab w:val="left" w:pos="284"/>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BF667C">
        <w:rPr>
          <w:rFonts w:ascii="Times New Roman" w:hAnsi="Times New Roman" w:cs="Times New Roman"/>
          <w:sz w:val="12"/>
          <w:szCs w:val="12"/>
        </w:rPr>
        <w:t>основание КТП представляет собой цельносварную конструкцию с отверстиями для ввода кабелей высокого напряжения и низкого напряжения;</w:t>
      </w:r>
    </w:p>
    <w:p w:rsidR="00BF667C" w:rsidRPr="00BF667C" w:rsidRDefault="00BF667C" w:rsidP="00BF667C">
      <w:pPr>
        <w:tabs>
          <w:tab w:val="left" w:pos="284"/>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BF667C">
        <w:rPr>
          <w:rFonts w:ascii="Times New Roman" w:hAnsi="Times New Roman" w:cs="Times New Roman"/>
          <w:sz w:val="12"/>
          <w:szCs w:val="12"/>
        </w:rPr>
        <w:t>все металлические конструкции, изделия закладные и сварные швы имеют антикоррозийное покрытие. Гарантия на качество антикоррозионного покрытия составляет не менее 15 лет;</w:t>
      </w:r>
    </w:p>
    <w:p w:rsidR="00BF667C" w:rsidRPr="00BF667C" w:rsidRDefault="00BF667C" w:rsidP="00BF667C">
      <w:pPr>
        <w:tabs>
          <w:tab w:val="left" w:pos="284"/>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BF667C">
        <w:rPr>
          <w:rFonts w:ascii="Times New Roman" w:hAnsi="Times New Roman" w:cs="Times New Roman"/>
          <w:sz w:val="12"/>
          <w:szCs w:val="12"/>
        </w:rPr>
        <w:t>регулярное опробование работы всех масляных выключателей в межремонтный период путем их однократного дистанционного отключения и включения, а выключателей, находящихся в резерве – путем дистанционного включения и отключения;</w:t>
      </w:r>
    </w:p>
    <w:p w:rsidR="00BF667C" w:rsidRPr="00BF667C" w:rsidRDefault="00BF667C" w:rsidP="00BF667C">
      <w:pPr>
        <w:tabs>
          <w:tab w:val="left" w:pos="284"/>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BF667C">
        <w:rPr>
          <w:rFonts w:ascii="Times New Roman" w:hAnsi="Times New Roman" w:cs="Times New Roman"/>
          <w:sz w:val="12"/>
          <w:szCs w:val="12"/>
        </w:rPr>
        <w:t>технологические системы, их отдельные элементы, оборудование оснащены необходимыми запорными устройствами, средствами регулирования и блокировками, обеспечивающими безопасную эксплуатацию, возможность проведения ремонт</w:t>
      </w:r>
      <w:r>
        <w:rPr>
          <w:rFonts w:ascii="Times New Roman" w:hAnsi="Times New Roman" w:cs="Times New Roman"/>
          <w:sz w:val="12"/>
          <w:szCs w:val="12"/>
        </w:rPr>
        <w:t xml:space="preserve">ных работ и принятия, </w:t>
      </w:r>
      <w:proofErr w:type="spellStart"/>
      <w:r>
        <w:rPr>
          <w:rFonts w:ascii="Times New Roman" w:hAnsi="Times New Roman" w:cs="Times New Roman"/>
          <w:sz w:val="12"/>
          <w:szCs w:val="12"/>
        </w:rPr>
        <w:t>оперативн</w:t>
      </w:r>
      <w:r w:rsidRPr="00BF667C">
        <w:rPr>
          <w:rFonts w:ascii="Times New Roman" w:hAnsi="Times New Roman" w:cs="Times New Roman"/>
          <w:sz w:val="12"/>
          <w:szCs w:val="12"/>
        </w:rPr>
        <w:t>х</w:t>
      </w:r>
      <w:proofErr w:type="spellEnd"/>
      <w:r w:rsidRPr="00BF667C">
        <w:rPr>
          <w:rFonts w:ascii="Times New Roman" w:hAnsi="Times New Roman" w:cs="Times New Roman"/>
          <w:sz w:val="12"/>
          <w:szCs w:val="12"/>
        </w:rPr>
        <w:t xml:space="preserve"> мер по предотвращению аварийных ситуаций или локализации аварий;</w:t>
      </w:r>
    </w:p>
    <w:p w:rsidR="00BF667C" w:rsidRPr="00BF667C" w:rsidRDefault="00BF667C" w:rsidP="00BF667C">
      <w:pPr>
        <w:tabs>
          <w:tab w:val="left" w:pos="284"/>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BF667C">
        <w:rPr>
          <w:rFonts w:ascii="Times New Roman" w:hAnsi="Times New Roman" w:cs="Times New Roman"/>
          <w:sz w:val="12"/>
          <w:szCs w:val="12"/>
        </w:rPr>
        <w:t>превентивные мероприятия: периодический осмотр оборудования, выполнение требований инструкций, проверка заземления, плановые ремонты.</w:t>
      </w:r>
    </w:p>
    <w:p w:rsidR="00BF667C" w:rsidRPr="00BF667C" w:rsidRDefault="00BF667C" w:rsidP="00BF667C">
      <w:pPr>
        <w:tabs>
          <w:tab w:val="left" w:pos="284"/>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BF667C">
        <w:rPr>
          <w:rFonts w:ascii="Times New Roman" w:hAnsi="Times New Roman" w:cs="Times New Roman"/>
          <w:sz w:val="12"/>
          <w:szCs w:val="12"/>
        </w:rPr>
        <w:t>В обычном состоянии утечки масла отсутствуют. Загрязняющих веществ в воздухе на площадке ПС от масляных трансформаторов в период эксплуатации не имеется.</w:t>
      </w:r>
    </w:p>
    <w:p w:rsidR="00BF667C" w:rsidRPr="00BF667C" w:rsidRDefault="00BF667C" w:rsidP="00BF667C">
      <w:pPr>
        <w:tabs>
          <w:tab w:val="left" w:pos="284"/>
        </w:tabs>
        <w:spacing w:after="0" w:line="240" w:lineRule="auto"/>
        <w:ind w:firstLine="284"/>
        <w:jc w:val="both"/>
        <w:rPr>
          <w:rFonts w:ascii="Times New Roman" w:hAnsi="Times New Roman" w:cs="Times New Roman"/>
          <w:sz w:val="12"/>
          <w:szCs w:val="12"/>
        </w:rPr>
      </w:pPr>
      <w:r w:rsidRPr="00BF667C">
        <w:rPr>
          <w:rFonts w:ascii="Times New Roman" w:hAnsi="Times New Roman" w:cs="Times New Roman"/>
          <w:sz w:val="12"/>
          <w:szCs w:val="12"/>
        </w:rPr>
        <w:t>Перечень мероприятий по гражданской обороне</w:t>
      </w:r>
    </w:p>
    <w:p w:rsidR="00BF667C" w:rsidRPr="00BF667C" w:rsidRDefault="00BF667C" w:rsidP="00BF667C">
      <w:pPr>
        <w:tabs>
          <w:tab w:val="left" w:pos="284"/>
        </w:tabs>
        <w:spacing w:after="0" w:line="240" w:lineRule="auto"/>
        <w:ind w:firstLine="284"/>
        <w:jc w:val="both"/>
        <w:rPr>
          <w:rFonts w:ascii="Times New Roman" w:hAnsi="Times New Roman" w:cs="Times New Roman"/>
          <w:sz w:val="12"/>
          <w:szCs w:val="12"/>
        </w:rPr>
      </w:pPr>
      <w:r w:rsidRPr="00BF667C">
        <w:rPr>
          <w:rFonts w:ascii="Times New Roman" w:hAnsi="Times New Roman" w:cs="Times New Roman"/>
          <w:sz w:val="12"/>
          <w:szCs w:val="12"/>
        </w:rPr>
        <w:t>Сведения об отнесении проектируемого объекта к категории по гражданской обороне</w:t>
      </w:r>
    </w:p>
    <w:p w:rsidR="00BF667C" w:rsidRPr="00BF667C" w:rsidRDefault="00BF667C" w:rsidP="00BF667C">
      <w:pPr>
        <w:tabs>
          <w:tab w:val="left" w:pos="284"/>
        </w:tabs>
        <w:spacing w:after="0" w:line="240" w:lineRule="auto"/>
        <w:ind w:firstLine="284"/>
        <w:jc w:val="both"/>
        <w:rPr>
          <w:rFonts w:ascii="Times New Roman" w:hAnsi="Times New Roman" w:cs="Times New Roman"/>
          <w:sz w:val="12"/>
          <w:szCs w:val="12"/>
        </w:rPr>
      </w:pPr>
      <w:r w:rsidRPr="00BF667C">
        <w:rPr>
          <w:rFonts w:ascii="Times New Roman" w:hAnsi="Times New Roman" w:cs="Times New Roman"/>
          <w:sz w:val="12"/>
          <w:szCs w:val="12"/>
        </w:rPr>
        <w:t>В соответствии с положениями постановления Правительства Российской Федерации от 16.08.2016 г. № 804 «Правила отнесения организаций к категориям по гражданской обороне в зависимости от роли в экономике государства или влияния на безопасность населения», проектируемые сооружения входят в состав АО «</w:t>
      </w:r>
      <w:proofErr w:type="spellStart"/>
      <w:r w:rsidRPr="00BF667C">
        <w:rPr>
          <w:rFonts w:ascii="Times New Roman" w:hAnsi="Times New Roman" w:cs="Times New Roman"/>
          <w:sz w:val="12"/>
          <w:szCs w:val="12"/>
        </w:rPr>
        <w:t>Самаранефтегаз</w:t>
      </w:r>
      <w:proofErr w:type="spellEnd"/>
      <w:r w:rsidRPr="00BF667C">
        <w:rPr>
          <w:rFonts w:ascii="Times New Roman" w:hAnsi="Times New Roman" w:cs="Times New Roman"/>
          <w:sz w:val="12"/>
          <w:szCs w:val="12"/>
        </w:rPr>
        <w:t>», отнесенного к I категории по гражданской обороне.</w:t>
      </w:r>
    </w:p>
    <w:p w:rsidR="00BF667C" w:rsidRPr="00BF667C" w:rsidRDefault="00BF667C" w:rsidP="00BF667C">
      <w:pPr>
        <w:tabs>
          <w:tab w:val="left" w:pos="284"/>
        </w:tabs>
        <w:spacing w:after="0" w:line="240" w:lineRule="auto"/>
        <w:ind w:firstLine="284"/>
        <w:jc w:val="both"/>
        <w:rPr>
          <w:rFonts w:ascii="Times New Roman" w:hAnsi="Times New Roman" w:cs="Times New Roman"/>
          <w:sz w:val="12"/>
          <w:szCs w:val="12"/>
        </w:rPr>
      </w:pPr>
      <w:r w:rsidRPr="00BF667C">
        <w:rPr>
          <w:rFonts w:ascii="Times New Roman" w:hAnsi="Times New Roman" w:cs="Times New Roman"/>
          <w:sz w:val="12"/>
          <w:szCs w:val="12"/>
        </w:rPr>
        <w:t>Территория Сергиевского района, на которой расположены проектируемые сооружения, не отнесена к группе по гражданской обороне.</w:t>
      </w:r>
    </w:p>
    <w:p w:rsidR="00BF667C" w:rsidRPr="00BF667C" w:rsidRDefault="00BF667C" w:rsidP="00BF667C">
      <w:pPr>
        <w:tabs>
          <w:tab w:val="left" w:pos="284"/>
        </w:tabs>
        <w:spacing w:after="0" w:line="240" w:lineRule="auto"/>
        <w:ind w:firstLine="284"/>
        <w:jc w:val="both"/>
        <w:rPr>
          <w:rFonts w:ascii="Times New Roman" w:hAnsi="Times New Roman" w:cs="Times New Roman"/>
          <w:sz w:val="12"/>
          <w:szCs w:val="12"/>
        </w:rPr>
      </w:pPr>
      <w:r w:rsidRPr="00BF667C">
        <w:rPr>
          <w:rFonts w:ascii="Times New Roman" w:hAnsi="Times New Roman" w:cs="Times New Roman"/>
          <w:sz w:val="12"/>
          <w:szCs w:val="12"/>
        </w:rPr>
        <w:t>Решения по управлению гражданской обороной проектируемого объекта, системам оповещения персонала об опасностях, возникающих при ведении военных действий или вследствие этих действий</w:t>
      </w:r>
    </w:p>
    <w:p w:rsidR="00BF667C" w:rsidRPr="00BF667C" w:rsidRDefault="00BF667C" w:rsidP="00BF667C">
      <w:pPr>
        <w:tabs>
          <w:tab w:val="left" w:pos="284"/>
        </w:tabs>
        <w:spacing w:after="0" w:line="240" w:lineRule="auto"/>
        <w:ind w:firstLine="284"/>
        <w:jc w:val="both"/>
        <w:rPr>
          <w:rFonts w:ascii="Times New Roman" w:hAnsi="Times New Roman" w:cs="Times New Roman"/>
          <w:sz w:val="12"/>
          <w:szCs w:val="12"/>
        </w:rPr>
      </w:pPr>
      <w:r w:rsidRPr="00BF667C">
        <w:rPr>
          <w:rFonts w:ascii="Times New Roman" w:hAnsi="Times New Roman" w:cs="Times New Roman"/>
          <w:sz w:val="12"/>
          <w:szCs w:val="12"/>
        </w:rPr>
        <w:t>Общее руководство гражданской обороной в АО «</w:t>
      </w:r>
      <w:proofErr w:type="spellStart"/>
      <w:r w:rsidRPr="00BF667C">
        <w:rPr>
          <w:rFonts w:ascii="Times New Roman" w:hAnsi="Times New Roman" w:cs="Times New Roman"/>
          <w:sz w:val="12"/>
          <w:szCs w:val="12"/>
        </w:rPr>
        <w:t>Самаранефтегаз</w:t>
      </w:r>
      <w:proofErr w:type="spellEnd"/>
      <w:r w:rsidRPr="00BF667C">
        <w:rPr>
          <w:rFonts w:ascii="Times New Roman" w:hAnsi="Times New Roman" w:cs="Times New Roman"/>
          <w:sz w:val="12"/>
          <w:szCs w:val="12"/>
        </w:rPr>
        <w:t>» осуществляет генеральный директор. Управление гражданской обороной на территории проектируемых сооружений осуществляют начальники ЦДНГ-7. Для обеспечения управления гражданской обороной и производством будет использоваться:</w:t>
      </w:r>
    </w:p>
    <w:p w:rsidR="00BF667C" w:rsidRPr="00BF667C" w:rsidRDefault="00BF667C" w:rsidP="00BF667C">
      <w:pPr>
        <w:tabs>
          <w:tab w:val="left" w:pos="284"/>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BF667C">
        <w:rPr>
          <w:rFonts w:ascii="Times New Roman" w:hAnsi="Times New Roman" w:cs="Times New Roman"/>
          <w:sz w:val="12"/>
          <w:szCs w:val="12"/>
        </w:rPr>
        <w:t>ведомственная сеть связи;</w:t>
      </w:r>
    </w:p>
    <w:p w:rsidR="00BF667C" w:rsidRPr="00BF667C" w:rsidRDefault="00BF667C" w:rsidP="00BF667C">
      <w:pPr>
        <w:tabs>
          <w:tab w:val="left" w:pos="284"/>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BF667C">
        <w:rPr>
          <w:rFonts w:ascii="Times New Roman" w:hAnsi="Times New Roman" w:cs="Times New Roman"/>
          <w:sz w:val="12"/>
          <w:szCs w:val="12"/>
        </w:rPr>
        <w:t>производственно-технологическая связь;</w:t>
      </w:r>
    </w:p>
    <w:p w:rsidR="00BF667C" w:rsidRPr="00BF667C" w:rsidRDefault="00BF667C" w:rsidP="00BF667C">
      <w:pPr>
        <w:tabs>
          <w:tab w:val="left" w:pos="284"/>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BF667C">
        <w:rPr>
          <w:rFonts w:ascii="Times New Roman" w:hAnsi="Times New Roman" w:cs="Times New Roman"/>
          <w:sz w:val="12"/>
          <w:szCs w:val="12"/>
        </w:rPr>
        <w:t>телефонная и сотовая связь;</w:t>
      </w:r>
    </w:p>
    <w:p w:rsidR="00BF667C" w:rsidRPr="00BF667C" w:rsidRDefault="00BF667C" w:rsidP="00BF667C">
      <w:pPr>
        <w:tabs>
          <w:tab w:val="left" w:pos="284"/>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BF667C">
        <w:rPr>
          <w:rFonts w:ascii="Times New Roman" w:hAnsi="Times New Roman" w:cs="Times New Roman"/>
          <w:sz w:val="12"/>
          <w:szCs w:val="12"/>
        </w:rPr>
        <w:t>радиорелейная связь;</w:t>
      </w:r>
    </w:p>
    <w:p w:rsidR="00BF667C" w:rsidRPr="00BF667C" w:rsidRDefault="00BF667C" w:rsidP="00BF667C">
      <w:pPr>
        <w:tabs>
          <w:tab w:val="left" w:pos="284"/>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BF667C">
        <w:rPr>
          <w:rFonts w:ascii="Times New Roman" w:hAnsi="Times New Roman" w:cs="Times New Roman"/>
          <w:sz w:val="12"/>
          <w:szCs w:val="12"/>
        </w:rPr>
        <w:t>базовые и носимые радиостанции;</w:t>
      </w:r>
    </w:p>
    <w:p w:rsidR="00BF667C" w:rsidRPr="00BF667C" w:rsidRDefault="00BF667C" w:rsidP="00BF667C">
      <w:pPr>
        <w:tabs>
          <w:tab w:val="left" w:pos="284"/>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BF667C">
        <w:rPr>
          <w:rFonts w:ascii="Times New Roman" w:hAnsi="Times New Roman" w:cs="Times New Roman"/>
          <w:sz w:val="12"/>
          <w:szCs w:val="12"/>
        </w:rPr>
        <w:t>посыльные пешим порядком и на автомобилях.</w:t>
      </w:r>
    </w:p>
    <w:p w:rsidR="00BF667C" w:rsidRPr="00BF667C" w:rsidRDefault="00BF667C" w:rsidP="00BF667C">
      <w:pPr>
        <w:tabs>
          <w:tab w:val="left" w:pos="284"/>
        </w:tabs>
        <w:spacing w:after="0" w:line="240" w:lineRule="auto"/>
        <w:ind w:firstLine="284"/>
        <w:jc w:val="both"/>
        <w:rPr>
          <w:rFonts w:ascii="Times New Roman" w:hAnsi="Times New Roman" w:cs="Times New Roman"/>
          <w:sz w:val="12"/>
          <w:szCs w:val="12"/>
        </w:rPr>
      </w:pPr>
      <w:proofErr w:type="gramStart"/>
      <w:r w:rsidRPr="00BF667C">
        <w:rPr>
          <w:rFonts w:ascii="Times New Roman" w:hAnsi="Times New Roman" w:cs="Times New Roman"/>
          <w:sz w:val="12"/>
          <w:szCs w:val="12"/>
        </w:rPr>
        <w:t>Для оповещения персонала проектируемых сооружений по сигналам гражданской обороны предусматривается использовать существующую систему оповещения АО «</w:t>
      </w:r>
      <w:proofErr w:type="spellStart"/>
      <w:r w:rsidRPr="00BF667C">
        <w:rPr>
          <w:rFonts w:ascii="Times New Roman" w:hAnsi="Times New Roman" w:cs="Times New Roman"/>
          <w:sz w:val="12"/>
          <w:szCs w:val="12"/>
        </w:rPr>
        <w:t>Самаранефтегаз</w:t>
      </w:r>
      <w:proofErr w:type="spellEnd"/>
      <w:r w:rsidRPr="00BF667C">
        <w:rPr>
          <w:rFonts w:ascii="Times New Roman" w:hAnsi="Times New Roman" w:cs="Times New Roman"/>
          <w:sz w:val="12"/>
          <w:szCs w:val="12"/>
        </w:rPr>
        <w:t>», которая разработана в соответствии с требованиями «Положения о системах оповещения гражданской обороны», введенным в действие совместным Приказом МЧС РФ, Государственного комитета РФ Министерством информационных технологий и связи РФ и Министерством культуры и массовых коммуникаций РФ № 422/90/376 от 25.07.2006 г и систему централизованного</w:t>
      </w:r>
      <w:proofErr w:type="gramEnd"/>
      <w:r w:rsidRPr="00BF667C">
        <w:rPr>
          <w:rFonts w:ascii="Times New Roman" w:hAnsi="Times New Roman" w:cs="Times New Roman"/>
          <w:sz w:val="12"/>
          <w:szCs w:val="12"/>
        </w:rPr>
        <w:t xml:space="preserve"> оповещения Самарской области и районную систему оповещения Сергиевского муниципального района.</w:t>
      </w:r>
    </w:p>
    <w:p w:rsidR="00BF667C" w:rsidRPr="00BF667C" w:rsidRDefault="00BF667C" w:rsidP="00BF667C">
      <w:pPr>
        <w:tabs>
          <w:tab w:val="left" w:pos="284"/>
        </w:tabs>
        <w:spacing w:after="0" w:line="240" w:lineRule="auto"/>
        <w:ind w:firstLine="284"/>
        <w:jc w:val="both"/>
        <w:rPr>
          <w:rFonts w:ascii="Times New Roman" w:hAnsi="Times New Roman" w:cs="Times New Roman"/>
          <w:sz w:val="12"/>
          <w:szCs w:val="12"/>
        </w:rPr>
      </w:pPr>
      <w:r w:rsidRPr="00BF667C">
        <w:rPr>
          <w:rFonts w:ascii="Times New Roman" w:hAnsi="Times New Roman" w:cs="Times New Roman"/>
          <w:sz w:val="12"/>
          <w:szCs w:val="12"/>
        </w:rPr>
        <w:t>На территории Самарской области информирования населения по сигналам ГО возложено на Главное управление МЧС России по Самарской области и осуществляется через оперативные дежурные смены органов повседневного управления: ФКУ «Центр управления в кризисных ситуациях Главного управления МЧС России по Самарской области» и Единые дежурно-диспетчерские службы муниципальных образований Самарской области.</w:t>
      </w:r>
    </w:p>
    <w:p w:rsidR="00BF667C" w:rsidRPr="00BF667C" w:rsidRDefault="00BF667C" w:rsidP="00BF667C">
      <w:pPr>
        <w:tabs>
          <w:tab w:val="left" w:pos="284"/>
        </w:tabs>
        <w:spacing w:after="0" w:line="240" w:lineRule="auto"/>
        <w:ind w:firstLine="284"/>
        <w:jc w:val="both"/>
        <w:rPr>
          <w:rFonts w:ascii="Times New Roman" w:hAnsi="Times New Roman" w:cs="Times New Roman"/>
          <w:sz w:val="12"/>
          <w:szCs w:val="12"/>
        </w:rPr>
      </w:pPr>
      <w:r w:rsidRPr="00BF667C">
        <w:rPr>
          <w:rFonts w:ascii="Times New Roman" w:hAnsi="Times New Roman" w:cs="Times New Roman"/>
          <w:sz w:val="12"/>
          <w:szCs w:val="12"/>
        </w:rPr>
        <w:t xml:space="preserve">ГУ МЧС России по Самарской области подается предупредительный сигнал «Внимание! Всем!» и производится трансляция сигналов оповещения гражданской обороны по средствам сетей телевизионного и радиовещания, </w:t>
      </w:r>
      <w:proofErr w:type="spellStart"/>
      <w:r w:rsidRPr="00BF667C">
        <w:rPr>
          <w:rFonts w:ascii="Times New Roman" w:hAnsi="Times New Roman" w:cs="Times New Roman"/>
          <w:sz w:val="12"/>
          <w:szCs w:val="12"/>
        </w:rPr>
        <w:t>электросирен</w:t>
      </w:r>
      <w:proofErr w:type="spellEnd"/>
      <w:r w:rsidRPr="00BF667C">
        <w:rPr>
          <w:rFonts w:ascii="Times New Roman" w:hAnsi="Times New Roman" w:cs="Times New Roman"/>
          <w:sz w:val="12"/>
          <w:szCs w:val="12"/>
        </w:rPr>
        <w:t>, телефонной сети связи общего пользования, сотовой связи, смс-оповещения, информационно-телекоммуникационной сети «Интернет». При получении сигналов гражданской обороны администрация муниципального района Сергиевский, также начинает транслировать сигналы гражданской обороны.</w:t>
      </w:r>
    </w:p>
    <w:p w:rsidR="00BF667C" w:rsidRPr="00BF667C" w:rsidRDefault="00BF667C" w:rsidP="00BF667C">
      <w:pPr>
        <w:tabs>
          <w:tab w:val="left" w:pos="284"/>
        </w:tabs>
        <w:spacing w:after="0" w:line="240" w:lineRule="auto"/>
        <w:ind w:firstLine="284"/>
        <w:jc w:val="both"/>
        <w:rPr>
          <w:rFonts w:ascii="Times New Roman" w:hAnsi="Times New Roman" w:cs="Times New Roman"/>
          <w:sz w:val="12"/>
          <w:szCs w:val="12"/>
        </w:rPr>
      </w:pPr>
      <w:r w:rsidRPr="00BF667C">
        <w:rPr>
          <w:rFonts w:ascii="Times New Roman" w:hAnsi="Times New Roman" w:cs="Times New Roman"/>
          <w:sz w:val="12"/>
          <w:szCs w:val="12"/>
        </w:rPr>
        <w:t>В ЦИТС АО «</w:t>
      </w:r>
      <w:proofErr w:type="spellStart"/>
      <w:r w:rsidRPr="00BF667C">
        <w:rPr>
          <w:rFonts w:ascii="Times New Roman" w:hAnsi="Times New Roman" w:cs="Times New Roman"/>
          <w:sz w:val="12"/>
          <w:szCs w:val="12"/>
        </w:rPr>
        <w:t>Самаранефтегаз</w:t>
      </w:r>
      <w:proofErr w:type="spellEnd"/>
      <w:r w:rsidRPr="00BF667C">
        <w:rPr>
          <w:rFonts w:ascii="Times New Roman" w:hAnsi="Times New Roman" w:cs="Times New Roman"/>
          <w:sz w:val="12"/>
          <w:szCs w:val="12"/>
        </w:rPr>
        <w:t xml:space="preserve">» сигналы ГО (распоряжения) и информация поступает от дежурного по администрации Октябрьского района </w:t>
      </w:r>
      <w:proofErr w:type="spellStart"/>
      <w:r w:rsidRPr="00BF667C">
        <w:rPr>
          <w:rFonts w:ascii="Times New Roman" w:hAnsi="Times New Roman" w:cs="Times New Roman"/>
          <w:sz w:val="12"/>
          <w:szCs w:val="12"/>
        </w:rPr>
        <w:t>г.о</w:t>
      </w:r>
      <w:proofErr w:type="spellEnd"/>
      <w:r w:rsidRPr="00BF667C">
        <w:rPr>
          <w:rFonts w:ascii="Times New Roman" w:hAnsi="Times New Roman" w:cs="Times New Roman"/>
          <w:sz w:val="12"/>
          <w:szCs w:val="12"/>
        </w:rPr>
        <w:t xml:space="preserve">. Самара, оперативного дежурного ЦУКС (ГУ МЧС России по Самарской области), дежурного ЕДДС муниципального района Сергиевский по средствам телефонной связи, электронным сообщением по компьютерной сети. </w:t>
      </w:r>
    </w:p>
    <w:p w:rsidR="00BF667C" w:rsidRPr="00BF667C" w:rsidRDefault="00BF667C" w:rsidP="00BF667C">
      <w:pPr>
        <w:tabs>
          <w:tab w:val="left" w:pos="284"/>
        </w:tabs>
        <w:spacing w:after="0" w:line="240" w:lineRule="auto"/>
        <w:ind w:firstLine="284"/>
        <w:jc w:val="both"/>
        <w:rPr>
          <w:rFonts w:ascii="Times New Roman" w:hAnsi="Times New Roman" w:cs="Times New Roman"/>
          <w:sz w:val="12"/>
          <w:szCs w:val="12"/>
        </w:rPr>
      </w:pPr>
      <w:r w:rsidRPr="00BF667C">
        <w:rPr>
          <w:rFonts w:ascii="Times New Roman" w:hAnsi="Times New Roman" w:cs="Times New Roman"/>
          <w:sz w:val="12"/>
          <w:szCs w:val="12"/>
        </w:rPr>
        <w:t>При получении сигнала ГО (распоряжения) и информации начальником смены ЦИТС АО «</w:t>
      </w:r>
      <w:proofErr w:type="spellStart"/>
      <w:r w:rsidRPr="00BF667C">
        <w:rPr>
          <w:rFonts w:ascii="Times New Roman" w:hAnsi="Times New Roman" w:cs="Times New Roman"/>
          <w:sz w:val="12"/>
          <w:szCs w:val="12"/>
        </w:rPr>
        <w:t>Самаранефтегаз</w:t>
      </w:r>
      <w:proofErr w:type="spellEnd"/>
      <w:r w:rsidRPr="00BF667C">
        <w:rPr>
          <w:rFonts w:ascii="Times New Roman" w:hAnsi="Times New Roman" w:cs="Times New Roman"/>
          <w:sz w:val="12"/>
          <w:szCs w:val="12"/>
        </w:rPr>
        <w:t xml:space="preserve">» по линии оперативных дежурных ЦУКС (по Самарской области), администрации Октябрьского р-на </w:t>
      </w:r>
      <w:proofErr w:type="spellStart"/>
      <w:r w:rsidRPr="00BF667C">
        <w:rPr>
          <w:rFonts w:ascii="Times New Roman" w:hAnsi="Times New Roman" w:cs="Times New Roman"/>
          <w:sz w:val="12"/>
          <w:szCs w:val="12"/>
        </w:rPr>
        <w:t>г.о</w:t>
      </w:r>
      <w:proofErr w:type="spellEnd"/>
      <w:r w:rsidRPr="00BF667C">
        <w:rPr>
          <w:rFonts w:ascii="Times New Roman" w:hAnsi="Times New Roman" w:cs="Times New Roman"/>
          <w:sz w:val="12"/>
          <w:szCs w:val="12"/>
        </w:rPr>
        <w:t>. Самара, дежурного ЕДДС муниципального района Сергиевский через аппаратуру оповещения или по телефону:</w:t>
      </w:r>
    </w:p>
    <w:p w:rsidR="00BF667C" w:rsidRPr="00BF667C" w:rsidRDefault="00BF667C" w:rsidP="00BF667C">
      <w:pPr>
        <w:tabs>
          <w:tab w:val="left" w:pos="284"/>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BF667C">
        <w:rPr>
          <w:rFonts w:ascii="Times New Roman" w:hAnsi="Times New Roman" w:cs="Times New Roman"/>
          <w:sz w:val="12"/>
          <w:szCs w:val="12"/>
        </w:rPr>
        <w:t>прослушивает сообщение и записывает его в журнал приема (передачи) сигналов ГО;</w:t>
      </w:r>
    </w:p>
    <w:p w:rsidR="00BF667C" w:rsidRPr="00BF667C" w:rsidRDefault="00BF667C" w:rsidP="00BF667C">
      <w:pPr>
        <w:tabs>
          <w:tab w:val="left" w:pos="284"/>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BF667C">
        <w:rPr>
          <w:rFonts w:ascii="Times New Roman" w:hAnsi="Times New Roman" w:cs="Times New Roman"/>
          <w:sz w:val="12"/>
          <w:szCs w:val="12"/>
        </w:rPr>
        <w:t xml:space="preserve">убеждается в достоверности полученного сигнала от источника, сообщившего сигнал по телефону немедленно после получения сигнала. </w:t>
      </w:r>
    </w:p>
    <w:p w:rsidR="00BF667C" w:rsidRPr="00BF667C" w:rsidRDefault="00BF667C" w:rsidP="00BF667C">
      <w:pPr>
        <w:tabs>
          <w:tab w:val="left" w:pos="284"/>
        </w:tabs>
        <w:spacing w:after="0" w:line="240" w:lineRule="auto"/>
        <w:ind w:firstLine="284"/>
        <w:jc w:val="both"/>
        <w:rPr>
          <w:rFonts w:ascii="Times New Roman" w:hAnsi="Times New Roman" w:cs="Times New Roman"/>
          <w:sz w:val="12"/>
          <w:szCs w:val="12"/>
        </w:rPr>
      </w:pPr>
      <w:r w:rsidRPr="00BF667C">
        <w:rPr>
          <w:rFonts w:ascii="Times New Roman" w:hAnsi="Times New Roman" w:cs="Times New Roman"/>
          <w:sz w:val="12"/>
          <w:szCs w:val="12"/>
        </w:rPr>
        <w:t>После подтверждения сигнала ГО (распоряжения) и информации начальник смены ЦИТС информируем генерального директора АО «</w:t>
      </w:r>
      <w:proofErr w:type="spellStart"/>
      <w:r w:rsidRPr="00BF667C">
        <w:rPr>
          <w:rFonts w:ascii="Times New Roman" w:hAnsi="Times New Roman" w:cs="Times New Roman"/>
          <w:sz w:val="12"/>
          <w:szCs w:val="12"/>
        </w:rPr>
        <w:t>Самаранефтегаз</w:t>
      </w:r>
      <w:proofErr w:type="spellEnd"/>
      <w:r w:rsidRPr="00BF667C">
        <w:rPr>
          <w:rFonts w:ascii="Times New Roman" w:hAnsi="Times New Roman" w:cs="Times New Roman"/>
          <w:sz w:val="12"/>
          <w:szCs w:val="12"/>
        </w:rPr>
        <w:t>» или должностное лицо его замещающего и по его указанию осуществляется полное или частичное оповещение персонала рабочей смены производственных объектов Общества.</w:t>
      </w:r>
    </w:p>
    <w:p w:rsidR="00BF667C" w:rsidRPr="00BF667C" w:rsidRDefault="00BF667C" w:rsidP="00BF667C">
      <w:pPr>
        <w:tabs>
          <w:tab w:val="left" w:pos="284"/>
        </w:tabs>
        <w:spacing w:after="0" w:line="240" w:lineRule="auto"/>
        <w:ind w:firstLine="284"/>
        <w:jc w:val="both"/>
        <w:rPr>
          <w:rFonts w:ascii="Times New Roman" w:hAnsi="Times New Roman" w:cs="Times New Roman"/>
          <w:sz w:val="12"/>
          <w:szCs w:val="12"/>
        </w:rPr>
      </w:pPr>
      <w:r w:rsidRPr="00BF667C">
        <w:rPr>
          <w:rFonts w:ascii="Times New Roman" w:hAnsi="Times New Roman" w:cs="Times New Roman"/>
          <w:sz w:val="12"/>
          <w:szCs w:val="12"/>
        </w:rPr>
        <w:t>Оповещение персонала осуществляется оперативным дежурным дежурно-диспетчерской службы (ДДС) по средствам ведомственной сети связи, производственно-технологической связи, телефонной связи, сотовой связи, радиорелейной связи, рассылки электронных сообщений по компьютерной сети, по следующей схеме:</w:t>
      </w:r>
    </w:p>
    <w:p w:rsidR="00BF667C" w:rsidRPr="00BF667C" w:rsidRDefault="00BF667C" w:rsidP="00BF667C">
      <w:pPr>
        <w:tabs>
          <w:tab w:val="left" w:pos="284"/>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BF667C">
        <w:rPr>
          <w:rFonts w:ascii="Times New Roman" w:hAnsi="Times New Roman" w:cs="Times New Roman"/>
          <w:sz w:val="12"/>
          <w:szCs w:val="12"/>
        </w:rPr>
        <w:t>доведение информации и сигналов ГО по спискам оповещения №№ 1, 2, 3, 4, 5, 6, 7, 8;</w:t>
      </w:r>
    </w:p>
    <w:p w:rsidR="00BF667C" w:rsidRPr="00BF667C" w:rsidRDefault="00BF667C" w:rsidP="00BF667C">
      <w:pPr>
        <w:tabs>
          <w:tab w:val="left" w:pos="284"/>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BF667C">
        <w:rPr>
          <w:rFonts w:ascii="Times New Roman" w:hAnsi="Times New Roman" w:cs="Times New Roman"/>
          <w:sz w:val="12"/>
          <w:szCs w:val="12"/>
        </w:rPr>
        <w:t>дежурного диспетчера ЦЛАП-АСФ, дежурного диспетчер</w:t>
      </w:r>
      <w:proofErr w:type="gramStart"/>
      <w:r w:rsidRPr="00BF667C">
        <w:rPr>
          <w:rFonts w:ascii="Times New Roman" w:hAnsi="Times New Roman" w:cs="Times New Roman"/>
          <w:sz w:val="12"/>
          <w:szCs w:val="12"/>
        </w:rPr>
        <w:t>а ООО</w:t>
      </w:r>
      <w:proofErr w:type="gramEnd"/>
      <w:r w:rsidRPr="00BF667C">
        <w:rPr>
          <w:rFonts w:ascii="Times New Roman" w:hAnsi="Times New Roman" w:cs="Times New Roman"/>
          <w:sz w:val="12"/>
          <w:szCs w:val="12"/>
        </w:rPr>
        <w:t xml:space="preserve"> «РН-Охрана-Самара», доведение информации и сигналов ГО до дежурного диспетчера ООО «РН-Пожарная безопасность»;</w:t>
      </w:r>
    </w:p>
    <w:p w:rsidR="00BF667C" w:rsidRPr="00BF667C" w:rsidRDefault="00BF667C" w:rsidP="00BF667C">
      <w:pPr>
        <w:tabs>
          <w:tab w:val="left" w:pos="284"/>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lastRenderedPageBreak/>
        <w:t></w:t>
      </w:r>
      <w:r w:rsidRPr="00BF667C">
        <w:rPr>
          <w:rFonts w:ascii="Times New Roman" w:hAnsi="Times New Roman" w:cs="Times New Roman"/>
          <w:sz w:val="12"/>
          <w:szCs w:val="12"/>
        </w:rPr>
        <w:t>доведение информации и сигналов ГО до директора СЦУКС ПАО «НК «Роснефть», оперативного дежурного СЦУКС ПАО «НК «Роснефть»;</w:t>
      </w:r>
    </w:p>
    <w:p w:rsidR="00BF667C" w:rsidRPr="00BF667C" w:rsidRDefault="00BF667C" w:rsidP="00BF667C">
      <w:pPr>
        <w:tabs>
          <w:tab w:val="left" w:pos="284"/>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BF667C">
        <w:rPr>
          <w:rFonts w:ascii="Times New Roman" w:hAnsi="Times New Roman" w:cs="Times New Roman"/>
          <w:sz w:val="12"/>
          <w:szCs w:val="12"/>
        </w:rPr>
        <w:t>доведение информации и сигналов ГО диспетчером РИТС СГМ, до диспетчеров ЦДНГ-7;</w:t>
      </w:r>
    </w:p>
    <w:p w:rsidR="00BF667C" w:rsidRPr="00BF667C" w:rsidRDefault="00BF667C" w:rsidP="00BF667C">
      <w:pPr>
        <w:tabs>
          <w:tab w:val="left" w:pos="284"/>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BF667C">
        <w:rPr>
          <w:rFonts w:ascii="Times New Roman" w:hAnsi="Times New Roman" w:cs="Times New Roman"/>
          <w:sz w:val="12"/>
          <w:szCs w:val="12"/>
        </w:rPr>
        <w:t>доведение информации и сигналов ГО диспетчерами ЦДНГ-7 до дежурного оператора ДНС «Южно-Орловская».</w:t>
      </w:r>
    </w:p>
    <w:p w:rsidR="00BF667C" w:rsidRPr="00BF667C" w:rsidRDefault="00BF667C" w:rsidP="00BF667C">
      <w:pPr>
        <w:tabs>
          <w:tab w:val="left" w:pos="284"/>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BF667C">
        <w:rPr>
          <w:rFonts w:ascii="Times New Roman" w:hAnsi="Times New Roman" w:cs="Times New Roman"/>
          <w:sz w:val="12"/>
          <w:szCs w:val="12"/>
        </w:rPr>
        <w:t>доведение информации и сигналов ГО дежурным оператором ДНС до обслуживающего персонала, находящегося на территории проектируемого объекта по средствам радиосвязи и сотовой связи.</w:t>
      </w:r>
    </w:p>
    <w:p w:rsidR="00BF667C" w:rsidRPr="00BF667C" w:rsidRDefault="00BF667C" w:rsidP="00BF667C">
      <w:pPr>
        <w:tabs>
          <w:tab w:val="left" w:pos="284"/>
        </w:tabs>
        <w:spacing w:after="0" w:line="240" w:lineRule="auto"/>
        <w:ind w:firstLine="284"/>
        <w:jc w:val="both"/>
        <w:rPr>
          <w:rFonts w:ascii="Times New Roman" w:hAnsi="Times New Roman" w:cs="Times New Roman"/>
          <w:sz w:val="12"/>
          <w:szCs w:val="12"/>
        </w:rPr>
      </w:pPr>
      <w:r w:rsidRPr="00BF667C">
        <w:rPr>
          <w:rFonts w:ascii="Times New Roman" w:hAnsi="Times New Roman" w:cs="Times New Roman"/>
          <w:sz w:val="12"/>
          <w:szCs w:val="12"/>
        </w:rPr>
        <w:t>Доведение сигналов ГО (распоряжений) и информации в АО «</w:t>
      </w:r>
      <w:proofErr w:type="spellStart"/>
      <w:r w:rsidRPr="00BF667C">
        <w:rPr>
          <w:rFonts w:ascii="Times New Roman" w:hAnsi="Times New Roman" w:cs="Times New Roman"/>
          <w:sz w:val="12"/>
          <w:szCs w:val="12"/>
        </w:rPr>
        <w:t>Самаранефтегаз</w:t>
      </w:r>
      <w:proofErr w:type="spellEnd"/>
      <w:r w:rsidRPr="00BF667C">
        <w:rPr>
          <w:rFonts w:ascii="Times New Roman" w:hAnsi="Times New Roman" w:cs="Times New Roman"/>
          <w:sz w:val="12"/>
          <w:szCs w:val="12"/>
        </w:rPr>
        <w:t xml:space="preserve">» осуществляется по линии дежурно-диспетчерских служб производственных объектов с использованием каналов телефонной, радиорелейной связи, корпоративной компьютерной сети. Персонал рабочей смены производственных объектов оповещается по объектовым средствам оповещения. </w:t>
      </w:r>
    </w:p>
    <w:p w:rsidR="00BF667C" w:rsidRPr="00BF667C" w:rsidRDefault="00BF667C" w:rsidP="00BF667C">
      <w:pPr>
        <w:tabs>
          <w:tab w:val="left" w:pos="284"/>
        </w:tabs>
        <w:spacing w:after="0" w:line="240" w:lineRule="auto"/>
        <w:ind w:firstLine="284"/>
        <w:jc w:val="both"/>
        <w:rPr>
          <w:rFonts w:ascii="Times New Roman" w:hAnsi="Times New Roman" w:cs="Times New Roman"/>
          <w:sz w:val="12"/>
          <w:szCs w:val="12"/>
        </w:rPr>
      </w:pPr>
      <w:r w:rsidRPr="00BF667C">
        <w:rPr>
          <w:rFonts w:ascii="Times New Roman" w:hAnsi="Times New Roman" w:cs="Times New Roman"/>
          <w:sz w:val="12"/>
          <w:szCs w:val="12"/>
        </w:rPr>
        <w:t>Оповещение обслуживающего персонала, находящегося на территории ДНС «Южно-Орловская» (место постоянного присутствия персонала) будет осуществляться дежурным оператором ДНС с использованием существующих сре</w:t>
      </w:r>
      <w:proofErr w:type="gramStart"/>
      <w:r w:rsidRPr="00BF667C">
        <w:rPr>
          <w:rFonts w:ascii="Times New Roman" w:hAnsi="Times New Roman" w:cs="Times New Roman"/>
          <w:sz w:val="12"/>
          <w:szCs w:val="12"/>
        </w:rPr>
        <w:t>дств св</w:t>
      </w:r>
      <w:proofErr w:type="gramEnd"/>
      <w:r w:rsidRPr="00BF667C">
        <w:rPr>
          <w:rFonts w:ascii="Times New Roman" w:hAnsi="Times New Roman" w:cs="Times New Roman"/>
          <w:sz w:val="12"/>
          <w:szCs w:val="12"/>
        </w:rPr>
        <w:t xml:space="preserve">язи. </w:t>
      </w:r>
    </w:p>
    <w:p w:rsidR="00BF667C" w:rsidRPr="00BF667C" w:rsidRDefault="00BF667C" w:rsidP="00BF667C">
      <w:pPr>
        <w:tabs>
          <w:tab w:val="left" w:pos="284"/>
        </w:tabs>
        <w:spacing w:after="0" w:line="240" w:lineRule="auto"/>
        <w:ind w:firstLine="284"/>
        <w:jc w:val="both"/>
        <w:rPr>
          <w:rFonts w:ascii="Times New Roman" w:hAnsi="Times New Roman" w:cs="Times New Roman"/>
          <w:sz w:val="12"/>
          <w:szCs w:val="12"/>
        </w:rPr>
      </w:pPr>
      <w:r w:rsidRPr="00BF667C">
        <w:rPr>
          <w:rFonts w:ascii="Times New Roman" w:hAnsi="Times New Roman" w:cs="Times New Roman"/>
          <w:sz w:val="12"/>
          <w:szCs w:val="12"/>
        </w:rPr>
        <w:t>В АО «</w:t>
      </w:r>
      <w:proofErr w:type="spellStart"/>
      <w:r w:rsidRPr="00BF667C">
        <w:rPr>
          <w:rFonts w:ascii="Times New Roman" w:hAnsi="Times New Roman" w:cs="Times New Roman"/>
          <w:sz w:val="12"/>
          <w:szCs w:val="12"/>
        </w:rPr>
        <w:t>Самаранефтегаз</w:t>
      </w:r>
      <w:proofErr w:type="spellEnd"/>
      <w:r w:rsidRPr="00BF667C">
        <w:rPr>
          <w:rFonts w:ascii="Times New Roman" w:hAnsi="Times New Roman" w:cs="Times New Roman"/>
          <w:sz w:val="12"/>
          <w:szCs w:val="12"/>
        </w:rPr>
        <w:t>» разработаны инструкции и схемы оповещения персонала по сигналам ГО. Обязанности по организации и доведению сигналов ГО до персонала проектируемых сооружений возлагаются на дежурных диспетчеров ЦИТС, РИТС СГ</w:t>
      </w:r>
      <w:r>
        <w:rPr>
          <w:rFonts w:ascii="Times New Roman" w:hAnsi="Times New Roman" w:cs="Times New Roman"/>
          <w:sz w:val="12"/>
          <w:szCs w:val="12"/>
        </w:rPr>
        <w:t xml:space="preserve">М, ЦДНГ-7, дежурного оператора </w:t>
      </w:r>
      <w:r w:rsidRPr="00BF667C">
        <w:rPr>
          <w:rFonts w:ascii="Times New Roman" w:hAnsi="Times New Roman" w:cs="Times New Roman"/>
          <w:sz w:val="12"/>
          <w:szCs w:val="12"/>
        </w:rPr>
        <w:t>ДНС «Южно-Орловская».</w:t>
      </w:r>
    </w:p>
    <w:p w:rsidR="00BF667C" w:rsidRDefault="00BF667C" w:rsidP="00BF667C">
      <w:pPr>
        <w:tabs>
          <w:tab w:val="left" w:pos="284"/>
        </w:tabs>
        <w:spacing w:after="0" w:line="240" w:lineRule="auto"/>
        <w:ind w:firstLine="284"/>
        <w:jc w:val="both"/>
        <w:rPr>
          <w:rFonts w:ascii="Times New Roman" w:hAnsi="Times New Roman" w:cs="Times New Roman"/>
          <w:sz w:val="12"/>
          <w:szCs w:val="12"/>
        </w:rPr>
      </w:pPr>
      <w:r w:rsidRPr="00BF667C">
        <w:rPr>
          <w:rFonts w:ascii="Times New Roman" w:hAnsi="Times New Roman" w:cs="Times New Roman"/>
          <w:sz w:val="12"/>
          <w:szCs w:val="12"/>
        </w:rPr>
        <w:t xml:space="preserve">Принципиальная схема оповещения по сигналам ГО выполнена в соответствии с «Положением о системах оповещения населения», утвержденным совместным приказом Министров МЧС РФ, </w:t>
      </w:r>
      <w:proofErr w:type="spellStart"/>
      <w:r w:rsidRPr="00BF667C">
        <w:rPr>
          <w:rFonts w:ascii="Times New Roman" w:hAnsi="Times New Roman" w:cs="Times New Roman"/>
          <w:sz w:val="12"/>
          <w:szCs w:val="12"/>
        </w:rPr>
        <w:t>Мининформтехнологий</w:t>
      </w:r>
      <w:proofErr w:type="spellEnd"/>
      <w:r w:rsidRPr="00BF667C">
        <w:rPr>
          <w:rFonts w:ascii="Times New Roman" w:hAnsi="Times New Roman" w:cs="Times New Roman"/>
          <w:sz w:val="12"/>
          <w:szCs w:val="12"/>
        </w:rPr>
        <w:t xml:space="preserve"> РФ и Минкультуры РФ от 25.07.2006 № 422/90/376 и ЛНД ПАО «НК «Роснефть» Инструкции Компании «Порядок оповещения по сигналам гражданской обороны» № П3-11.04 И-01111. Схема оповещения по сигналам ГО приведена на рисунке</w:t>
      </w:r>
    </w:p>
    <w:p w:rsidR="00BF667C" w:rsidRDefault="00BF667C" w:rsidP="00BF667C">
      <w:pPr>
        <w:tabs>
          <w:tab w:val="left" w:pos="284"/>
        </w:tabs>
        <w:spacing w:after="0" w:line="240" w:lineRule="auto"/>
        <w:ind w:firstLine="284"/>
        <w:jc w:val="center"/>
        <w:rPr>
          <w:rFonts w:ascii="Times New Roman" w:hAnsi="Times New Roman" w:cs="Times New Roman"/>
          <w:sz w:val="12"/>
          <w:szCs w:val="12"/>
        </w:rPr>
      </w:pPr>
      <w:r>
        <w:rPr>
          <w:noProof/>
          <w:lang w:eastAsia="ru-RU"/>
        </w:rPr>
        <w:drawing>
          <wp:inline distT="0" distB="0" distL="0" distR="0">
            <wp:extent cx="3165231" cy="2314575"/>
            <wp:effectExtent l="0" t="0" r="0" b="0"/>
            <wp:docPr id="6" name="Рисунок 6" descr="C:\Users\lestr\AppData\Local\Microsoft\Windows\INetCache\Content.Word\Сним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estr\AppData\Local\Microsoft\Windows\INetCache\Content.Word\Снимок.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83039" cy="2327597"/>
                    </a:xfrm>
                    <a:prstGeom prst="rect">
                      <a:avLst/>
                    </a:prstGeom>
                    <a:noFill/>
                    <a:ln>
                      <a:noFill/>
                    </a:ln>
                  </pic:spPr>
                </pic:pic>
              </a:graphicData>
            </a:graphic>
          </wp:inline>
        </w:drawing>
      </w:r>
    </w:p>
    <w:p w:rsidR="00BF667C" w:rsidRDefault="00BF667C" w:rsidP="00BF667C">
      <w:pPr>
        <w:tabs>
          <w:tab w:val="left" w:pos="284"/>
        </w:tabs>
        <w:spacing w:after="0" w:line="240" w:lineRule="auto"/>
        <w:ind w:firstLine="284"/>
        <w:jc w:val="center"/>
        <w:rPr>
          <w:rFonts w:ascii="Times New Roman" w:hAnsi="Times New Roman" w:cs="Times New Roman"/>
          <w:b/>
          <w:sz w:val="12"/>
          <w:szCs w:val="12"/>
        </w:rPr>
      </w:pPr>
    </w:p>
    <w:p w:rsidR="00BF667C" w:rsidRPr="00BF667C" w:rsidRDefault="00BF667C" w:rsidP="00BF667C">
      <w:pPr>
        <w:tabs>
          <w:tab w:val="left" w:pos="284"/>
        </w:tabs>
        <w:spacing w:after="0" w:line="240" w:lineRule="auto"/>
        <w:ind w:firstLine="284"/>
        <w:jc w:val="center"/>
        <w:rPr>
          <w:rFonts w:ascii="Times New Roman" w:hAnsi="Times New Roman" w:cs="Times New Roman"/>
          <w:b/>
          <w:sz w:val="12"/>
          <w:szCs w:val="12"/>
        </w:rPr>
      </w:pPr>
      <w:proofErr w:type="gramStart"/>
      <w:r w:rsidRPr="00BF667C">
        <w:rPr>
          <w:rFonts w:ascii="Times New Roman" w:hAnsi="Times New Roman" w:cs="Times New Roman"/>
          <w:b/>
          <w:sz w:val="12"/>
          <w:szCs w:val="12"/>
        </w:rPr>
        <w:t>Мероприятия по световой и другим видам маскировки проектируемого объекта</w:t>
      </w:r>
      <w:proofErr w:type="gramEnd"/>
    </w:p>
    <w:p w:rsidR="00BF667C" w:rsidRPr="00BF667C" w:rsidRDefault="00BF667C" w:rsidP="00BF667C">
      <w:pPr>
        <w:tabs>
          <w:tab w:val="left" w:pos="284"/>
        </w:tabs>
        <w:spacing w:after="0" w:line="240" w:lineRule="auto"/>
        <w:ind w:firstLine="284"/>
        <w:jc w:val="both"/>
        <w:rPr>
          <w:rFonts w:ascii="Times New Roman" w:hAnsi="Times New Roman" w:cs="Times New Roman"/>
          <w:sz w:val="12"/>
          <w:szCs w:val="12"/>
        </w:rPr>
      </w:pPr>
      <w:r w:rsidRPr="00BF667C">
        <w:rPr>
          <w:rFonts w:ascii="Times New Roman" w:hAnsi="Times New Roman" w:cs="Times New Roman"/>
          <w:sz w:val="12"/>
          <w:szCs w:val="12"/>
        </w:rPr>
        <w:t>В КТП предусматривается внутреннее и наружное освещение. На территории проектируемых сооружений постоянный обслуживающий персонал отсутствует, в связи с этим в КТП внутреннее и наружное освещение постоянно отключено. Включение освещения осуществляется только при периодическом обслуживании КТП и ремонтных работах.</w:t>
      </w:r>
    </w:p>
    <w:p w:rsidR="00BF667C" w:rsidRPr="00BF667C" w:rsidRDefault="00BF667C" w:rsidP="00BF667C">
      <w:pPr>
        <w:tabs>
          <w:tab w:val="left" w:pos="284"/>
        </w:tabs>
        <w:spacing w:after="0" w:line="240" w:lineRule="auto"/>
        <w:ind w:firstLine="284"/>
        <w:jc w:val="both"/>
        <w:rPr>
          <w:rFonts w:ascii="Times New Roman" w:hAnsi="Times New Roman" w:cs="Times New Roman"/>
          <w:sz w:val="12"/>
          <w:szCs w:val="12"/>
        </w:rPr>
      </w:pPr>
      <w:r w:rsidRPr="00BF667C">
        <w:rPr>
          <w:rFonts w:ascii="Times New Roman" w:hAnsi="Times New Roman" w:cs="Times New Roman"/>
          <w:sz w:val="12"/>
          <w:szCs w:val="12"/>
        </w:rPr>
        <w:t>Световая маскировка в соответствии с СП 165.1325800.2014 предусматривается в двух режимах: частичного затемнения и ложного освещения. При введении режима частичного (полного) затемнения в момент нахождения обслуживающего персонала на площадке КТП осуществляются следующие мероприятия по светомаскировки:</w:t>
      </w:r>
    </w:p>
    <w:p w:rsidR="00BF667C" w:rsidRPr="00BF667C" w:rsidRDefault="00BF667C" w:rsidP="00BF667C">
      <w:pPr>
        <w:tabs>
          <w:tab w:val="left" w:pos="284"/>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BF667C">
        <w:rPr>
          <w:rFonts w:ascii="Times New Roman" w:hAnsi="Times New Roman" w:cs="Times New Roman"/>
          <w:sz w:val="12"/>
          <w:szCs w:val="12"/>
        </w:rPr>
        <w:t>в режиме частичного затемнения освещенность в КТП снижается путем выключения рабочего освещения и включением ремонтного освещения. Для ремонтного освещения в КТП предусмотрена установка понижающего трансформатора 220/36</w:t>
      </w:r>
      <w:proofErr w:type="gramStart"/>
      <w:r w:rsidRPr="00BF667C">
        <w:rPr>
          <w:rFonts w:ascii="Times New Roman" w:hAnsi="Times New Roman" w:cs="Times New Roman"/>
          <w:sz w:val="12"/>
          <w:szCs w:val="12"/>
        </w:rPr>
        <w:t xml:space="preserve"> В</w:t>
      </w:r>
      <w:proofErr w:type="gramEnd"/>
      <w:r w:rsidRPr="00BF667C">
        <w:rPr>
          <w:rFonts w:ascii="Times New Roman" w:hAnsi="Times New Roman" w:cs="Times New Roman"/>
          <w:sz w:val="12"/>
          <w:szCs w:val="12"/>
        </w:rPr>
        <w:t>;</w:t>
      </w:r>
    </w:p>
    <w:p w:rsidR="00BF667C" w:rsidRPr="00BF667C" w:rsidRDefault="00BF667C" w:rsidP="00BF667C">
      <w:pPr>
        <w:tabs>
          <w:tab w:val="left" w:pos="284"/>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BF667C">
        <w:rPr>
          <w:rFonts w:ascii="Times New Roman" w:hAnsi="Times New Roman" w:cs="Times New Roman"/>
          <w:sz w:val="12"/>
          <w:szCs w:val="12"/>
        </w:rPr>
        <w:t>в режиме ложного освещения производится отключение наружного и внутреннего освещения КТП. Режим ложного освещения вводится по сигналу «Воздушная тревога» и отменяется по сигналу «Отбой воздушной тревоги». Переход с режима частичного затемнения на режим ложного освещения осуществляется не более чем за 3 мин.</w:t>
      </w:r>
    </w:p>
    <w:p w:rsidR="00BF667C" w:rsidRPr="00BF667C" w:rsidRDefault="00BF667C" w:rsidP="00BF667C">
      <w:pPr>
        <w:tabs>
          <w:tab w:val="left" w:pos="284"/>
        </w:tabs>
        <w:spacing w:after="0" w:line="240" w:lineRule="auto"/>
        <w:ind w:firstLine="284"/>
        <w:jc w:val="both"/>
        <w:rPr>
          <w:rFonts w:ascii="Times New Roman" w:hAnsi="Times New Roman" w:cs="Times New Roman"/>
          <w:sz w:val="12"/>
          <w:szCs w:val="12"/>
        </w:rPr>
      </w:pPr>
      <w:r w:rsidRPr="00BF667C">
        <w:rPr>
          <w:rFonts w:ascii="Times New Roman" w:hAnsi="Times New Roman" w:cs="Times New Roman"/>
          <w:sz w:val="12"/>
          <w:szCs w:val="12"/>
        </w:rPr>
        <w:t>Решения по обеспечению безаварийной остановки технологических процессов</w:t>
      </w:r>
    </w:p>
    <w:p w:rsidR="00BF667C" w:rsidRPr="00BF667C" w:rsidRDefault="00BF667C" w:rsidP="00BF667C">
      <w:pPr>
        <w:tabs>
          <w:tab w:val="left" w:pos="284"/>
        </w:tabs>
        <w:spacing w:after="0" w:line="240" w:lineRule="auto"/>
        <w:ind w:firstLine="284"/>
        <w:jc w:val="both"/>
        <w:rPr>
          <w:rFonts w:ascii="Times New Roman" w:hAnsi="Times New Roman" w:cs="Times New Roman"/>
          <w:sz w:val="12"/>
          <w:szCs w:val="12"/>
        </w:rPr>
      </w:pPr>
      <w:r w:rsidRPr="00BF667C">
        <w:rPr>
          <w:rFonts w:ascii="Times New Roman" w:hAnsi="Times New Roman" w:cs="Times New Roman"/>
          <w:sz w:val="12"/>
          <w:szCs w:val="12"/>
        </w:rPr>
        <w:t xml:space="preserve">Обесточивание проводится самостоятельно дежурным электриком по указанию диспетчера ЦДНГ-7. Проведя все необходимые операции, дежурный электрик связывается с диспетчером ЦДНГ-7 и докладывает о выполнении отключения. Время на выполнение указанных операций по остановке технологического процесса после получения сигналов ГО не превысит 10 мин. </w:t>
      </w:r>
    </w:p>
    <w:p w:rsidR="00BF667C" w:rsidRPr="00BF667C" w:rsidRDefault="00BF667C" w:rsidP="00BF667C">
      <w:pPr>
        <w:tabs>
          <w:tab w:val="left" w:pos="284"/>
        </w:tabs>
        <w:spacing w:after="0" w:line="240" w:lineRule="auto"/>
        <w:ind w:firstLine="284"/>
        <w:jc w:val="both"/>
        <w:rPr>
          <w:rFonts w:ascii="Times New Roman" w:hAnsi="Times New Roman" w:cs="Times New Roman"/>
          <w:sz w:val="12"/>
          <w:szCs w:val="12"/>
        </w:rPr>
      </w:pPr>
      <w:r w:rsidRPr="00BF667C">
        <w:rPr>
          <w:rFonts w:ascii="Times New Roman" w:hAnsi="Times New Roman" w:cs="Times New Roman"/>
          <w:sz w:val="12"/>
          <w:szCs w:val="12"/>
        </w:rPr>
        <w:t>Мероприятия по повышению эффективности защиты производственных фондов проектируемого объекта при воздействии по ним современных средств поражения</w:t>
      </w:r>
    </w:p>
    <w:p w:rsidR="00BF667C" w:rsidRPr="00BF667C" w:rsidRDefault="00BF667C" w:rsidP="00BF667C">
      <w:pPr>
        <w:tabs>
          <w:tab w:val="left" w:pos="284"/>
        </w:tabs>
        <w:spacing w:after="0" w:line="240" w:lineRule="auto"/>
        <w:ind w:firstLine="284"/>
        <w:jc w:val="both"/>
        <w:rPr>
          <w:rFonts w:ascii="Times New Roman" w:hAnsi="Times New Roman" w:cs="Times New Roman"/>
          <w:sz w:val="12"/>
          <w:szCs w:val="12"/>
        </w:rPr>
      </w:pPr>
      <w:r w:rsidRPr="00BF667C">
        <w:rPr>
          <w:rFonts w:ascii="Times New Roman" w:hAnsi="Times New Roman" w:cs="Times New Roman"/>
          <w:sz w:val="12"/>
          <w:szCs w:val="12"/>
        </w:rPr>
        <w:t>Мероприятия по повышению эффективности защиты производственных фондов проектируемых сооружений, при воздействии по ним современных средств поражения (в том числе от вторичных поражающих факторов) включают:</w:t>
      </w:r>
    </w:p>
    <w:p w:rsidR="00BF667C" w:rsidRPr="00BF667C" w:rsidRDefault="00BF667C" w:rsidP="00BF667C">
      <w:pPr>
        <w:tabs>
          <w:tab w:val="left" w:pos="284"/>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BF667C">
        <w:rPr>
          <w:rFonts w:ascii="Times New Roman" w:hAnsi="Times New Roman" w:cs="Times New Roman"/>
          <w:sz w:val="12"/>
          <w:szCs w:val="12"/>
        </w:rPr>
        <w:t>принятие планировочных решений генерального плана с учетом санитарно-гигиенических и противопожарных требований, подхода и размещения инженерных сетей;</w:t>
      </w:r>
    </w:p>
    <w:p w:rsidR="00BF667C" w:rsidRPr="00BF667C" w:rsidRDefault="00BF667C" w:rsidP="00BF667C">
      <w:pPr>
        <w:tabs>
          <w:tab w:val="left" w:pos="284"/>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BF667C">
        <w:rPr>
          <w:rFonts w:ascii="Times New Roman" w:hAnsi="Times New Roman" w:cs="Times New Roman"/>
          <w:sz w:val="12"/>
          <w:szCs w:val="12"/>
        </w:rPr>
        <w:t xml:space="preserve">размещение сооружений с учетом категории по </w:t>
      </w:r>
      <w:proofErr w:type="spellStart"/>
      <w:r w:rsidRPr="00BF667C">
        <w:rPr>
          <w:rFonts w:ascii="Times New Roman" w:hAnsi="Times New Roman" w:cs="Times New Roman"/>
          <w:sz w:val="12"/>
          <w:szCs w:val="12"/>
        </w:rPr>
        <w:t>взрывопожароопасности</w:t>
      </w:r>
      <w:proofErr w:type="spellEnd"/>
      <w:r w:rsidRPr="00BF667C">
        <w:rPr>
          <w:rFonts w:ascii="Times New Roman" w:hAnsi="Times New Roman" w:cs="Times New Roman"/>
          <w:sz w:val="12"/>
          <w:szCs w:val="12"/>
        </w:rPr>
        <w:t>, с обеспечением необходимых по нормам разрывов;</w:t>
      </w:r>
    </w:p>
    <w:p w:rsidR="00BF667C" w:rsidRPr="00BF667C" w:rsidRDefault="00BF667C" w:rsidP="00BF667C">
      <w:pPr>
        <w:tabs>
          <w:tab w:val="left" w:pos="284"/>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BF667C">
        <w:rPr>
          <w:rFonts w:ascii="Times New Roman" w:hAnsi="Times New Roman" w:cs="Times New Roman"/>
          <w:sz w:val="12"/>
          <w:szCs w:val="12"/>
        </w:rPr>
        <w:t>поддержание в постоянной готовности сил и средств пожаротушения;</w:t>
      </w:r>
    </w:p>
    <w:p w:rsidR="00BF667C" w:rsidRDefault="00BF667C" w:rsidP="00BF667C">
      <w:pPr>
        <w:tabs>
          <w:tab w:val="left" w:pos="284"/>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BF667C">
        <w:rPr>
          <w:rFonts w:ascii="Times New Roman" w:hAnsi="Times New Roman" w:cs="Times New Roman"/>
          <w:sz w:val="12"/>
          <w:szCs w:val="12"/>
        </w:rPr>
        <w:t xml:space="preserve">закрепление опор в грунте в соответствии с типовой серией 4.407-253 «Закрепление в грунтах железобетонных опор и деревянных опор на железобетонных приставках </w:t>
      </w:r>
      <w:proofErr w:type="gramStart"/>
      <w:r w:rsidRPr="00BF667C">
        <w:rPr>
          <w:rFonts w:ascii="Times New Roman" w:hAnsi="Times New Roman" w:cs="Times New Roman"/>
          <w:sz w:val="12"/>
          <w:szCs w:val="12"/>
        </w:rPr>
        <w:t>ВЛ</w:t>
      </w:r>
      <w:proofErr w:type="gramEnd"/>
      <w:r w:rsidRPr="00BF667C">
        <w:rPr>
          <w:rFonts w:ascii="Times New Roman" w:hAnsi="Times New Roman" w:cs="Times New Roman"/>
          <w:sz w:val="12"/>
          <w:szCs w:val="12"/>
        </w:rPr>
        <w:t xml:space="preserve"> 0,4-20 </w:t>
      </w:r>
      <w:proofErr w:type="spellStart"/>
      <w:r w:rsidRPr="00BF667C">
        <w:rPr>
          <w:rFonts w:ascii="Times New Roman" w:hAnsi="Times New Roman" w:cs="Times New Roman"/>
          <w:sz w:val="12"/>
          <w:szCs w:val="12"/>
        </w:rPr>
        <w:t>кВ</w:t>
      </w:r>
      <w:proofErr w:type="spellEnd"/>
      <w:r w:rsidRPr="00BF667C">
        <w:rPr>
          <w:rFonts w:ascii="Times New Roman" w:hAnsi="Times New Roman" w:cs="Times New Roman"/>
          <w:sz w:val="12"/>
          <w:szCs w:val="12"/>
        </w:rPr>
        <w:t>».</w:t>
      </w:r>
    </w:p>
    <w:p w:rsidR="00BF667C" w:rsidRDefault="00BF667C" w:rsidP="00BF667C">
      <w:pPr>
        <w:tabs>
          <w:tab w:val="left" w:pos="284"/>
        </w:tabs>
        <w:spacing w:after="0" w:line="240" w:lineRule="auto"/>
        <w:ind w:firstLine="284"/>
        <w:jc w:val="center"/>
        <w:rPr>
          <w:rFonts w:ascii="Times New Roman" w:hAnsi="Times New Roman" w:cs="Times New Roman"/>
          <w:sz w:val="12"/>
          <w:szCs w:val="12"/>
        </w:rPr>
      </w:pPr>
      <w:r>
        <w:rPr>
          <w:noProof/>
          <w:lang w:eastAsia="ru-RU"/>
        </w:rPr>
        <w:lastRenderedPageBreak/>
        <w:drawing>
          <wp:inline distT="0" distB="0" distL="0" distR="0">
            <wp:extent cx="3469821" cy="476250"/>
            <wp:effectExtent l="0" t="0" r="0" b="0"/>
            <wp:docPr id="7" name="Рисунок 7" descr="C:\Users\lestr\AppData\Local\Microsoft\Windows\INetCache\Content.Word\ПА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lestr\AppData\Local\Microsoft\Windows\INetCache\Content.Word\ПАЕ.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74019" cy="476826"/>
                    </a:xfrm>
                    <a:prstGeom prst="rect">
                      <a:avLst/>
                    </a:prstGeom>
                    <a:noFill/>
                    <a:ln>
                      <a:noFill/>
                    </a:ln>
                  </pic:spPr>
                </pic:pic>
              </a:graphicData>
            </a:graphic>
          </wp:inline>
        </w:drawing>
      </w:r>
    </w:p>
    <w:p w:rsidR="00BF667C" w:rsidRPr="00BF667C" w:rsidRDefault="00BF667C" w:rsidP="00BF667C">
      <w:pPr>
        <w:tabs>
          <w:tab w:val="left" w:pos="284"/>
        </w:tabs>
        <w:spacing w:after="0" w:line="240" w:lineRule="auto"/>
        <w:ind w:firstLine="284"/>
        <w:jc w:val="center"/>
        <w:rPr>
          <w:rFonts w:ascii="Times New Roman" w:hAnsi="Times New Roman" w:cs="Times New Roman"/>
          <w:sz w:val="12"/>
          <w:szCs w:val="12"/>
        </w:rPr>
      </w:pPr>
      <w:r w:rsidRPr="00BF667C">
        <w:rPr>
          <w:rFonts w:ascii="Times New Roman" w:hAnsi="Times New Roman" w:cs="Times New Roman"/>
          <w:sz w:val="12"/>
          <w:szCs w:val="12"/>
        </w:rPr>
        <w:t>ДОКУМЕНТАЦИЯ ПО ВНЕСЕНИЮ ИЗМЕНЕНИЙ В ДОКУМЕНТАЦИЮ ПО ПЛАНИРОВКЕ ТЕРРИТОРИИ</w:t>
      </w:r>
    </w:p>
    <w:p w:rsidR="00BF667C" w:rsidRPr="00BF667C" w:rsidRDefault="00BF667C" w:rsidP="00BF667C">
      <w:pPr>
        <w:tabs>
          <w:tab w:val="left" w:pos="284"/>
        </w:tabs>
        <w:spacing w:after="0" w:line="240" w:lineRule="auto"/>
        <w:ind w:firstLine="284"/>
        <w:jc w:val="center"/>
        <w:rPr>
          <w:rFonts w:ascii="Times New Roman" w:hAnsi="Times New Roman" w:cs="Times New Roman"/>
          <w:sz w:val="12"/>
          <w:szCs w:val="12"/>
        </w:rPr>
      </w:pPr>
      <w:r w:rsidRPr="00BF667C">
        <w:rPr>
          <w:rFonts w:ascii="Times New Roman" w:hAnsi="Times New Roman" w:cs="Times New Roman"/>
          <w:sz w:val="12"/>
          <w:szCs w:val="12"/>
        </w:rPr>
        <w:t>для строительства объекта</w:t>
      </w:r>
    </w:p>
    <w:p w:rsidR="00BF667C" w:rsidRPr="00BF667C" w:rsidRDefault="00BF667C" w:rsidP="00BF667C">
      <w:pPr>
        <w:tabs>
          <w:tab w:val="left" w:pos="284"/>
        </w:tabs>
        <w:spacing w:after="0" w:line="240" w:lineRule="auto"/>
        <w:ind w:firstLine="284"/>
        <w:jc w:val="center"/>
        <w:rPr>
          <w:rFonts w:ascii="Times New Roman" w:hAnsi="Times New Roman" w:cs="Times New Roman"/>
          <w:sz w:val="12"/>
          <w:szCs w:val="12"/>
        </w:rPr>
      </w:pPr>
      <w:r w:rsidRPr="00BF667C">
        <w:rPr>
          <w:rFonts w:ascii="Times New Roman" w:hAnsi="Times New Roman" w:cs="Times New Roman"/>
          <w:sz w:val="12"/>
          <w:szCs w:val="12"/>
        </w:rPr>
        <w:t>6137П "Электроснабж</w:t>
      </w:r>
      <w:r>
        <w:rPr>
          <w:rFonts w:ascii="Times New Roman" w:hAnsi="Times New Roman" w:cs="Times New Roman"/>
          <w:sz w:val="12"/>
          <w:szCs w:val="12"/>
        </w:rPr>
        <w:t xml:space="preserve">ение скважин №№ 66, 67, 68 </w:t>
      </w:r>
      <w:r w:rsidRPr="00BF667C">
        <w:rPr>
          <w:rFonts w:ascii="Times New Roman" w:hAnsi="Times New Roman" w:cs="Times New Roman"/>
          <w:sz w:val="12"/>
          <w:szCs w:val="12"/>
        </w:rPr>
        <w:t>Южно-Орловского месторождения"</w:t>
      </w:r>
    </w:p>
    <w:p w:rsidR="00BF667C" w:rsidRPr="00BF667C" w:rsidRDefault="00BF667C" w:rsidP="00BF667C">
      <w:pPr>
        <w:tabs>
          <w:tab w:val="left" w:pos="284"/>
        </w:tabs>
        <w:spacing w:after="0" w:line="240" w:lineRule="auto"/>
        <w:ind w:firstLine="284"/>
        <w:jc w:val="center"/>
        <w:rPr>
          <w:rFonts w:ascii="Times New Roman" w:hAnsi="Times New Roman" w:cs="Times New Roman"/>
          <w:sz w:val="12"/>
          <w:szCs w:val="12"/>
        </w:rPr>
      </w:pPr>
      <w:r w:rsidRPr="00BF667C">
        <w:rPr>
          <w:rFonts w:ascii="Times New Roman" w:hAnsi="Times New Roman" w:cs="Times New Roman"/>
          <w:sz w:val="12"/>
          <w:szCs w:val="12"/>
        </w:rPr>
        <w:t>расположенного на территории муниципального района Сергиевский, в границах сельского поселения Черновка.</w:t>
      </w:r>
    </w:p>
    <w:p w:rsidR="00BF667C" w:rsidRDefault="00BF667C" w:rsidP="00BF667C">
      <w:pPr>
        <w:tabs>
          <w:tab w:val="left" w:pos="284"/>
        </w:tabs>
        <w:spacing w:after="0" w:line="240" w:lineRule="auto"/>
        <w:ind w:firstLine="284"/>
        <w:jc w:val="center"/>
        <w:rPr>
          <w:rFonts w:ascii="Times New Roman" w:hAnsi="Times New Roman" w:cs="Times New Roman"/>
          <w:sz w:val="12"/>
          <w:szCs w:val="12"/>
        </w:rPr>
      </w:pPr>
      <w:r w:rsidRPr="00BF667C">
        <w:rPr>
          <w:rFonts w:ascii="Times New Roman" w:hAnsi="Times New Roman" w:cs="Times New Roman"/>
          <w:sz w:val="12"/>
          <w:szCs w:val="12"/>
        </w:rPr>
        <w:t>Книга 3. Проект межевания территории</w:t>
      </w:r>
    </w:p>
    <w:tbl>
      <w:tblPr>
        <w:tblStyle w:val="af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4"/>
        <w:gridCol w:w="1976"/>
        <w:gridCol w:w="1549"/>
      </w:tblGrid>
      <w:tr w:rsidR="00BF667C" w:rsidRPr="00BF667C" w:rsidTr="00013CF0">
        <w:trPr>
          <w:trHeight w:val="70"/>
          <w:jc w:val="center"/>
        </w:trPr>
        <w:tc>
          <w:tcPr>
            <w:tcW w:w="2720" w:type="pct"/>
            <w:vAlign w:val="center"/>
          </w:tcPr>
          <w:p w:rsidR="00BF667C" w:rsidRPr="00BF667C" w:rsidRDefault="00BF667C" w:rsidP="00BF667C">
            <w:pPr>
              <w:autoSpaceDE w:val="0"/>
              <w:autoSpaceDN w:val="0"/>
              <w:adjustRightInd w:val="0"/>
              <w:rPr>
                <w:rFonts w:ascii="Times New Roman" w:hAnsi="Times New Roman" w:cs="Times New Roman"/>
                <w:bCs/>
                <w:sz w:val="12"/>
                <w:szCs w:val="12"/>
              </w:rPr>
            </w:pPr>
            <w:r w:rsidRPr="00BF667C">
              <w:rPr>
                <w:rFonts w:ascii="Times New Roman" w:hAnsi="Times New Roman" w:cs="Times New Roman"/>
                <w:bCs/>
                <w:sz w:val="12"/>
                <w:szCs w:val="12"/>
              </w:rPr>
              <w:t>Главный инженер</w:t>
            </w:r>
          </w:p>
        </w:tc>
        <w:tc>
          <w:tcPr>
            <w:tcW w:w="1278" w:type="pct"/>
            <w:vAlign w:val="center"/>
          </w:tcPr>
          <w:p w:rsidR="00BF667C" w:rsidRPr="00BF667C" w:rsidRDefault="00BF667C" w:rsidP="00BF667C">
            <w:pPr>
              <w:pStyle w:val="afff4"/>
              <w:tabs>
                <w:tab w:val="right" w:pos="9356"/>
              </w:tabs>
              <w:rPr>
                <w:rFonts w:ascii="Times New Roman" w:hAnsi="Times New Roman"/>
                <w:b w:val="0"/>
                <w:sz w:val="12"/>
                <w:szCs w:val="12"/>
                <w:lang w:eastAsia="ar-SA"/>
              </w:rPr>
            </w:pPr>
            <w:r w:rsidRPr="00BF667C">
              <w:rPr>
                <w:rFonts w:ascii="Times New Roman" w:hAnsi="Times New Roman"/>
                <w:noProof/>
                <w:sz w:val="12"/>
                <w:szCs w:val="12"/>
              </w:rPr>
              <w:drawing>
                <wp:inline distT="0" distB="0" distL="0" distR="0" wp14:anchorId="0D4CEAD9" wp14:editId="5ADA4206">
                  <wp:extent cx="571500" cy="348458"/>
                  <wp:effectExtent l="0" t="0" r="0" b="0"/>
                  <wp:docPr id="454" name="Рисунок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88764" cy="358984"/>
                          </a:xfrm>
                          <a:prstGeom prst="rect">
                            <a:avLst/>
                          </a:prstGeom>
                          <a:noFill/>
                          <a:ln>
                            <a:noFill/>
                          </a:ln>
                        </pic:spPr>
                      </pic:pic>
                    </a:graphicData>
                  </a:graphic>
                </wp:inline>
              </w:drawing>
            </w:r>
          </w:p>
        </w:tc>
        <w:tc>
          <w:tcPr>
            <w:tcW w:w="1002" w:type="pct"/>
            <w:vAlign w:val="center"/>
          </w:tcPr>
          <w:p w:rsidR="00BF667C" w:rsidRPr="00BF667C" w:rsidRDefault="00BF667C" w:rsidP="00BF667C">
            <w:pPr>
              <w:pStyle w:val="afff4"/>
              <w:tabs>
                <w:tab w:val="right" w:pos="9356"/>
              </w:tabs>
              <w:jc w:val="left"/>
              <w:rPr>
                <w:rFonts w:ascii="Times New Roman" w:hAnsi="Times New Roman"/>
                <w:b w:val="0"/>
                <w:sz w:val="12"/>
                <w:szCs w:val="12"/>
                <w:lang w:eastAsia="ar-SA"/>
              </w:rPr>
            </w:pPr>
            <w:r w:rsidRPr="00BF667C">
              <w:rPr>
                <w:rFonts w:ascii="Times New Roman" w:hAnsi="Times New Roman"/>
                <w:b w:val="0"/>
                <w:sz w:val="12"/>
                <w:szCs w:val="12"/>
                <w:lang w:eastAsia="ar-SA"/>
              </w:rPr>
              <w:t xml:space="preserve">Д.В. </w:t>
            </w:r>
            <w:proofErr w:type="spellStart"/>
            <w:r w:rsidRPr="00BF667C">
              <w:rPr>
                <w:rFonts w:ascii="Times New Roman" w:hAnsi="Times New Roman"/>
                <w:b w:val="0"/>
                <w:sz w:val="12"/>
                <w:szCs w:val="12"/>
                <w:lang w:eastAsia="ar-SA"/>
              </w:rPr>
              <w:t>Кашаев</w:t>
            </w:r>
            <w:proofErr w:type="spellEnd"/>
          </w:p>
        </w:tc>
      </w:tr>
      <w:tr w:rsidR="00BF667C" w:rsidRPr="00BF667C" w:rsidTr="00013CF0">
        <w:trPr>
          <w:trHeight w:val="70"/>
          <w:jc w:val="center"/>
        </w:trPr>
        <w:tc>
          <w:tcPr>
            <w:tcW w:w="2720" w:type="pct"/>
            <w:vAlign w:val="center"/>
          </w:tcPr>
          <w:p w:rsidR="00BF667C" w:rsidRPr="00BF667C" w:rsidRDefault="00BF667C" w:rsidP="00BF667C">
            <w:pPr>
              <w:autoSpaceDE w:val="0"/>
              <w:autoSpaceDN w:val="0"/>
              <w:adjustRightInd w:val="0"/>
              <w:rPr>
                <w:rFonts w:ascii="Times New Roman" w:hAnsi="Times New Roman" w:cs="Times New Roman"/>
                <w:bCs/>
                <w:sz w:val="12"/>
                <w:szCs w:val="12"/>
              </w:rPr>
            </w:pPr>
            <w:r w:rsidRPr="00BF667C">
              <w:rPr>
                <w:rFonts w:ascii="Times New Roman" w:hAnsi="Times New Roman" w:cs="Times New Roman"/>
                <w:bCs/>
                <w:sz w:val="12"/>
                <w:szCs w:val="12"/>
              </w:rPr>
              <w:t xml:space="preserve">Заместитель главного инженера по </w:t>
            </w:r>
            <w:proofErr w:type="gramStart"/>
            <w:r w:rsidRPr="00BF667C">
              <w:rPr>
                <w:rFonts w:ascii="Times New Roman" w:hAnsi="Times New Roman" w:cs="Times New Roman"/>
                <w:bCs/>
                <w:sz w:val="12"/>
                <w:szCs w:val="12"/>
              </w:rPr>
              <w:t>инжинирингу-начальник</w:t>
            </w:r>
            <w:proofErr w:type="gramEnd"/>
            <w:r w:rsidRPr="00BF667C">
              <w:rPr>
                <w:rFonts w:ascii="Times New Roman" w:hAnsi="Times New Roman" w:cs="Times New Roman"/>
                <w:bCs/>
                <w:sz w:val="12"/>
                <w:szCs w:val="12"/>
              </w:rPr>
              <w:t xml:space="preserve"> управления инжиниринга обустройства месторождений </w:t>
            </w:r>
          </w:p>
        </w:tc>
        <w:tc>
          <w:tcPr>
            <w:tcW w:w="1278" w:type="pct"/>
            <w:vAlign w:val="center"/>
          </w:tcPr>
          <w:p w:rsidR="00BF667C" w:rsidRPr="00BF667C" w:rsidRDefault="00BF667C" w:rsidP="00BF667C">
            <w:pPr>
              <w:pStyle w:val="afff4"/>
              <w:tabs>
                <w:tab w:val="right" w:pos="9356"/>
              </w:tabs>
              <w:rPr>
                <w:rFonts w:ascii="Times New Roman" w:hAnsi="Times New Roman"/>
                <w:b w:val="0"/>
                <w:sz w:val="12"/>
                <w:szCs w:val="12"/>
                <w:lang w:eastAsia="ar-SA"/>
              </w:rPr>
            </w:pPr>
            <w:r w:rsidRPr="00BF667C">
              <w:rPr>
                <w:rFonts w:ascii="Times New Roman" w:hAnsi="Times New Roman"/>
                <w:noProof/>
                <w:sz w:val="12"/>
                <w:szCs w:val="12"/>
              </w:rPr>
              <w:drawing>
                <wp:inline distT="0" distB="0" distL="0" distR="0" wp14:anchorId="0223CD0E" wp14:editId="327E42A4">
                  <wp:extent cx="571500" cy="401522"/>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антелеев.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89708" cy="414314"/>
                          </a:xfrm>
                          <a:prstGeom prst="rect">
                            <a:avLst/>
                          </a:prstGeom>
                        </pic:spPr>
                      </pic:pic>
                    </a:graphicData>
                  </a:graphic>
                </wp:inline>
              </w:drawing>
            </w:r>
          </w:p>
        </w:tc>
        <w:tc>
          <w:tcPr>
            <w:tcW w:w="1002" w:type="pct"/>
            <w:vAlign w:val="center"/>
          </w:tcPr>
          <w:p w:rsidR="00BF667C" w:rsidRPr="00BF667C" w:rsidRDefault="00BF667C" w:rsidP="00BF667C">
            <w:pPr>
              <w:pStyle w:val="afff4"/>
              <w:tabs>
                <w:tab w:val="right" w:pos="9356"/>
              </w:tabs>
              <w:jc w:val="left"/>
              <w:rPr>
                <w:rFonts w:ascii="Times New Roman" w:hAnsi="Times New Roman"/>
                <w:b w:val="0"/>
                <w:sz w:val="12"/>
                <w:szCs w:val="12"/>
                <w:lang w:eastAsia="ar-SA"/>
              </w:rPr>
            </w:pPr>
            <w:r w:rsidRPr="00BF667C">
              <w:rPr>
                <w:rFonts w:ascii="Times New Roman" w:hAnsi="Times New Roman"/>
                <w:b w:val="0"/>
                <w:sz w:val="12"/>
                <w:szCs w:val="12"/>
                <w:lang w:eastAsia="ar-SA"/>
              </w:rPr>
              <w:t>А.Н. Пантелеев</w:t>
            </w:r>
          </w:p>
        </w:tc>
      </w:tr>
    </w:tbl>
    <w:p w:rsidR="00013CF0" w:rsidRPr="00013CF0" w:rsidRDefault="00013CF0" w:rsidP="00013CF0">
      <w:pPr>
        <w:tabs>
          <w:tab w:val="left" w:pos="284"/>
        </w:tabs>
        <w:spacing w:after="0" w:line="240" w:lineRule="auto"/>
        <w:ind w:firstLine="284"/>
        <w:jc w:val="center"/>
        <w:rPr>
          <w:rFonts w:ascii="Times New Roman" w:hAnsi="Times New Roman" w:cs="Times New Roman"/>
          <w:sz w:val="12"/>
          <w:szCs w:val="12"/>
        </w:rPr>
      </w:pPr>
      <w:r w:rsidRPr="00013CF0">
        <w:rPr>
          <w:rFonts w:ascii="Times New Roman" w:hAnsi="Times New Roman" w:cs="Times New Roman"/>
          <w:sz w:val="12"/>
          <w:szCs w:val="12"/>
        </w:rPr>
        <w:t xml:space="preserve">Самара 2020г. </w:t>
      </w:r>
    </w:p>
    <w:p w:rsidR="00013CF0" w:rsidRPr="00013CF0" w:rsidRDefault="00013CF0" w:rsidP="00013CF0">
      <w:pPr>
        <w:tabs>
          <w:tab w:val="left" w:pos="284"/>
        </w:tabs>
        <w:spacing w:after="0" w:line="240" w:lineRule="auto"/>
        <w:ind w:firstLine="284"/>
        <w:jc w:val="center"/>
        <w:rPr>
          <w:rFonts w:ascii="Times New Roman" w:hAnsi="Times New Roman" w:cs="Times New Roman"/>
          <w:sz w:val="12"/>
          <w:szCs w:val="12"/>
        </w:rPr>
      </w:pPr>
      <w:r w:rsidRPr="00013CF0">
        <w:rPr>
          <w:rFonts w:ascii="Times New Roman" w:hAnsi="Times New Roman" w:cs="Times New Roman"/>
          <w:sz w:val="12"/>
          <w:szCs w:val="12"/>
        </w:rPr>
        <w:t>Основная часть проекта планировки территории</w:t>
      </w:r>
    </w:p>
    <w:p w:rsidR="00BF667C" w:rsidRDefault="00013CF0" w:rsidP="00013CF0">
      <w:pPr>
        <w:tabs>
          <w:tab w:val="left" w:pos="284"/>
        </w:tabs>
        <w:spacing w:after="0" w:line="240" w:lineRule="auto"/>
        <w:ind w:firstLine="284"/>
        <w:jc w:val="center"/>
        <w:rPr>
          <w:rFonts w:ascii="Times New Roman" w:hAnsi="Times New Roman" w:cs="Times New Roman"/>
          <w:sz w:val="12"/>
          <w:szCs w:val="12"/>
        </w:rPr>
      </w:pPr>
      <w:r w:rsidRPr="00013CF0">
        <w:rPr>
          <w:rFonts w:ascii="Times New Roman" w:hAnsi="Times New Roman" w:cs="Times New Roman"/>
          <w:sz w:val="12"/>
          <w:szCs w:val="12"/>
        </w:rPr>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
        <w:gridCol w:w="6063"/>
        <w:gridCol w:w="845"/>
      </w:tblGrid>
      <w:tr w:rsidR="00013CF0" w:rsidRPr="00013CF0" w:rsidTr="00573AFF">
        <w:tc>
          <w:tcPr>
            <w:tcW w:w="959" w:type="dxa"/>
            <w:tcBorders>
              <w:top w:val="single" w:sz="4" w:space="0" w:color="auto"/>
              <w:left w:val="single" w:sz="4" w:space="0" w:color="auto"/>
              <w:bottom w:val="single" w:sz="4" w:space="0" w:color="auto"/>
              <w:right w:val="single" w:sz="4" w:space="0" w:color="auto"/>
            </w:tcBorders>
            <w:vAlign w:val="center"/>
          </w:tcPr>
          <w:p w:rsidR="00013CF0" w:rsidRPr="00013CF0" w:rsidRDefault="00013CF0" w:rsidP="00013CF0">
            <w:pPr>
              <w:spacing w:after="0" w:line="240" w:lineRule="auto"/>
              <w:jc w:val="center"/>
              <w:rPr>
                <w:rFonts w:ascii="Times New Roman" w:hAnsi="Times New Roman" w:cs="Times New Roman"/>
                <w:b/>
                <w:sz w:val="12"/>
                <w:szCs w:val="12"/>
              </w:rPr>
            </w:pPr>
            <w:r w:rsidRPr="00013CF0">
              <w:rPr>
                <w:rFonts w:ascii="Times New Roman" w:hAnsi="Times New Roman" w:cs="Times New Roman"/>
                <w:b/>
                <w:sz w:val="12"/>
                <w:szCs w:val="12"/>
              </w:rPr>
              <w:t xml:space="preserve">№ </w:t>
            </w:r>
            <w:proofErr w:type="gramStart"/>
            <w:r w:rsidRPr="00013CF0">
              <w:rPr>
                <w:rFonts w:ascii="Times New Roman" w:hAnsi="Times New Roman" w:cs="Times New Roman"/>
                <w:b/>
                <w:sz w:val="12"/>
                <w:szCs w:val="12"/>
              </w:rPr>
              <w:t>п</w:t>
            </w:r>
            <w:proofErr w:type="gramEnd"/>
            <w:r w:rsidRPr="00013CF0">
              <w:rPr>
                <w:rFonts w:ascii="Times New Roman" w:hAnsi="Times New Roman" w:cs="Times New Roman"/>
                <w:b/>
                <w:sz w:val="12"/>
                <w:szCs w:val="12"/>
              </w:rPr>
              <w:t>/п</w:t>
            </w:r>
          </w:p>
        </w:tc>
        <w:tc>
          <w:tcPr>
            <w:tcW w:w="7654" w:type="dxa"/>
            <w:tcBorders>
              <w:top w:val="single" w:sz="4" w:space="0" w:color="auto"/>
              <w:left w:val="single" w:sz="4" w:space="0" w:color="auto"/>
              <w:bottom w:val="single" w:sz="4" w:space="0" w:color="auto"/>
              <w:right w:val="single" w:sz="4" w:space="0" w:color="auto"/>
            </w:tcBorders>
            <w:vAlign w:val="center"/>
          </w:tcPr>
          <w:p w:rsidR="00013CF0" w:rsidRPr="00013CF0" w:rsidRDefault="00013CF0" w:rsidP="00013CF0">
            <w:pPr>
              <w:spacing w:after="0" w:line="240" w:lineRule="auto"/>
              <w:jc w:val="center"/>
              <w:rPr>
                <w:rFonts w:ascii="Times New Roman" w:hAnsi="Times New Roman" w:cs="Times New Roman"/>
                <w:b/>
                <w:sz w:val="12"/>
                <w:szCs w:val="12"/>
              </w:rPr>
            </w:pPr>
            <w:r w:rsidRPr="00013CF0">
              <w:rPr>
                <w:rFonts w:ascii="Times New Roman" w:hAnsi="Times New Roman" w:cs="Times New Roman"/>
                <w:b/>
                <w:sz w:val="12"/>
                <w:szCs w:val="12"/>
              </w:rPr>
              <w:t>Наименование</w:t>
            </w:r>
          </w:p>
        </w:tc>
        <w:tc>
          <w:tcPr>
            <w:tcW w:w="958" w:type="dxa"/>
            <w:tcBorders>
              <w:top w:val="single" w:sz="4" w:space="0" w:color="auto"/>
              <w:left w:val="single" w:sz="4" w:space="0" w:color="auto"/>
              <w:bottom w:val="single" w:sz="4" w:space="0" w:color="auto"/>
              <w:right w:val="single" w:sz="4" w:space="0" w:color="auto"/>
            </w:tcBorders>
            <w:vAlign w:val="center"/>
          </w:tcPr>
          <w:p w:rsidR="00013CF0" w:rsidRPr="00013CF0" w:rsidRDefault="00013CF0" w:rsidP="00013CF0">
            <w:pPr>
              <w:spacing w:after="0" w:line="240" w:lineRule="auto"/>
              <w:jc w:val="center"/>
              <w:rPr>
                <w:rFonts w:ascii="Times New Roman" w:hAnsi="Times New Roman" w:cs="Times New Roman"/>
                <w:b/>
                <w:sz w:val="12"/>
                <w:szCs w:val="12"/>
              </w:rPr>
            </w:pPr>
            <w:r w:rsidRPr="00013CF0">
              <w:rPr>
                <w:rFonts w:ascii="Times New Roman" w:hAnsi="Times New Roman" w:cs="Times New Roman"/>
                <w:b/>
                <w:sz w:val="12"/>
                <w:szCs w:val="12"/>
              </w:rPr>
              <w:t>Лист</w:t>
            </w:r>
          </w:p>
        </w:tc>
      </w:tr>
      <w:tr w:rsidR="00013CF0" w:rsidRPr="00013CF0" w:rsidTr="00573AFF">
        <w:tc>
          <w:tcPr>
            <w:tcW w:w="9571" w:type="dxa"/>
            <w:gridSpan w:val="3"/>
            <w:vAlign w:val="center"/>
          </w:tcPr>
          <w:p w:rsidR="00013CF0" w:rsidRPr="00013CF0" w:rsidRDefault="00013CF0" w:rsidP="00013CF0">
            <w:pPr>
              <w:spacing w:after="0" w:line="240" w:lineRule="auto"/>
              <w:rPr>
                <w:rFonts w:ascii="Times New Roman" w:hAnsi="Times New Roman" w:cs="Times New Roman"/>
                <w:b/>
                <w:sz w:val="12"/>
                <w:szCs w:val="12"/>
              </w:rPr>
            </w:pPr>
            <w:r w:rsidRPr="00013CF0">
              <w:rPr>
                <w:rFonts w:ascii="Times New Roman" w:hAnsi="Times New Roman" w:cs="Times New Roman"/>
                <w:b/>
                <w:sz w:val="12"/>
                <w:szCs w:val="12"/>
              </w:rPr>
              <w:t>Раздел 1 "Проект планировки территории. Графическая часть"</w:t>
            </w:r>
          </w:p>
        </w:tc>
      </w:tr>
      <w:tr w:rsidR="00013CF0" w:rsidRPr="00013CF0" w:rsidTr="00573AFF">
        <w:tc>
          <w:tcPr>
            <w:tcW w:w="959" w:type="dxa"/>
            <w:vAlign w:val="center"/>
          </w:tcPr>
          <w:p w:rsidR="00013CF0" w:rsidRPr="00013CF0" w:rsidRDefault="00013CF0" w:rsidP="00013CF0">
            <w:pPr>
              <w:spacing w:after="0" w:line="240" w:lineRule="auto"/>
              <w:jc w:val="center"/>
              <w:rPr>
                <w:rFonts w:ascii="Times New Roman" w:hAnsi="Times New Roman" w:cs="Times New Roman"/>
                <w:b/>
                <w:sz w:val="12"/>
                <w:szCs w:val="12"/>
                <w:lang w:val="en-US"/>
              </w:rPr>
            </w:pPr>
            <w:r w:rsidRPr="00013CF0">
              <w:rPr>
                <w:rFonts w:ascii="Times New Roman" w:hAnsi="Times New Roman" w:cs="Times New Roman"/>
                <w:b/>
                <w:sz w:val="12"/>
                <w:szCs w:val="12"/>
              </w:rPr>
              <w:t>1.1</w:t>
            </w:r>
          </w:p>
        </w:tc>
        <w:tc>
          <w:tcPr>
            <w:tcW w:w="7654" w:type="dxa"/>
            <w:vAlign w:val="center"/>
          </w:tcPr>
          <w:p w:rsidR="00013CF0" w:rsidRPr="00013CF0" w:rsidRDefault="00013CF0" w:rsidP="00013CF0">
            <w:pPr>
              <w:spacing w:after="0" w:line="240" w:lineRule="auto"/>
              <w:rPr>
                <w:rFonts w:ascii="Times New Roman" w:hAnsi="Times New Roman" w:cs="Times New Roman"/>
                <w:b/>
                <w:sz w:val="12"/>
                <w:szCs w:val="12"/>
              </w:rPr>
            </w:pPr>
            <w:r w:rsidRPr="00013CF0">
              <w:rPr>
                <w:rFonts w:ascii="Times New Roman" w:hAnsi="Times New Roman" w:cs="Times New Roman"/>
                <w:sz w:val="12"/>
                <w:szCs w:val="12"/>
              </w:rPr>
              <w:t>Чертеж межевания территории</w:t>
            </w:r>
          </w:p>
        </w:tc>
        <w:tc>
          <w:tcPr>
            <w:tcW w:w="958" w:type="dxa"/>
            <w:vAlign w:val="center"/>
          </w:tcPr>
          <w:p w:rsidR="00013CF0" w:rsidRPr="00013CF0" w:rsidRDefault="00013CF0" w:rsidP="00013CF0">
            <w:pPr>
              <w:spacing w:after="0" w:line="240" w:lineRule="auto"/>
              <w:jc w:val="center"/>
              <w:rPr>
                <w:rFonts w:ascii="Times New Roman" w:hAnsi="Times New Roman" w:cs="Times New Roman"/>
                <w:sz w:val="12"/>
                <w:szCs w:val="12"/>
              </w:rPr>
            </w:pPr>
          </w:p>
        </w:tc>
      </w:tr>
      <w:tr w:rsidR="00013CF0" w:rsidRPr="00013CF0" w:rsidTr="00573AFF">
        <w:tc>
          <w:tcPr>
            <w:tcW w:w="959" w:type="dxa"/>
            <w:vAlign w:val="center"/>
          </w:tcPr>
          <w:p w:rsidR="00013CF0" w:rsidRPr="00013CF0" w:rsidRDefault="00013CF0" w:rsidP="00013CF0">
            <w:pPr>
              <w:spacing w:after="0" w:line="240" w:lineRule="auto"/>
              <w:jc w:val="center"/>
              <w:rPr>
                <w:rFonts w:ascii="Times New Roman" w:hAnsi="Times New Roman" w:cs="Times New Roman"/>
                <w:b/>
                <w:sz w:val="12"/>
                <w:szCs w:val="12"/>
              </w:rPr>
            </w:pPr>
            <w:r w:rsidRPr="00013CF0">
              <w:rPr>
                <w:rFonts w:ascii="Times New Roman" w:hAnsi="Times New Roman" w:cs="Times New Roman"/>
                <w:b/>
                <w:sz w:val="12"/>
                <w:szCs w:val="12"/>
              </w:rPr>
              <w:t>1.2</w:t>
            </w:r>
          </w:p>
        </w:tc>
        <w:tc>
          <w:tcPr>
            <w:tcW w:w="7654" w:type="dxa"/>
            <w:vAlign w:val="center"/>
          </w:tcPr>
          <w:p w:rsidR="00013CF0" w:rsidRPr="00013CF0" w:rsidRDefault="00013CF0" w:rsidP="00013CF0">
            <w:pPr>
              <w:spacing w:after="0" w:line="240" w:lineRule="auto"/>
              <w:rPr>
                <w:rFonts w:ascii="Times New Roman" w:hAnsi="Times New Roman" w:cs="Times New Roman"/>
                <w:sz w:val="12"/>
                <w:szCs w:val="12"/>
              </w:rPr>
            </w:pPr>
            <w:r w:rsidRPr="00013CF0">
              <w:rPr>
                <w:rFonts w:ascii="Times New Roman" w:hAnsi="Times New Roman" w:cs="Times New Roman"/>
                <w:sz w:val="12"/>
                <w:szCs w:val="12"/>
              </w:rPr>
              <w:t>Чертеж материалов по обоснованию проекта межевания территории</w:t>
            </w:r>
          </w:p>
        </w:tc>
        <w:tc>
          <w:tcPr>
            <w:tcW w:w="958" w:type="dxa"/>
            <w:vAlign w:val="center"/>
          </w:tcPr>
          <w:p w:rsidR="00013CF0" w:rsidRPr="00013CF0" w:rsidRDefault="00013CF0" w:rsidP="00013CF0">
            <w:pPr>
              <w:spacing w:after="0" w:line="240" w:lineRule="auto"/>
              <w:jc w:val="center"/>
              <w:rPr>
                <w:rFonts w:ascii="Times New Roman" w:hAnsi="Times New Roman" w:cs="Times New Roman"/>
                <w:sz w:val="12"/>
                <w:szCs w:val="12"/>
              </w:rPr>
            </w:pPr>
          </w:p>
        </w:tc>
      </w:tr>
      <w:tr w:rsidR="00013CF0" w:rsidRPr="00013CF0" w:rsidTr="00573AFF">
        <w:tc>
          <w:tcPr>
            <w:tcW w:w="9571" w:type="dxa"/>
            <w:gridSpan w:val="3"/>
            <w:vAlign w:val="center"/>
          </w:tcPr>
          <w:p w:rsidR="00013CF0" w:rsidRPr="00013CF0" w:rsidRDefault="00013CF0" w:rsidP="00013CF0">
            <w:pPr>
              <w:spacing w:after="0" w:line="240" w:lineRule="auto"/>
              <w:rPr>
                <w:rFonts w:ascii="Times New Roman" w:hAnsi="Times New Roman" w:cs="Times New Roman"/>
                <w:b/>
                <w:sz w:val="12"/>
                <w:szCs w:val="12"/>
              </w:rPr>
            </w:pPr>
            <w:r w:rsidRPr="00013CF0">
              <w:rPr>
                <w:rFonts w:ascii="Times New Roman" w:hAnsi="Times New Roman" w:cs="Times New Roman"/>
                <w:b/>
                <w:sz w:val="12"/>
                <w:szCs w:val="12"/>
              </w:rPr>
              <w:t>Раздел 2 "Положение о размещении линейных объектов"</w:t>
            </w:r>
          </w:p>
        </w:tc>
      </w:tr>
      <w:tr w:rsidR="00013CF0" w:rsidRPr="00013CF0" w:rsidTr="00573AFF">
        <w:tc>
          <w:tcPr>
            <w:tcW w:w="959" w:type="dxa"/>
            <w:vAlign w:val="center"/>
          </w:tcPr>
          <w:p w:rsidR="00013CF0" w:rsidRPr="00013CF0" w:rsidRDefault="00013CF0" w:rsidP="00013CF0">
            <w:pPr>
              <w:spacing w:after="0" w:line="240" w:lineRule="auto"/>
              <w:jc w:val="center"/>
              <w:rPr>
                <w:rFonts w:ascii="Times New Roman" w:hAnsi="Times New Roman" w:cs="Times New Roman"/>
                <w:b/>
                <w:sz w:val="12"/>
                <w:szCs w:val="12"/>
              </w:rPr>
            </w:pPr>
            <w:r w:rsidRPr="00013CF0">
              <w:rPr>
                <w:rFonts w:ascii="Times New Roman" w:hAnsi="Times New Roman" w:cs="Times New Roman"/>
                <w:b/>
                <w:sz w:val="12"/>
                <w:szCs w:val="12"/>
              </w:rPr>
              <w:t>2.1</w:t>
            </w:r>
          </w:p>
        </w:tc>
        <w:tc>
          <w:tcPr>
            <w:tcW w:w="7654" w:type="dxa"/>
            <w:vAlign w:val="center"/>
          </w:tcPr>
          <w:p w:rsidR="00013CF0" w:rsidRPr="00013CF0" w:rsidRDefault="00013CF0" w:rsidP="00013CF0">
            <w:pPr>
              <w:spacing w:after="0" w:line="240" w:lineRule="auto"/>
              <w:rPr>
                <w:rFonts w:ascii="Times New Roman" w:hAnsi="Times New Roman" w:cs="Times New Roman"/>
                <w:sz w:val="12"/>
                <w:szCs w:val="12"/>
              </w:rPr>
            </w:pPr>
            <w:r w:rsidRPr="00013CF0">
              <w:rPr>
                <w:rFonts w:ascii="Times New Roman" w:hAnsi="Times New Roman" w:cs="Times New Roman"/>
                <w:sz w:val="12"/>
                <w:szCs w:val="12"/>
              </w:rPr>
              <w:t>Исходно-разрешительная документация</w:t>
            </w:r>
          </w:p>
        </w:tc>
        <w:tc>
          <w:tcPr>
            <w:tcW w:w="958" w:type="dxa"/>
            <w:vAlign w:val="center"/>
          </w:tcPr>
          <w:p w:rsidR="00013CF0" w:rsidRPr="00013CF0" w:rsidRDefault="00013CF0" w:rsidP="00013CF0">
            <w:pPr>
              <w:spacing w:after="0" w:line="240" w:lineRule="auto"/>
              <w:jc w:val="center"/>
              <w:rPr>
                <w:rFonts w:ascii="Times New Roman" w:hAnsi="Times New Roman" w:cs="Times New Roman"/>
                <w:b/>
                <w:sz w:val="12"/>
                <w:szCs w:val="12"/>
              </w:rPr>
            </w:pPr>
            <w:r w:rsidRPr="00013CF0">
              <w:rPr>
                <w:rFonts w:ascii="Times New Roman" w:hAnsi="Times New Roman" w:cs="Times New Roman"/>
                <w:b/>
                <w:sz w:val="12"/>
                <w:szCs w:val="12"/>
              </w:rPr>
              <w:t>3</w:t>
            </w:r>
          </w:p>
        </w:tc>
      </w:tr>
      <w:tr w:rsidR="00013CF0" w:rsidRPr="00013CF0" w:rsidTr="00573AFF">
        <w:tc>
          <w:tcPr>
            <w:tcW w:w="959" w:type="dxa"/>
            <w:vAlign w:val="center"/>
          </w:tcPr>
          <w:p w:rsidR="00013CF0" w:rsidRPr="00013CF0" w:rsidRDefault="00013CF0" w:rsidP="00013CF0">
            <w:pPr>
              <w:spacing w:after="0" w:line="240" w:lineRule="auto"/>
              <w:jc w:val="center"/>
              <w:rPr>
                <w:rFonts w:ascii="Times New Roman" w:hAnsi="Times New Roman" w:cs="Times New Roman"/>
                <w:b/>
                <w:sz w:val="12"/>
                <w:szCs w:val="12"/>
              </w:rPr>
            </w:pPr>
            <w:r w:rsidRPr="00013CF0">
              <w:rPr>
                <w:rFonts w:ascii="Times New Roman" w:hAnsi="Times New Roman" w:cs="Times New Roman"/>
                <w:b/>
                <w:sz w:val="12"/>
                <w:szCs w:val="12"/>
              </w:rPr>
              <w:t>2.2</w:t>
            </w:r>
          </w:p>
        </w:tc>
        <w:tc>
          <w:tcPr>
            <w:tcW w:w="7654" w:type="dxa"/>
            <w:vAlign w:val="center"/>
          </w:tcPr>
          <w:p w:rsidR="00013CF0" w:rsidRPr="00013CF0" w:rsidRDefault="00013CF0" w:rsidP="00013CF0">
            <w:pPr>
              <w:spacing w:after="0" w:line="240" w:lineRule="auto"/>
              <w:rPr>
                <w:rFonts w:ascii="Times New Roman" w:hAnsi="Times New Roman" w:cs="Times New Roman"/>
                <w:sz w:val="12"/>
                <w:szCs w:val="12"/>
              </w:rPr>
            </w:pPr>
            <w:r w:rsidRPr="00013CF0">
              <w:rPr>
                <w:rFonts w:ascii="Times New Roman" w:hAnsi="Times New Roman" w:cs="Times New Roman"/>
                <w:sz w:val="12"/>
                <w:szCs w:val="12"/>
              </w:rPr>
              <w:t>Основание для выполнения проекта межевания</w:t>
            </w:r>
          </w:p>
        </w:tc>
        <w:tc>
          <w:tcPr>
            <w:tcW w:w="958" w:type="dxa"/>
            <w:vAlign w:val="center"/>
          </w:tcPr>
          <w:p w:rsidR="00013CF0" w:rsidRPr="00013CF0" w:rsidRDefault="00013CF0" w:rsidP="00013CF0">
            <w:pPr>
              <w:spacing w:after="0" w:line="240" w:lineRule="auto"/>
              <w:jc w:val="center"/>
              <w:rPr>
                <w:rFonts w:ascii="Times New Roman" w:hAnsi="Times New Roman" w:cs="Times New Roman"/>
                <w:b/>
                <w:sz w:val="12"/>
                <w:szCs w:val="12"/>
              </w:rPr>
            </w:pPr>
            <w:r w:rsidRPr="00013CF0">
              <w:rPr>
                <w:rFonts w:ascii="Times New Roman" w:hAnsi="Times New Roman" w:cs="Times New Roman"/>
                <w:b/>
                <w:sz w:val="12"/>
                <w:szCs w:val="12"/>
              </w:rPr>
              <w:t>3</w:t>
            </w:r>
          </w:p>
        </w:tc>
      </w:tr>
      <w:tr w:rsidR="00013CF0" w:rsidRPr="00013CF0" w:rsidTr="00573AFF">
        <w:tc>
          <w:tcPr>
            <w:tcW w:w="959" w:type="dxa"/>
            <w:vAlign w:val="center"/>
          </w:tcPr>
          <w:p w:rsidR="00013CF0" w:rsidRPr="00013CF0" w:rsidRDefault="00013CF0" w:rsidP="00013CF0">
            <w:pPr>
              <w:spacing w:after="0" w:line="240" w:lineRule="auto"/>
              <w:jc w:val="center"/>
              <w:rPr>
                <w:rFonts w:ascii="Times New Roman" w:hAnsi="Times New Roman" w:cs="Times New Roman"/>
                <w:b/>
                <w:sz w:val="12"/>
                <w:szCs w:val="12"/>
              </w:rPr>
            </w:pPr>
            <w:r w:rsidRPr="00013CF0">
              <w:rPr>
                <w:rFonts w:ascii="Times New Roman" w:hAnsi="Times New Roman" w:cs="Times New Roman"/>
                <w:b/>
                <w:sz w:val="12"/>
                <w:szCs w:val="12"/>
              </w:rPr>
              <w:t>2.3</w:t>
            </w:r>
          </w:p>
        </w:tc>
        <w:tc>
          <w:tcPr>
            <w:tcW w:w="7654" w:type="dxa"/>
            <w:vAlign w:val="center"/>
          </w:tcPr>
          <w:p w:rsidR="00013CF0" w:rsidRPr="00013CF0" w:rsidRDefault="00013CF0" w:rsidP="00013CF0">
            <w:pPr>
              <w:spacing w:after="0" w:line="240" w:lineRule="auto"/>
              <w:rPr>
                <w:rFonts w:ascii="Times New Roman" w:hAnsi="Times New Roman" w:cs="Times New Roman"/>
                <w:sz w:val="12"/>
                <w:szCs w:val="12"/>
              </w:rPr>
            </w:pPr>
            <w:r w:rsidRPr="00013CF0">
              <w:rPr>
                <w:rFonts w:ascii="Times New Roman" w:hAnsi="Times New Roman" w:cs="Times New Roman"/>
                <w:sz w:val="12"/>
                <w:szCs w:val="12"/>
              </w:rPr>
              <w:t>Цели и задачи выполнения проекта межевания территории</w:t>
            </w:r>
          </w:p>
        </w:tc>
        <w:tc>
          <w:tcPr>
            <w:tcW w:w="958" w:type="dxa"/>
            <w:vAlign w:val="center"/>
          </w:tcPr>
          <w:p w:rsidR="00013CF0" w:rsidRPr="00013CF0" w:rsidRDefault="00013CF0" w:rsidP="00013CF0">
            <w:pPr>
              <w:spacing w:after="0" w:line="240" w:lineRule="auto"/>
              <w:jc w:val="center"/>
              <w:rPr>
                <w:rFonts w:ascii="Times New Roman" w:hAnsi="Times New Roman" w:cs="Times New Roman"/>
                <w:b/>
                <w:sz w:val="12"/>
                <w:szCs w:val="12"/>
              </w:rPr>
            </w:pPr>
            <w:r w:rsidRPr="00013CF0">
              <w:rPr>
                <w:rFonts w:ascii="Times New Roman" w:hAnsi="Times New Roman" w:cs="Times New Roman"/>
                <w:b/>
                <w:sz w:val="12"/>
                <w:szCs w:val="12"/>
              </w:rPr>
              <w:t>3</w:t>
            </w:r>
          </w:p>
        </w:tc>
      </w:tr>
      <w:tr w:rsidR="00013CF0" w:rsidRPr="00013CF0" w:rsidTr="00573AFF">
        <w:tc>
          <w:tcPr>
            <w:tcW w:w="959" w:type="dxa"/>
            <w:vAlign w:val="center"/>
          </w:tcPr>
          <w:p w:rsidR="00013CF0" w:rsidRPr="00013CF0" w:rsidRDefault="00013CF0" w:rsidP="00013CF0">
            <w:pPr>
              <w:spacing w:after="0" w:line="240" w:lineRule="auto"/>
              <w:jc w:val="center"/>
              <w:rPr>
                <w:rFonts w:ascii="Times New Roman" w:hAnsi="Times New Roman" w:cs="Times New Roman"/>
                <w:b/>
                <w:sz w:val="12"/>
                <w:szCs w:val="12"/>
              </w:rPr>
            </w:pPr>
            <w:r w:rsidRPr="00013CF0">
              <w:rPr>
                <w:rFonts w:ascii="Times New Roman" w:hAnsi="Times New Roman" w:cs="Times New Roman"/>
                <w:b/>
                <w:sz w:val="12"/>
                <w:szCs w:val="12"/>
              </w:rPr>
              <w:t>2.4</w:t>
            </w:r>
          </w:p>
        </w:tc>
        <w:tc>
          <w:tcPr>
            <w:tcW w:w="7654" w:type="dxa"/>
            <w:vAlign w:val="center"/>
          </w:tcPr>
          <w:p w:rsidR="00013CF0" w:rsidRPr="00013CF0" w:rsidRDefault="00013CF0" w:rsidP="00013CF0">
            <w:pPr>
              <w:spacing w:after="0" w:line="240" w:lineRule="auto"/>
              <w:rPr>
                <w:rFonts w:ascii="Times New Roman" w:hAnsi="Times New Roman" w:cs="Times New Roman"/>
                <w:sz w:val="12"/>
                <w:szCs w:val="12"/>
              </w:rPr>
            </w:pPr>
            <w:r w:rsidRPr="00013CF0">
              <w:rPr>
                <w:rFonts w:ascii="Times New Roman" w:hAnsi="Times New Roman" w:cs="Times New Roman"/>
                <w:sz w:val="12"/>
                <w:szCs w:val="12"/>
              </w:rPr>
              <w:t>Результаты  работы</w:t>
            </w:r>
          </w:p>
        </w:tc>
        <w:tc>
          <w:tcPr>
            <w:tcW w:w="958" w:type="dxa"/>
            <w:vAlign w:val="center"/>
          </w:tcPr>
          <w:p w:rsidR="00013CF0" w:rsidRPr="00013CF0" w:rsidRDefault="00013CF0" w:rsidP="00013CF0">
            <w:pPr>
              <w:spacing w:after="0" w:line="240" w:lineRule="auto"/>
              <w:jc w:val="center"/>
              <w:rPr>
                <w:rFonts w:ascii="Times New Roman" w:hAnsi="Times New Roman" w:cs="Times New Roman"/>
                <w:b/>
                <w:sz w:val="12"/>
                <w:szCs w:val="12"/>
              </w:rPr>
            </w:pPr>
            <w:r w:rsidRPr="00013CF0">
              <w:rPr>
                <w:rFonts w:ascii="Times New Roman" w:hAnsi="Times New Roman" w:cs="Times New Roman"/>
                <w:b/>
                <w:sz w:val="12"/>
                <w:szCs w:val="12"/>
              </w:rPr>
              <w:t>4</w:t>
            </w:r>
          </w:p>
        </w:tc>
      </w:tr>
      <w:tr w:rsidR="00013CF0" w:rsidRPr="00013CF0" w:rsidTr="00573AFF">
        <w:tc>
          <w:tcPr>
            <w:tcW w:w="8613" w:type="dxa"/>
            <w:gridSpan w:val="2"/>
            <w:vAlign w:val="center"/>
          </w:tcPr>
          <w:p w:rsidR="00013CF0" w:rsidRPr="00013CF0" w:rsidRDefault="00013CF0" w:rsidP="00013CF0">
            <w:pPr>
              <w:spacing w:after="0" w:line="240" w:lineRule="auto"/>
              <w:rPr>
                <w:rFonts w:ascii="Times New Roman" w:hAnsi="Times New Roman" w:cs="Times New Roman"/>
                <w:b/>
                <w:sz w:val="12"/>
                <w:szCs w:val="12"/>
              </w:rPr>
            </w:pPr>
            <w:r w:rsidRPr="00013CF0">
              <w:rPr>
                <w:rFonts w:ascii="Times New Roman" w:hAnsi="Times New Roman" w:cs="Times New Roman"/>
                <w:b/>
                <w:sz w:val="12"/>
                <w:szCs w:val="12"/>
              </w:rPr>
              <w:t>Приложения:</w:t>
            </w:r>
          </w:p>
        </w:tc>
        <w:tc>
          <w:tcPr>
            <w:tcW w:w="958" w:type="dxa"/>
            <w:vAlign w:val="center"/>
          </w:tcPr>
          <w:p w:rsidR="00013CF0" w:rsidRPr="00013CF0" w:rsidRDefault="00013CF0" w:rsidP="00013CF0">
            <w:pPr>
              <w:spacing w:after="0" w:line="240" w:lineRule="auto"/>
              <w:jc w:val="center"/>
              <w:rPr>
                <w:rFonts w:ascii="Times New Roman" w:hAnsi="Times New Roman" w:cs="Times New Roman"/>
                <w:b/>
                <w:sz w:val="12"/>
                <w:szCs w:val="12"/>
                <w:highlight w:val="yellow"/>
              </w:rPr>
            </w:pPr>
          </w:p>
        </w:tc>
      </w:tr>
      <w:tr w:rsidR="00013CF0" w:rsidRPr="00013CF0" w:rsidTr="00573AFF">
        <w:tc>
          <w:tcPr>
            <w:tcW w:w="959" w:type="dxa"/>
            <w:vAlign w:val="center"/>
          </w:tcPr>
          <w:p w:rsidR="00013CF0" w:rsidRPr="00013CF0" w:rsidRDefault="00013CF0" w:rsidP="00013CF0">
            <w:pPr>
              <w:spacing w:after="0" w:line="240" w:lineRule="auto"/>
              <w:jc w:val="center"/>
              <w:rPr>
                <w:rFonts w:ascii="Times New Roman" w:hAnsi="Times New Roman" w:cs="Times New Roman"/>
                <w:b/>
                <w:sz w:val="12"/>
                <w:szCs w:val="12"/>
              </w:rPr>
            </w:pPr>
            <w:r w:rsidRPr="00013CF0">
              <w:rPr>
                <w:rFonts w:ascii="Times New Roman" w:hAnsi="Times New Roman" w:cs="Times New Roman"/>
                <w:b/>
                <w:sz w:val="12"/>
                <w:szCs w:val="12"/>
              </w:rPr>
              <w:t>1</w:t>
            </w:r>
          </w:p>
        </w:tc>
        <w:tc>
          <w:tcPr>
            <w:tcW w:w="7654" w:type="dxa"/>
            <w:vAlign w:val="center"/>
          </w:tcPr>
          <w:p w:rsidR="00013CF0" w:rsidRPr="00013CF0" w:rsidRDefault="00013CF0" w:rsidP="00013CF0">
            <w:pPr>
              <w:spacing w:after="0" w:line="240" w:lineRule="auto"/>
              <w:rPr>
                <w:rFonts w:ascii="Times New Roman" w:hAnsi="Times New Roman" w:cs="Times New Roman"/>
                <w:sz w:val="12"/>
                <w:szCs w:val="12"/>
              </w:rPr>
            </w:pPr>
            <w:r w:rsidRPr="00013CF0">
              <w:rPr>
                <w:rFonts w:ascii="Times New Roman" w:hAnsi="Times New Roman" w:cs="Times New Roman"/>
                <w:sz w:val="12"/>
                <w:szCs w:val="12"/>
              </w:rPr>
              <w:t>Каталог координат образуемых и изменяемых земельных участков и их частей</w:t>
            </w:r>
          </w:p>
        </w:tc>
        <w:tc>
          <w:tcPr>
            <w:tcW w:w="958" w:type="dxa"/>
            <w:vAlign w:val="center"/>
          </w:tcPr>
          <w:p w:rsidR="00013CF0" w:rsidRPr="00013CF0" w:rsidRDefault="00013CF0" w:rsidP="00013CF0">
            <w:pPr>
              <w:spacing w:after="0" w:line="240" w:lineRule="auto"/>
              <w:jc w:val="center"/>
              <w:rPr>
                <w:rFonts w:ascii="Times New Roman" w:hAnsi="Times New Roman" w:cs="Times New Roman"/>
                <w:b/>
                <w:sz w:val="12"/>
                <w:szCs w:val="12"/>
              </w:rPr>
            </w:pPr>
            <w:r w:rsidRPr="00013CF0">
              <w:rPr>
                <w:rFonts w:ascii="Times New Roman" w:hAnsi="Times New Roman" w:cs="Times New Roman"/>
                <w:b/>
                <w:sz w:val="12"/>
                <w:szCs w:val="12"/>
              </w:rPr>
              <w:t>7</w:t>
            </w:r>
          </w:p>
        </w:tc>
      </w:tr>
      <w:tr w:rsidR="00013CF0" w:rsidRPr="00013CF0" w:rsidTr="00573AFF">
        <w:tc>
          <w:tcPr>
            <w:tcW w:w="959" w:type="dxa"/>
            <w:vAlign w:val="center"/>
          </w:tcPr>
          <w:p w:rsidR="00013CF0" w:rsidRPr="00013CF0" w:rsidRDefault="00013CF0" w:rsidP="00013CF0">
            <w:pPr>
              <w:spacing w:after="0" w:line="240" w:lineRule="auto"/>
              <w:jc w:val="center"/>
              <w:rPr>
                <w:rFonts w:ascii="Times New Roman" w:hAnsi="Times New Roman" w:cs="Times New Roman"/>
                <w:b/>
                <w:sz w:val="12"/>
                <w:szCs w:val="12"/>
              </w:rPr>
            </w:pPr>
            <w:r w:rsidRPr="00013CF0">
              <w:rPr>
                <w:rFonts w:ascii="Times New Roman" w:hAnsi="Times New Roman" w:cs="Times New Roman"/>
                <w:b/>
                <w:sz w:val="12"/>
                <w:szCs w:val="12"/>
              </w:rPr>
              <w:t>2</w:t>
            </w:r>
          </w:p>
        </w:tc>
        <w:tc>
          <w:tcPr>
            <w:tcW w:w="7654" w:type="dxa"/>
            <w:vAlign w:val="center"/>
          </w:tcPr>
          <w:p w:rsidR="00013CF0" w:rsidRPr="00013CF0" w:rsidRDefault="00013CF0" w:rsidP="00013CF0">
            <w:pPr>
              <w:spacing w:after="0" w:line="240" w:lineRule="auto"/>
              <w:rPr>
                <w:rFonts w:ascii="Times New Roman" w:hAnsi="Times New Roman" w:cs="Times New Roman"/>
                <w:sz w:val="12"/>
                <w:szCs w:val="12"/>
              </w:rPr>
            </w:pPr>
            <w:r w:rsidRPr="00013CF0">
              <w:rPr>
                <w:rFonts w:ascii="Times New Roman" w:hAnsi="Times New Roman" w:cs="Times New Roman"/>
                <w:sz w:val="12"/>
                <w:szCs w:val="12"/>
              </w:rPr>
              <w:t>Экспликация образуемых и изменяемых земельных участков и их частей</w:t>
            </w:r>
          </w:p>
        </w:tc>
        <w:tc>
          <w:tcPr>
            <w:tcW w:w="958" w:type="dxa"/>
            <w:vAlign w:val="center"/>
          </w:tcPr>
          <w:p w:rsidR="00013CF0" w:rsidRPr="00013CF0" w:rsidRDefault="00013CF0" w:rsidP="00013CF0">
            <w:pPr>
              <w:spacing w:after="0" w:line="240" w:lineRule="auto"/>
              <w:jc w:val="center"/>
              <w:rPr>
                <w:rFonts w:ascii="Times New Roman" w:hAnsi="Times New Roman" w:cs="Times New Roman"/>
                <w:b/>
                <w:sz w:val="12"/>
                <w:szCs w:val="12"/>
              </w:rPr>
            </w:pPr>
            <w:r w:rsidRPr="00013CF0">
              <w:rPr>
                <w:rFonts w:ascii="Times New Roman" w:hAnsi="Times New Roman" w:cs="Times New Roman"/>
                <w:b/>
                <w:sz w:val="12"/>
                <w:szCs w:val="12"/>
              </w:rPr>
              <w:t>16</w:t>
            </w:r>
          </w:p>
        </w:tc>
      </w:tr>
    </w:tbl>
    <w:p w:rsidR="00013CF0" w:rsidRDefault="00013CF0" w:rsidP="00013CF0">
      <w:pPr>
        <w:tabs>
          <w:tab w:val="left" w:pos="284"/>
        </w:tabs>
        <w:spacing w:after="0" w:line="240" w:lineRule="auto"/>
        <w:ind w:firstLine="284"/>
        <w:jc w:val="center"/>
        <w:rPr>
          <w:rFonts w:ascii="Times New Roman" w:hAnsi="Times New Roman" w:cs="Times New Roman"/>
          <w:sz w:val="12"/>
          <w:szCs w:val="12"/>
        </w:rPr>
      </w:pPr>
    </w:p>
    <w:p w:rsidR="00013CF0" w:rsidRDefault="00013CF0" w:rsidP="00013CF0">
      <w:pPr>
        <w:tabs>
          <w:tab w:val="left" w:pos="284"/>
        </w:tabs>
        <w:spacing w:after="0" w:line="240" w:lineRule="auto"/>
        <w:ind w:firstLine="284"/>
        <w:jc w:val="center"/>
        <w:rPr>
          <w:rFonts w:ascii="Times New Roman" w:hAnsi="Times New Roman" w:cs="Times New Roman"/>
          <w:sz w:val="12"/>
          <w:szCs w:val="12"/>
        </w:rPr>
      </w:pPr>
      <w:r w:rsidRPr="00013CF0">
        <w:rPr>
          <w:rFonts w:ascii="Times New Roman" w:hAnsi="Times New Roman" w:cs="Times New Roman"/>
          <w:sz w:val="12"/>
          <w:szCs w:val="12"/>
        </w:rPr>
        <w:t>Раздел 1 "Проект планировки территории. Графическая часть"</w:t>
      </w:r>
    </w:p>
    <w:p w:rsidR="00013CF0" w:rsidRDefault="00013CF0" w:rsidP="00013CF0">
      <w:pPr>
        <w:tabs>
          <w:tab w:val="left" w:pos="284"/>
        </w:tabs>
        <w:spacing w:after="0" w:line="240" w:lineRule="auto"/>
        <w:ind w:firstLine="284"/>
        <w:jc w:val="both"/>
        <w:rPr>
          <w:rFonts w:ascii="Times New Roman" w:hAnsi="Times New Roman" w:cs="Times New Roman"/>
          <w:sz w:val="12"/>
          <w:szCs w:val="12"/>
        </w:rPr>
      </w:pPr>
      <w:r>
        <w:rPr>
          <w:noProof/>
          <w:lang w:eastAsia="ru-RU"/>
        </w:rPr>
        <w:drawing>
          <wp:inline distT="0" distB="0" distL="0" distR="0">
            <wp:extent cx="1885950" cy="1331259"/>
            <wp:effectExtent l="0" t="0" r="0" b="0"/>
            <wp:docPr id="8" name="Рисунок 8" descr="C:\Users\lestr\AppData\Local\Microsoft\Windows\INetCache\Content.Word\ПМТ основная часть Лист 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lestr\AppData\Local\Microsoft\Windows\INetCache\Content.Word\ПМТ основная часть Лист 1_page-0001.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8583" cy="1347236"/>
                    </a:xfrm>
                    <a:prstGeom prst="rect">
                      <a:avLst/>
                    </a:prstGeom>
                    <a:noFill/>
                    <a:ln>
                      <a:noFill/>
                    </a:ln>
                  </pic:spPr>
                </pic:pic>
              </a:graphicData>
            </a:graphic>
          </wp:inline>
        </w:drawing>
      </w:r>
      <w:r>
        <w:rPr>
          <w:noProof/>
          <w:lang w:eastAsia="ru-RU"/>
        </w:rPr>
        <w:drawing>
          <wp:inline distT="0" distB="0" distL="0" distR="0">
            <wp:extent cx="2085975" cy="1314450"/>
            <wp:effectExtent l="0" t="0" r="0" b="0"/>
            <wp:docPr id="9" name="Рисунок 9" descr="C:\Users\lestr\AppData\Local\Microsoft\Windows\INetCache\Content.Word\ПМТ основная часть Лист 2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lestr\AppData\Local\Microsoft\Windows\INetCache\Content.Word\ПМТ основная часть Лист 2_page-0001.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85975" cy="1314450"/>
                    </a:xfrm>
                    <a:prstGeom prst="rect">
                      <a:avLst/>
                    </a:prstGeom>
                    <a:noFill/>
                    <a:ln>
                      <a:noFill/>
                    </a:ln>
                  </pic:spPr>
                </pic:pic>
              </a:graphicData>
            </a:graphic>
          </wp:inline>
        </w:drawing>
      </w:r>
    </w:p>
    <w:p w:rsidR="00013CF0" w:rsidRDefault="00013CF0" w:rsidP="00013CF0">
      <w:pPr>
        <w:tabs>
          <w:tab w:val="left" w:pos="284"/>
        </w:tabs>
        <w:spacing w:after="0" w:line="240" w:lineRule="auto"/>
        <w:ind w:firstLine="284"/>
        <w:jc w:val="center"/>
        <w:rPr>
          <w:rFonts w:ascii="Times New Roman" w:hAnsi="Times New Roman" w:cs="Times New Roman"/>
          <w:b/>
          <w:sz w:val="12"/>
          <w:szCs w:val="12"/>
        </w:rPr>
      </w:pPr>
    </w:p>
    <w:p w:rsidR="00013CF0" w:rsidRPr="00013CF0" w:rsidRDefault="00013CF0" w:rsidP="00013CF0">
      <w:pPr>
        <w:tabs>
          <w:tab w:val="left" w:pos="284"/>
        </w:tabs>
        <w:spacing w:after="0" w:line="240" w:lineRule="auto"/>
        <w:ind w:firstLine="284"/>
        <w:jc w:val="center"/>
        <w:rPr>
          <w:rFonts w:ascii="Times New Roman" w:hAnsi="Times New Roman" w:cs="Times New Roman"/>
          <w:b/>
          <w:sz w:val="12"/>
          <w:szCs w:val="12"/>
        </w:rPr>
      </w:pPr>
      <w:r w:rsidRPr="00013CF0">
        <w:rPr>
          <w:rFonts w:ascii="Times New Roman" w:hAnsi="Times New Roman" w:cs="Times New Roman"/>
          <w:b/>
          <w:sz w:val="12"/>
          <w:szCs w:val="12"/>
        </w:rPr>
        <w:t>2.1 Исходно-разрешительная документация.</w:t>
      </w:r>
    </w:p>
    <w:p w:rsidR="00013CF0" w:rsidRPr="00013CF0" w:rsidRDefault="00013CF0" w:rsidP="00013CF0">
      <w:pPr>
        <w:tabs>
          <w:tab w:val="left" w:pos="284"/>
        </w:tabs>
        <w:spacing w:after="0" w:line="240" w:lineRule="auto"/>
        <w:ind w:firstLine="284"/>
        <w:jc w:val="both"/>
        <w:rPr>
          <w:rFonts w:ascii="Times New Roman" w:hAnsi="Times New Roman" w:cs="Times New Roman"/>
          <w:sz w:val="12"/>
          <w:szCs w:val="12"/>
        </w:rPr>
      </w:pPr>
      <w:r w:rsidRPr="00013CF0">
        <w:rPr>
          <w:rFonts w:ascii="Times New Roman" w:hAnsi="Times New Roman" w:cs="Times New Roman"/>
          <w:sz w:val="12"/>
          <w:szCs w:val="12"/>
        </w:rPr>
        <w:t>Основанием для разработки документации по внесению изменений в документацию проекта межевания территории служит:</w:t>
      </w:r>
    </w:p>
    <w:p w:rsidR="00013CF0" w:rsidRPr="00013CF0" w:rsidRDefault="00013CF0" w:rsidP="00013CF0">
      <w:pPr>
        <w:tabs>
          <w:tab w:val="left" w:pos="284"/>
        </w:tabs>
        <w:spacing w:after="0" w:line="240" w:lineRule="auto"/>
        <w:ind w:firstLine="284"/>
        <w:jc w:val="both"/>
        <w:rPr>
          <w:rFonts w:ascii="Times New Roman" w:hAnsi="Times New Roman" w:cs="Times New Roman"/>
          <w:sz w:val="12"/>
          <w:szCs w:val="12"/>
        </w:rPr>
      </w:pPr>
      <w:r w:rsidRPr="00013CF0">
        <w:rPr>
          <w:rFonts w:ascii="Times New Roman" w:hAnsi="Times New Roman" w:cs="Times New Roman"/>
          <w:sz w:val="12"/>
          <w:szCs w:val="12"/>
        </w:rPr>
        <w:t>1. Договор на выполнение работ с ООО «</w:t>
      </w:r>
      <w:proofErr w:type="spellStart"/>
      <w:r w:rsidRPr="00013CF0">
        <w:rPr>
          <w:rFonts w:ascii="Times New Roman" w:hAnsi="Times New Roman" w:cs="Times New Roman"/>
          <w:sz w:val="12"/>
          <w:szCs w:val="12"/>
        </w:rPr>
        <w:t>СамараНИПИнефть</w:t>
      </w:r>
      <w:proofErr w:type="spellEnd"/>
      <w:r w:rsidRPr="00013CF0">
        <w:rPr>
          <w:rFonts w:ascii="Times New Roman" w:hAnsi="Times New Roman" w:cs="Times New Roman"/>
          <w:sz w:val="12"/>
          <w:szCs w:val="12"/>
        </w:rPr>
        <w:t>»;</w:t>
      </w:r>
    </w:p>
    <w:p w:rsidR="00013CF0" w:rsidRPr="00013CF0" w:rsidRDefault="00013CF0" w:rsidP="00013CF0">
      <w:pPr>
        <w:tabs>
          <w:tab w:val="left" w:pos="284"/>
        </w:tabs>
        <w:spacing w:after="0" w:line="240" w:lineRule="auto"/>
        <w:ind w:firstLine="284"/>
        <w:jc w:val="both"/>
        <w:rPr>
          <w:rFonts w:ascii="Times New Roman" w:hAnsi="Times New Roman" w:cs="Times New Roman"/>
          <w:sz w:val="12"/>
          <w:szCs w:val="12"/>
        </w:rPr>
      </w:pPr>
      <w:r w:rsidRPr="00013CF0">
        <w:rPr>
          <w:rFonts w:ascii="Times New Roman" w:hAnsi="Times New Roman" w:cs="Times New Roman"/>
          <w:sz w:val="12"/>
          <w:szCs w:val="12"/>
        </w:rPr>
        <w:t>2. Материалы инженерных изысканий;</w:t>
      </w:r>
    </w:p>
    <w:p w:rsidR="00013CF0" w:rsidRPr="00013CF0" w:rsidRDefault="00013CF0" w:rsidP="00013CF0">
      <w:pPr>
        <w:tabs>
          <w:tab w:val="left" w:pos="284"/>
        </w:tabs>
        <w:spacing w:after="0" w:line="240" w:lineRule="auto"/>
        <w:ind w:firstLine="284"/>
        <w:jc w:val="both"/>
        <w:rPr>
          <w:rFonts w:ascii="Times New Roman" w:hAnsi="Times New Roman" w:cs="Times New Roman"/>
          <w:sz w:val="12"/>
          <w:szCs w:val="12"/>
        </w:rPr>
      </w:pPr>
      <w:r w:rsidRPr="00013CF0">
        <w:rPr>
          <w:rFonts w:ascii="Times New Roman" w:hAnsi="Times New Roman" w:cs="Times New Roman"/>
          <w:sz w:val="12"/>
          <w:szCs w:val="12"/>
        </w:rPr>
        <w:t>3. "Градостроительный кодекс Российской Федерации" от 29.12.2004 N 190-ФЗ (ред. от 16.12.2019);</w:t>
      </w:r>
    </w:p>
    <w:p w:rsidR="00013CF0" w:rsidRPr="00013CF0" w:rsidRDefault="00013CF0" w:rsidP="00013CF0">
      <w:pPr>
        <w:tabs>
          <w:tab w:val="left" w:pos="284"/>
        </w:tabs>
        <w:spacing w:after="0" w:line="240" w:lineRule="auto"/>
        <w:ind w:firstLine="284"/>
        <w:jc w:val="both"/>
        <w:rPr>
          <w:rFonts w:ascii="Times New Roman" w:hAnsi="Times New Roman" w:cs="Times New Roman"/>
          <w:sz w:val="12"/>
          <w:szCs w:val="12"/>
        </w:rPr>
      </w:pPr>
      <w:r w:rsidRPr="00013CF0">
        <w:rPr>
          <w:rFonts w:ascii="Times New Roman" w:hAnsi="Times New Roman" w:cs="Times New Roman"/>
          <w:sz w:val="12"/>
          <w:szCs w:val="12"/>
        </w:rPr>
        <w:t>4. Постановление Правительства РФ от 26.07.2017 N 884 (ред. от 08.08.2019);</w:t>
      </w:r>
    </w:p>
    <w:p w:rsidR="00013CF0" w:rsidRPr="00013CF0" w:rsidRDefault="00013CF0" w:rsidP="00013CF0">
      <w:pPr>
        <w:tabs>
          <w:tab w:val="left" w:pos="284"/>
        </w:tabs>
        <w:spacing w:after="0" w:line="240" w:lineRule="auto"/>
        <w:ind w:firstLine="284"/>
        <w:jc w:val="both"/>
        <w:rPr>
          <w:rFonts w:ascii="Times New Roman" w:hAnsi="Times New Roman" w:cs="Times New Roman"/>
          <w:sz w:val="12"/>
          <w:szCs w:val="12"/>
        </w:rPr>
      </w:pPr>
      <w:r w:rsidRPr="00013CF0">
        <w:rPr>
          <w:rFonts w:ascii="Times New Roman" w:hAnsi="Times New Roman" w:cs="Times New Roman"/>
          <w:sz w:val="12"/>
          <w:szCs w:val="12"/>
        </w:rPr>
        <w:t>5."Земельный кодекс Российской Федерации" от 25.10.2001 N 136-ФЗ (ред. от 02.08.2019);</w:t>
      </w:r>
    </w:p>
    <w:p w:rsidR="00013CF0" w:rsidRPr="00013CF0" w:rsidRDefault="00013CF0" w:rsidP="00013CF0">
      <w:pPr>
        <w:tabs>
          <w:tab w:val="left" w:pos="284"/>
        </w:tabs>
        <w:spacing w:after="0" w:line="240" w:lineRule="auto"/>
        <w:ind w:firstLine="284"/>
        <w:jc w:val="both"/>
        <w:rPr>
          <w:rFonts w:ascii="Times New Roman" w:hAnsi="Times New Roman" w:cs="Times New Roman"/>
          <w:sz w:val="12"/>
          <w:szCs w:val="12"/>
        </w:rPr>
      </w:pPr>
      <w:r w:rsidRPr="00013CF0">
        <w:rPr>
          <w:rFonts w:ascii="Times New Roman" w:hAnsi="Times New Roman" w:cs="Times New Roman"/>
          <w:sz w:val="12"/>
          <w:szCs w:val="12"/>
        </w:rPr>
        <w:t>6. Сведения государственного кадастрового учета;</w:t>
      </w:r>
    </w:p>
    <w:p w:rsidR="00013CF0" w:rsidRPr="00013CF0" w:rsidRDefault="00013CF0" w:rsidP="00013CF0">
      <w:pPr>
        <w:tabs>
          <w:tab w:val="left" w:pos="284"/>
        </w:tabs>
        <w:spacing w:after="0" w:line="240" w:lineRule="auto"/>
        <w:ind w:firstLine="284"/>
        <w:jc w:val="both"/>
        <w:rPr>
          <w:rFonts w:ascii="Times New Roman" w:hAnsi="Times New Roman" w:cs="Times New Roman"/>
          <w:sz w:val="12"/>
          <w:szCs w:val="12"/>
        </w:rPr>
      </w:pPr>
      <w:r w:rsidRPr="00013CF0">
        <w:rPr>
          <w:rFonts w:ascii="Times New Roman" w:hAnsi="Times New Roman" w:cs="Times New Roman"/>
          <w:sz w:val="12"/>
          <w:szCs w:val="12"/>
        </w:rPr>
        <w:t>7. Топографическая съемка территории;</w:t>
      </w:r>
    </w:p>
    <w:p w:rsidR="00013CF0" w:rsidRPr="00013CF0" w:rsidRDefault="00013CF0" w:rsidP="00013CF0">
      <w:pPr>
        <w:tabs>
          <w:tab w:val="left" w:pos="284"/>
        </w:tabs>
        <w:spacing w:after="0" w:line="240" w:lineRule="auto"/>
        <w:ind w:firstLine="284"/>
        <w:jc w:val="both"/>
        <w:rPr>
          <w:rFonts w:ascii="Times New Roman" w:hAnsi="Times New Roman" w:cs="Times New Roman"/>
          <w:sz w:val="12"/>
          <w:szCs w:val="12"/>
        </w:rPr>
      </w:pPr>
      <w:r w:rsidRPr="00013CF0">
        <w:rPr>
          <w:rFonts w:ascii="Times New Roman" w:hAnsi="Times New Roman" w:cs="Times New Roman"/>
          <w:sz w:val="12"/>
          <w:szCs w:val="12"/>
        </w:rPr>
        <w:t>8. Правила землепользования и застройки сельского поселения Черновка Сергиевского района Самарской области.</w:t>
      </w:r>
    </w:p>
    <w:p w:rsidR="00013CF0" w:rsidRDefault="00013CF0" w:rsidP="00013CF0">
      <w:pPr>
        <w:tabs>
          <w:tab w:val="left" w:pos="284"/>
        </w:tabs>
        <w:spacing w:after="0" w:line="240" w:lineRule="auto"/>
        <w:ind w:firstLine="284"/>
        <w:jc w:val="center"/>
        <w:rPr>
          <w:rFonts w:ascii="Times New Roman" w:hAnsi="Times New Roman" w:cs="Times New Roman"/>
          <w:b/>
          <w:sz w:val="12"/>
          <w:szCs w:val="12"/>
        </w:rPr>
      </w:pPr>
    </w:p>
    <w:p w:rsidR="00013CF0" w:rsidRDefault="00013CF0" w:rsidP="00013CF0">
      <w:pPr>
        <w:tabs>
          <w:tab w:val="left" w:pos="284"/>
        </w:tabs>
        <w:spacing w:after="0" w:line="240" w:lineRule="auto"/>
        <w:ind w:firstLine="284"/>
        <w:jc w:val="center"/>
        <w:rPr>
          <w:rFonts w:ascii="Times New Roman" w:hAnsi="Times New Roman" w:cs="Times New Roman"/>
          <w:b/>
          <w:sz w:val="12"/>
          <w:szCs w:val="12"/>
        </w:rPr>
      </w:pPr>
    </w:p>
    <w:p w:rsidR="00013CF0" w:rsidRPr="00013CF0" w:rsidRDefault="00013CF0" w:rsidP="00013CF0">
      <w:pPr>
        <w:tabs>
          <w:tab w:val="left" w:pos="284"/>
        </w:tabs>
        <w:spacing w:after="0" w:line="240" w:lineRule="auto"/>
        <w:ind w:firstLine="284"/>
        <w:jc w:val="center"/>
        <w:rPr>
          <w:rFonts w:ascii="Times New Roman" w:hAnsi="Times New Roman" w:cs="Times New Roman"/>
          <w:b/>
          <w:sz w:val="12"/>
          <w:szCs w:val="12"/>
        </w:rPr>
      </w:pPr>
      <w:r w:rsidRPr="00013CF0">
        <w:rPr>
          <w:rFonts w:ascii="Times New Roman" w:hAnsi="Times New Roman" w:cs="Times New Roman"/>
          <w:b/>
          <w:sz w:val="12"/>
          <w:szCs w:val="12"/>
        </w:rPr>
        <w:t>2.2 Основание для выполнения проекта межевания.</w:t>
      </w:r>
    </w:p>
    <w:p w:rsidR="00013CF0" w:rsidRPr="00013CF0" w:rsidRDefault="00013CF0" w:rsidP="00013CF0">
      <w:pPr>
        <w:tabs>
          <w:tab w:val="left" w:pos="284"/>
        </w:tabs>
        <w:spacing w:after="0" w:line="240" w:lineRule="auto"/>
        <w:ind w:firstLine="284"/>
        <w:jc w:val="both"/>
        <w:rPr>
          <w:rFonts w:ascii="Times New Roman" w:hAnsi="Times New Roman" w:cs="Times New Roman"/>
          <w:sz w:val="12"/>
          <w:szCs w:val="12"/>
        </w:rPr>
      </w:pPr>
      <w:proofErr w:type="gramStart"/>
      <w:r w:rsidRPr="00013CF0">
        <w:rPr>
          <w:rFonts w:ascii="Times New Roman" w:hAnsi="Times New Roman" w:cs="Times New Roman"/>
          <w:sz w:val="12"/>
          <w:szCs w:val="12"/>
        </w:rPr>
        <w:t>Документация по внесению изменений в проект межевания территории разрабатывается в соответствии с документацией по внесению изменений в проект планировки территории в целях формирования границы земельных участков, предназначенных для строительства линейного объекта АО «</w:t>
      </w:r>
      <w:proofErr w:type="spellStart"/>
      <w:r w:rsidRPr="00013CF0">
        <w:rPr>
          <w:rFonts w:ascii="Times New Roman" w:hAnsi="Times New Roman" w:cs="Times New Roman"/>
          <w:sz w:val="12"/>
          <w:szCs w:val="12"/>
        </w:rPr>
        <w:t>Самаранефтегаз</w:t>
      </w:r>
      <w:proofErr w:type="spellEnd"/>
      <w:r w:rsidRPr="00013CF0">
        <w:rPr>
          <w:rFonts w:ascii="Times New Roman" w:hAnsi="Times New Roman" w:cs="Times New Roman"/>
          <w:sz w:val="12"/>
          <w:szCs w:val="12"/>
        </w:rPr>
        <w:t>»: 6137П "Электроснабжение скважин №№ 66, 67, 68 Южно-Орловского месторождения" согласно технического задания на выполнение проекта планировки территории и проекта межевания территории объекта: 6137П "Электроснабжение скважин №№ 66, 67, 68</w:t>
      </w:r>
      <w:proofErr w:type="gramEnd"/>
      <w:r w:rsidRPr="00013CF0">
        <w:rPr>
          <w:rFonts w:ascii="Times New Roman" w:hAnsi="Times New Roman" w:cs="Times New Roman"/>
          <w:sz w:val="12"/>
          <w:szCs w:val="12"/>
        </w:rPr>
        <w:t xml:space="preserve"> Южно-Орловского месторождения". </w:t>
      </w:r>
    </w:p>
    <w:p w:rsidR="00013CF0" w:rsidRPr="00013CF0" w:rsidRDefault="00013CF0" w:rsidP="00013CF0">
      <w:pPr>
        <w:tabs>
          <w:tab w:val="left" w:pos="284"/>
        </w:tabs>
        <w:spacing w:after="0" w:line="240" w:lineRule="auto"/>
        <w:ind w:firstLine="284"/>
        <w:jc w:val="both"/>
        <w:rPr>
          <w:rFonts w:ascii="Times New Roman" w:hAnsi="Times New Roman" w:cs="Times New Roman"/>
          <w:sz w:val="12"/>
          <w:szCs w:val="12"/>
        </w:rPr>
      </w:pPr>
      <w:r w:rsidRPr="00013CF0">
        <w:rPr>
          <w:rFonts w:ascii="Times New Roman" w:hAnsi="Times New Roman" w:cs="Times New Roman"/>
          <w:sz w:val="12"/>
          <w:szCs w:val="12"/>
        </w:rPr>
        <w:t>Работы по внесению изменений в проект межевания территории проводились в связи с изменением сведений, содержащихся в ЕГРН о земельных участках в границах, которых планируется строительство объекта АО «</w:t>
      </w:r>
      <w:proofErr w:type="spellStart"/>
      <w:r w:rsidRPr="00013CF0">
        <w:rPr>
          <w:rFonts w:ascii="Times New Roman" w:hAnsi="Times New Roman" w:cs="Times New Roman"/>
          <w:sz w:val="12"/>
          <w:szCs w:val="12"/>
        </w:rPr>
        <w:t>Самаранефтегаз</w:t>
      </w:r>
      <w:proofErr w:type="spellEnd"/>
      <w:r w:rsidRPr="00013CF0">
        <w:rPr>
          <w:rFonts w:ascii="Times New Roman" w:hAnsi="Times New Roman" w:cs="Times New Roman"/>
          <w:sz w:val="12"/>
          <w:szCs w:val="12"/>
        </w:rPr>
        <w:t>»: 6137П "Электроснабжение скважин №№ 66, 67, 68 Южно-Орловского месторождения".</w:t>
      </w:r>
    </w:p>
    <w:p w:rsidR="00013CF0" w:rsidRDefault="00013CF0" w:rsidP="00013CF0">
      <w:pPr>
        <w:tabs>
          <w:tab w:val="left" w:pos="284"/>
        </w:tabs>
        <w:spacing w:after="0" w:line="240" w:lineRule="auto"/>
        <w:ind w:firstLine="284"/>
        <w:jc w:val="center"/>
        <w:rPr>
          <w:rFonts w:ascii="Times New Roman" w:hAnsi="Times New Roman" w:cs="Times New Roman"/>
          <w:b/>
          <w:sz w:val="12"/>
          <w:szCs w:val="12"/>
        </w:rPr>
      </w:pPr>
    </w:p>
    <w:p w:rsidR="00013CF0" w:rsidRPr="00013CF0" w:rsidRDefault="00013CF0" w:rsidP="00013CF0">
      <w:pPr>
        <w:tabs>
          <w:tab w:val="left" w:pos="284"/>
        </w:tabs>
        <w:spacing w:after="0" w:line="240" w:lineRule="auto"/>
        <w:ind w:firstLine="284"/>
        <w:jc w:val="center"/>
        <w:rPr>
          <w:rFonts w:ascii="Times New Roman" w:hAnsi="Times New Roman" w:cs="Times New Roman"/>
          <w:b/>
          <w:sz w:val="12"/>
          <w:szCs w:val="12"/>
        </w:rPr>
      </w:pPr>
      <w:r w:rsidRPr="00013CF0">
        <w:rPr>
          <w:rFonts w:ascii="Times New Roman" w:hAnsi="Times New Roman" w:cs="Times New Roman"/>
          <w:b/>
          <w:sz w:val="12"/>
          <w:szCs w:val="12"/>
        </w:rPr>
        <w:lastRenderedPageBreak/>
        <w:t>2.3 Цели и задачи выполнения проекта межевания территории</w:t>
      </w:r>
    </w:p>
    <w:p w:rsidR="00013CF0" w:rsidRPr="00013CF0" w:rsidRDefault="00013CF0" w:rsidP="00013CF0">
      <w:pPr>
        <w:tabs>
          <w:tab w:val="left" w:pos="284"/>
        </w:tabs>
        <w:spacing w:after="0" w:line="240" w:lineRule="auto"/>
        <w:ind w:firstLine="284"/>
        <w:jc w:val="both"/>
        <w:rPr>
          <w:rFonts w:ascii="Times New Roman" w:hAnsi="Times New Roman" w:cs="Times New Roman"/>
          <w:sz w:val="12"/>
          <w:szCs w:val="12"/>
        </w:rPr>
      </w:pPr>
      <w:proofErr w:type="gramStart"/>
      <w:r w:rsidRPr="00013CF0">
        <w:rPr>
          <w:rFonts w:ascii="Times New Roman" w:hAnsi="Times New Roman" w:cs="Times New Roman"/>
          <w:sz w:val="12"/>
          <w:szCs w:val="12"/>
        </w:rPr>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 территории, в отношении которой предусматривается осуществление деятельности по ее комплексному и устойчивому развитию.</w:t>
      </w:r>
      <w:proofErr w:type="gramEnd"/>
    </w:p>
    <w:p w:rsidR="00013CF0" w:rsidRPr="00013CF0" w:rsidRDefault="00013CF0" w:rsidP="00013CF0">
      <w:pPr>
        <w:tabs>
          <w:tab w:val="left" w:pos="284"/>
        </w:tabs>
        <w:spacing w:after="0" w:line="240" w:lineRule="auto"/>
        <w:ind w:firstLine="284"/>
        <w:jc w:val="both"/>
        <w:rPr>
          <w:rFonts w:ascii="Times New Roman" w:hAnsi="Times New Roman" w:cs="Times New Roman"/>
          <w:sz w:val="12"/>
          <w:szCs w:val="12"/>
        </w:rPr>
      </w:pPr>
      <w:r w:rsidRPr="00013CF0">
        <w:rPr>
          <w:rFonts w:ascii="Times New Roman" w:hAnsi="Times New Roman" w:cs="Times New Roman"/>
          <w:sz w:val="12"/>
          <w:szCs w:val="12"/>
        </w:rPr>
        <w:t xml:space="preserve">Подготовка проекта межевания территории осуществляется, </w:t>
      </w:r>
      <w:proofErr w:type="gramStart"/>
      <w:r w:rsidRPr="00013CF0">
        <w:rPr>
          <w:rFonts w:ascii="Times New Roman" w:hAnsi="Times New Roman" w:cs="Times New Roman"/>
          <w:sz w:val="12"/>
          <w:szCs w:val="12"/>
        </w:rPr>
        <w:t>для</w:t>
      </w:r>
      <w:proofErr w:type="gramEnd"/>
      <w:r w:rsidRPr="00013CF0">
        <w:rPr>
          <w:rFonts w:ascii="Times New Roman" w:hAnsi="Times New Roman" w:cs="Times New Roman"/>
          <w:sz w:val="12"/>
          <w:szCs w:val="12"/>
        </w:rPr>
        <w:t>:</w:t>
      </w:r>
    </w:p>
    <w:p w:rsidR="00013CF0" w:rsidRPr="00013CF0" w:rsidRDefault="00013CF0" w:rsidP="00013CF0">
      <w:pPr>
        <w:tabs>
          <w:tab w:val="left" w:pos="284"/>
        </w:tabs>
        <w:spacing w:after="0" w:line="240" w:lineRule="auto"/>
        <w:ind w:firstLine="284"/>
        <w:jc w:val="both"/>
        <w:rPr>
          <w:rFonts w:ascii="Times New Roman" w:hAnsi="Times New Roman" w:cs="Times New Roman"/>
          <w:sz w:val="12"/>
          <w:szCs w:val="12"/>
        </w:rPr>
      </w:pPr>
      <w:r w:rsidRPr="00013CF0">
        <w:rPr>
          <w:rFonts w:ascii="Times New Roman" w:hAnsi="Times New Roman" w:cs="Times New Roman"/>
          <w:sz w:val="12"/>
          <w:szCs w:val="12"/>
        </w:rPr>
        <w:t>- определения местоположения границ, образуемых и изменяемых земельных участков;</w:t>
      </w:r>
    </w:p>
    <w:p w:rsidR="00013CF0" w:rsidRPr="00013CF0" w:rsidRDefault="00013CF0" w:rsidP="00013CF0">
      <w:pPr>
        <w:tabs>
          <w:tab w:val="left" w:pos="284"/>
        </w:tabs>
        <w:spacing w:after="0" w:line="240" w:lineRule="auto"/>
        <w:ind w:firstLine="284"/>
        <w:jc w:val="both"/>
        <w:rPr>
          <w:rFonts w:ascii="Times New Roman" w:hAnsi="Times New Roman" w:cs="Times New Roman"/>
          <w:sz w:val="12"/>
          <w:szCs w:val="12"/>
        </w:rPr>
      </w:pPr>
      <w:proofErr w:type="gramStart"/>
      <w:r w:rsidRPr="00013CF0">
        <w:rPr>
          <w:rFonts w:ascii="Times New Roman" w:hAnsi="Times New Roman" w:cs="Times New Roman"/>
          <w:sz w:val="12"/>
          <w:szCs w:val="12"/>
        </w:rPr>
        <w:t>-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w:t>
      </w:r>
      <w:proofErr w:type="gramEnd"/>
      <w:r w:rsidRPr="00013CF0">
        <w:rPr>
          <w:rFonts w:ascii="Times New Roman" w:hAnsi="Times New Roman" w:cs="Times New Roman"/>
          <w:sz w:val="12"/>
          <w:szCs w:val="12"/>
        </w:rPr>
        <w:t xml:space="preserve"> за собой исключительно изменение границ территории общего пользования. </w:t>
      </w:r>
    </w:p>
    <w:p w:rsidR="00013CF0" w:rsidRPr="00013CF0" w:rsidRDefault="00013CF0" w:rsidP="00013CF0">
      <w:pPr>
        <w:tabs>
          <w:tab w:val="left" w:pos="284"/>
        </w:tabs>
        <w:spacing w:after="0" w:line="240" w:lineRule="auto"/>
        <w:ind w:firstLine="284"/>
        <w:jc w:val="both"/>
        <w:rPr>
          <w:rFonts w:ascii="Times New Roman" w:hAnsi="Times New Roman" w:cs="Times New Roman"/>
          <w:sz w:val="12"/>
          <w:szCs w:val="12"/>
        </w:rPr>
      </w:pPr>
      <w:r w:rsidRPr="00013CF0">
        <w:rPr>
          <w:rFonts w:ascii="Times New Roman" w:hAnsi="Times New Roman" w:cs="Times New Roman"/>
          <w:sz w:val="12"/>
          <w:szCs w:val="12"/>
        </w:rPr>
        <w:t>Основной целью проекта межевания территории является подготовка материалов по проекту планировки и проекту межевания территории для строительства линейного объекта АО «</w:t>
      </w:r>
      <w:proofErr w:type="spellStart"/>
      <w:r w:rsidRPr="00013CF0">
        <w:rPr>
          <w:rFonts w:ascii="Times New Roman" w:hAnsi="Times New Roman" w:cs="Times New Roman"/>
          <w:sz w:val="12"/>
          <w:szCs w:val="12"/>
        </w:rPr>
        <w:t>Самаранефтегаз</w:t>
      </w:r>
      <w:proofErr w:type="spellEnd"/>
      <w:r w:rsidRPr="00013CF0">
        <w:rPr>
          <w:rFonts w:ascii="Times New Roman" w:hAnsi="Times New Roman" w:cs="Times New Roman"/>
          <w:sz w:val="12"/>
          <w:szCs w:val="12"/>
        </w:rPr>
        <w:t>»: 6137П "Электроснабжение скважин №№ 66, 67, 68 Южно-Орловского месторождения".</w:t>
      </w:r>
    </w:p>
    <w:p w:rsidR="00013CF0" w:rsidRPr="00013CF0" w:rsidRDefault="00013CF0" w:rsidP="00013CF0">
      <w:pPr>
        <w:tabs>
          <w:tab w:val="left" w:pos="284"/>
        </w:tabs>
        <w:spacing w:after="0" w:line="240" w:lineRule="auto"/>
        <w:ind w:firstLine="284"/>
        <w:jc w:val="both"/>
        <w:rPr>
          <w:rFonts w:ascii="Times New Roman" w:hAnsi="Times New Roman" w:cs="Times New Roman"/>
          <w:sz w:val="12"/>
          <w:szCs w:val="12"/>
        </w:rPr>
      </w:pPr>
      <w:r w:rsidRPr="00013CF0">
        <w:rPr>
          <w:rFonts w:ascii="Times New Roman" w:hAnsi="Times New Roman" w:cs="Times New Roman"/>
          <w:sz w:val="12"/>
          <w:szCs w:val="12"/>
        </w:rPr>
        <w:t>Для обеспечения поставленной задачи необходимо:</w:t>
      </w:r>
    </w:p>
    <w:p w:rsidR="00013CF0" w:rsidRPr="00013CF0" w:rsidRDefault="00013CF0" w:rsidP="00013CF0">
      <w:pPr>
        <w:tabs>
          <w:tab w:val="left" w:pos="284"/>
        </w:tabs>
        <w:spacing w:after="0" w:line="240" w:lineRule="auto"/>
        <w:ind w:firstLine="284"/>
        <w:jc w:val="both"/>
        <w:rPr>
          <w:rFonts w:ascii="Times New Roman" w:hAnsi="Times New Roman" w:cs="Times New Roman"/>
          <w:sz w:val="12"/>
          <w:szCs w:val="12"/>
        </w:rPr>
      </w:pPr>
      <w:r w:rsidRPr="00013CF0">
        <w:rPr>
          <w:rFonts w:ascii="Times New Roman" w:hAnsi="Times New Roman" w:cs="Times New Roman"/>
          <w:sz w:val="12"/>
          <w:szCs w:val="12"/>
        </w:rPr>
        <w:t>- определить зоны планируемого размещения линейного объекта;</w:t>
      </w:r>
    </w:p>
    <w:p w:rsidR="00013CF0" w:rsidRPr="00013CF0" w:rsidRDefault="00013CF0" w:rsidP="00013CF0">
      <w:pPr>
        <w:tabs>
          <w:tab w:val="left" w:pos="284"/>
        </w:tabs>
        <w:spacing w:after="0" w:line="240" w:lineRule="auto"/>
        <w:ind w:firstLine="284"/>
        <w:jc w:val="both"/>
        <w:rPr>
          <w:rFonts w:ascii="Times New Roman" w:hAnsi="Times New Roman" w:cs="Times New Roman"/>
          <w:sz w:val="12"/>
          <w:szCs w:val="12"/>
        </w:rPr>
      </w:pPr>
      <w:r w:rsidRPr="00013CF0">
        <w:rPr>
          <w:rFonts w:ascii="Times New Roman" w:hAnsi="Times New Roman" w:cs="Times New Roman"/>
          <w:sz w:val="12"/>
          <w:szCs w:val="12"/>
        </w:rPr>
        <w:t xml:space="preserve">- определить территорию его охранной зоны, устанавливаемой на основании действующего законодательства, указание существующих и проектируемых объектов, функционально связанных с проектируемым линейным объектом, для </w:t>
      </w:r>
      <w:proofErr w:type="gramStart"/>
      <w:r w:rsidRPr="00013CF0">
        <w:rPr>
          <w:rFonts w:ascii="Times New Roman" w:hAnsi="Times New Roman" w:cs="Times New Roman"/>
          <w:sz w:val="12"/>
          <w:szCs w:val="12"/>
        </w:rPr>
        <w:t>обеспечения</w:t>
      </w:r>
      <w:proofErr w:type="gramEnd"/>
      <w:r w:rsidRPr="00013CF0">
        <w:rPr>
          <w:rFonts w:ascii="Times New Roman" w:hAnsi="Times New Roman" w:cs="Times New Roman"/>
          <w:sz w:val="12"/>
          <w:szCs w:val="12"/>
        </w:rPr>
        <w:t xml:space="preserve"> деятельности которых проектируется линейный объект;</w:t>
      </w:r>
    </w:p>
    <w:p w:rsidR="00013CF0" w:rsidRPr="00013CF0" w:rsidRDefault="00013CF0" w:rsidP="00013CF0">
      <w:pPr>
        <w:tabs>
          <w:tab w:val="left" w:pos="284"/>
        </w:tabs>
        <w:spacing w:after="0" w:line="240" w:lineRule="auto"/>
        <w:ind w:firstLine="284"/>
        <w:jc w:val="both"/>
        <w:rPr>
          <w:rFonts w:ascii="Times New Roman" w:hAnsi="Times New Roman" w:cs="Times New Roman"/>
          <w:sz w:val="12"/>
          <w:szCs w:val="12"/>
        </w:rPr>
      </w:pPr>
      <w:r w:rsidRPr="00013CF0">
        <w:rPr>
          <w:rFonts w:ascii="Times New Roman" w:hAnsi="Times New Roman" w:cs="Times New Roman"/>
          <w:sz w:val="12"/>
          <w:szCs w:val="12"/>
        </w:rPr>
        <w:t>- выявить объекты, расположенные на прилегающей территории, охранные зоны которых "накладываются" на охранную зону проектируемого линейного объекта, а также иные существующие объекты, для функционирования которых устанавливаются ограничения на использование земельных участков в границах охранной зоны проектируемого объекта;</w:t>
      </w:r>
    </w:p>
    <w:p w:rsidR="00013CF0" w:rsidRPr="00013CF0" w:rsidRDefault="00013CF0" w:rsidP="00013CF0">
      <w:pPr>
        <w:tabs>
          <w:tab w:val="left" w:pos="284"/>
        </w:tabs>
        <w:spacing w:after="0" w:line="240" w:lineRule="auto"/>
        <w:ind w:firstLine="284"/>
        <w:jc w:val="both"/>
        <w:rPr>
          <w:rFonts w:ascii="Times New Roman" w:hAnsi="Times New Roman" w:cs="Times New Roman"/>
          <w:sz w:val="12"/>
          <w:szCs w:val="12"/>
        </w:rPr>
      </w:pPr>
      <w:r w:rsidRPr="00013CF0">
        <w:rPr>
          <w:rFonts w:ascii="Times New Roman" w:hAnsi="Times New Roman" w:cs="Times New Roman"/>
          <w:sz w:val="12"/>
          <w:szCs w:val="12"/>
        </w:rPr>
        <w:t>анализ фактического землепользования и соблюдения требований по нормативной обеспеченности на единицу площади земельного участка объектов, расположенных в районе проектирования;</w:t>
      </w:r>
    </w:p>
    <w:p w:rsidR="00013CF0" w:rsidRPr="00013CF0" w:rsidRDefault="00013CF0" w:rsidP="00013CF0">
      <w:pPr>
        <w:tabs>
          <w:tab w:val="left" w:pos="284"/>
        </w:tabs>
        <w:spacing w:after="0" w:line="240" w:lineRule="auto"/>
        <w:ind w:firstLine="284"/>
        <w:jc w:val="both"/>
        <w:rPr>
          <w:rFonts w:ascii="Times New Roman" w:hAnsi="Times New Roman" w:cs="Times New Roman"/>
          <w:sz w:val="12"/>
          <w:szCs w:val="12"/>
        </w:rPr>
      </w:pPr>
      <w:r w:rsidRPr="00013CF0">
        <w:rPr>
          <w:rFonts w:ascii="Times New Roman" w:hAnsi="Times New Roman" w:cs="Times New Roman"/>
          <w:sz w:val="12"/>
          <w:szCs w:val="12"/>
        </w:rPr>
        <w:t>- определить в соответствии с нормативными требованиями площадей земельных участков исходя из фактически сложившейся планировочной структуры района проектирования;</w:t>
      </w:r>
    </w:p>
    <w:p w:rsidR="00013CF0" w:rsidRPr="00013CF0" w:rsidRDefault="00013CF0" w:rsidP="00013CF0">
      <w:pPr>
        <w:tabs>
          <w:tab w:val="left" w:pos="284"/>
        </w:tabs>
        <w:spacing w:after="0" w:line="240" w:lineRule="auto"/>
        <w:ind w:firstLine="284"/>
        <w:jc w:val="both"/>
        <w:rPr>
          <w:rFonts w:ascii="Times New Roman" w:hAnsi="Times New Roman" w:cs="Times New Roman"/>
          <w:sz w:val="12"/>
          <w:szCs w:val="12"/>
        </w:rPr>
      </w:pPr>
      <w:r w:rsidRPr="00013CF0">
        <w:rPr>
          <w:rFonts w:ascii="Times New Roman" w:hAnsi="Times New Roman" w:cs="Times New Roman"/>
          <w:sz w:val="12"/>
          <w:szCs w:val="12"/>
        </w:rPr>
        <w:t>- обеспечить условия эксплуатации объектов, расположенных в районе проектирования в границах формируемых земельных участков;</w:t>
      </w:r>
    </w:p>
    <w:p w:rsidR="00013CF0" w:rsidRPr="00013CF0" w:rsidRDefault="00013CF0" w:rsidP="00013CF0">
      <w:pPr>
        <w:tabs>
          <w:tab w:val="left" w:pos="284"/>
        </w:tabs>
        <w:spacing w:after="0" w:line="240" w:lineRule="auto"/>
        <w:ind w:firstLine="284"/>
        <w:jc w:val="both"/>
        <w:rPr>
          <w:rFonts w:ascii="Times New Roman" w:hAnsi="Times New Roman" w:cs="Times New Roman"/>
          <w:sz w:val="12"/>
          <w:szCs w:val="12"/>
        </w:rPr>
      </w:pPr>
      <w:r w:rsidRPr="00013CF0">
        <w:rPr>
          <w:rFonts w:ascii="Times New Roman" w:hAnsi="Times New Roman" w:cs="Times New Roman"/>
          <w:sz w:val="12"/>
          <w:szCs w:val="12"/>
        </w:rPr>
        <w:t>- сформировать границы земельных участков с учетом обеспечения требований сложившейся системы землепользования на территории муниципального образования;</w:t>
      </w:r>
    </w:p>
    <w:p w:rsidR="00013CF0" w:rsidRPr="00013CF0" w:rsidRDefault="00013CF0" w:rsidP="00013CF0">
      <w:pPr>
        <w:tabs>
          <w:tab w:val="left" w:pos="284"/>
        </w:tabs>
        <w:spacing w:after="0" w:line="240" w:lineRule="auto"/>
        <w:ind w:firstLine="284"/>
        <w:jc w:val="both"/>
        <w:rPr>
          <w:rFonts w:ascii="Times New Roman" w:hAnsi="Times New Roman" w:cs="Times New Roman"/>
          <w:sz w:val="12"/>
          <w:szCs w:val="12"/>
        </w:rPr>
      </w:pPr>
      <w:r w:rsidRPr="00013CF0">
        <w:rPr>
          <w:rFonts w:ascii="Times New Roman" w:hAnsi="Times New Roman" w:cs="Times New Roman"/>
          <w:sz w:val="12"/>
          <w:szCs w:val="12"/>
        </w:rPr>
        <w:t>- обеспечение прав лиц, являющихся правообладателями земельных участков, прилегающих к территории проектирования.</w:t>
      </w:r>
    </w:p>
    <w:p w:rsidR="00013CF0" w:rsidRPr="00013CF0" w:rsidRDefault="00013CF0" w:rsidP="00013CF0">
      <w:pPr>
        <w:tabs>
          <w:tab w:val="left" w:pos="284"/>
        </w:tabs>
        <w:spacing w:after="0" w:line="240" w:lineRule="auto"/>
        <w:ind w:firstLine="284"/>
        <w:jc w:val="both"/>
        <w:rPr>
          <w:rFonts w:ascii="Times New Roman" w:hAnsi="Times New Roman" w:cs="Times New Roman"/>
          <w:sz w:val="12"/>
          <w:szCs w:val="12"/>
        </w:rPr>
      </w:pPr>
      <w:r w:rsidRPr="00013CF0">
        <w:rPr>
          <w:rFonts w:ascii="Times New Roman" w:hAnsi="Times New Roman" w:cs="Times New Roman"/>
          <w:sz w:val="12"/>
          <w:szCs w:val="12"/>
        </w:rPr>
        <w:t>При подготовке проекта межевания территории определение местоположения границ образуемых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установленными в соответствии с федеральными законами, техническими регламентами.</w:t>
      </w:r>
    </w:p>
    <w:p w:rsidR="00013CF0" w:rsidRPr="00013CF0" w:rsidRDefault="00013CF0" w:rsidP="00013CF0">
      <w:pPr>
        <w:tabs>
          <w:tab w:val="left" w:pos="284"/>
        </w:tabs>
        <w:spacing w:after="0" w:line="240" w:lineRule="auto"/>
        <w:ind w:firstLine="284"/>
        <w:jc w:val="both"/>
        <w:rPr>
          <w:rFonts w:ascii="Times New Roman" w:hAnsi="Times New Roman" w:cs="Times New Roman"/>
          <w:sz w:val="12"/>
          <w:szCs w:val="12"/>
        </w:rPr>
      </w:pPr>
      <w:r w:rsidRPr="00013CF0">
        <w:rPr>
          <w:rFonts w:ascii="Times New Roman" w:hAnsi="Times New Roman" w:cs="Times New Roman"/>
          <w:sz w:val="12"/>
          <w:szCs w:val="12"/>
        </w:rPr>
        <w:t>Сформированные земельные участки должны обеспечить:</w:t>
      </w:r>
    </w:p>
    <w:p w:rsidR="00013CF0" w:rsidRPr="00013CF0" w:rsidRDefault="00013CF0" w:rsidP="00013CF0">
      <w:pPr>
        <w:tabs>
          <w:tab w:val="left" w:pos="284"/>
        </w:tabs>
        <w:spacing w:after="0" w:line="240" w:lineRule="auto"/>
        <w:ind w:firstLine="284"/>
        <w:jc w:val="both"/>
        <w:rPr>
          <w:rFonts w:ascii="Times New Roman" w:hAnsi="Times New Roman" w:cs="Times New Roman"/>
          <w:sz w:val="12"/>
          <w:szCs w:val="12"/>
        </w:rPr>
      </w:pPr>
      <w:r w:rsidRPr="00013CF0">
        <w:rPr>
          <w:rFonts w:ascii="Times New Roman" w:hAnsi="Times New Roman" w:cs="Times New Roman"/>
          <w:sz w:val="12"/>
          <w:szCs w:val="12"/>
        </w:rPr>
        <w:t>- возможность полноценной реализации прав на формируемые земельные участки, включая возможность полноценного использования в соответствии с назначением, и эксплуатационными качествами.</w:t>
      </w:r>
    </w:p>
    <w:p w:rsidR="00013CF0" w:rsidRPr="00013CF0" w:rsidRDefault="00013CF0" w:rsidP="00013CF0">
      <w:pPr>
        <w:tabs>
          <w:tab w:val="left" w:pos="284"/>
        </w:tabs>
        <w:spacing w:after="0" w:line="240" w:lineRule="auto"/>
        <w:ind w:firstLine="284"/>
        <w:jc w:val="both"/>
        <w:rPr>
          <w:rFonts w:ascii="Times New Roman" w:hAnsi="Times New Roman" w:cs="Times New Roman"/>
          <w:sz w:val="12"/>
          <w:szCs w:val="12"/>
        </w:rPr>
      </w:pPr>
      <w:r w:rsidRPr="00013CF0">
        <w:rPr>
          <w:rFonts w:ascii="Times New Roman" w:hAnsi="Times New Roman" w:cs="Times New Roman"/>
          <w:sz w:val="12"/>
          <w:szCs w:val="12"/>
        </w:rPr>
        <w:t>- возможность долгосрочного использования земельного участка.</w:t>
      </w:r>
    </w:p>
    <w:p w:rsidR="00013CF0" w:rsidRPr="00013CF0" w:rsidRDefault="00013CF0" w:rsidP="00013CF0">
      <w:pPr>
        <w:tabs>
          <w:tab w:val="left" w:pos="284"/>
        </w:tabs>
        <w:spacing w:after="0" w:line="240" w:lineRule="auto"/>
        <w:ind w:firstLine="284"/>
        <w:jc w:val="both"/>
        <w:rPr>
          <w:rFonts w:ascii="Times New Roman" w:hAnsi="Times New Roman" w:cs="Times New Roman"/>
          <w:sz w:val="12"/>
          <w:szCs w:val="12"/>
        </w:rPr>
      </w:pPr>
      <w:r w:rsidRPr="00013CF0">
        <w:rPr>
          <w:rFonts w:ascii="Times New Roman" w:hAnsi="Times New Roman" w:cs="Times New Roman"/>
          <w:sz w:val="12"/>
          <w:szCs w:val="12"/>
        </w:rPr>
        <w:t>Структура землепользования в пределах территории межевания, сформированная в результате межевания должна обеспечить условия для наиболее эффективного использования и развития этой территории.</w:t>
      </w:r>
    </w:p>
    <w:p w:rsidR="00013CF0" w:rsidRPr="00013CF0" w:rsidRDefault="00013CF0" w:rsidP="00013CF0">
      <w:pPr>
        <w:tabs>
          <w:tab w:val="left" w:pos="284"/>
        </w:tabs>
        <w:spacing w:after="0" w:line="240" w:lineRule="auto"/>
        <w:ind w:firstLine="284"/>
        <w:jc w:val="both"/>
        <w:rPr>
          <w:rFonts w:ascii="Times New Roman" w:hAnsi="Times New Roman" w:cs="Times New Roman"/>
          <w:sz w:val="12"/>
          <w:szCs w:val="12"/>
        </w:rPr>
      </w:pPr>
      <w:r w:rsidRPr="00013CF0">
        <w:rPr>
          <w:rFonts w:ascii="Times New Roman" w:hAnsi="Times New Roman" w:cs="Times New Roman"/>
          <w:sz w:val="12"/>
          <w:szCs w:val="12"/>
        </w:rPr>
        <w:t>2.4 Результаты работы</w:t>
      </w:r>
    </w:p>
    <w:p w:rsidR="00013CF0" w:rsidRPr="00013CF0" w:rsidRDefault="00013CF0" w:rsidP="00013CF0">
      <w:pPr>
        <w:tabs>
          <w:tab w:val="left" w:pos="284"/>
        </w:tabs>
        <w:spacing w:after="0" w:line="240" w:lineRule="auto"/>
        <w:ind w:firstLine="284"/>
        <w:jc w:val="both"/>
        <w:rPr>
          <w:rFonts w:ascii="Times New Roman" w:hAnsi="Times New Roman" w:cs="Times New Roman"/>
          <w:sz w:val="12"/>
          <w:szCs w:val="12"/>
        </w:rPr>
      </w:pPr>
      <w:r w:rsidRPr="00013CF0">
        <w:rPr>
          <w:rFonts w:ascii="Times New Roman" w:hAnsi="Times New Roman" w:cs="Times New Roman"/>
          <w:sz w:val="12"/>
          <w:szCs w:val="12"/>
        </w:rPr>
        <w:t>Размещение линейного объекта 6137П "Электроснабжение скважин №№ 66, 67, 68 Южно-Орловского месторождения", расположенного в границах сельского поселения Черновка Сергиевского района Самарской области, планируется на землях следующих категорий:</w:t>
      </w:r>
    </w:p>
    <w:p w:rsidR="00013CF0" w:rsidRPr="00013CF0" w:rsidRDefault="00013CF0" w:rsidP="00013CF0">
      <w:pPr>
        <w:tabs>
          <w:tab w:val="left" w:pos="284"/>
        </w:tabs>
        <w:spacing w:after="0" w:line="240" w:lineRule="auto"/>
        <w:ind w:firstLine="284"/>
        <w:jc w:val="both"/>
        <w:rPr>
          <w:rFonts w:ascii="Times New Roman" w:hAnsi="Times New Roman" w:cs="Times New Roman"/>
          <w:sz w:val="12"/>
          <w:szCs w:val="12"/>
        </w:rPr>
      </w:pPr>
      <w:r w:rsidRPr="00013CF0">
        <w:rPr>
          <w:rFonts w:ascii="Times New Roman" w:hAnsi="Times New Roman" w:cs="Times New Roman"/>
          <w:sz w:val="12"/>
          <w:szCs w:val="12"/>
        </w:rPr>
        <w:t xml:space="preserve"> - земли сельскохозяйственного назначения.</w:t>
      </w:r>
    </w:p>
    <w:p w:rsidR="00013CF0" w:rsidRPr="00013CF0" w:rsidRDefault="00013CF0" w:rsidP="00013CF0">
      <w:pPr>
        <w:tabs>
          <w:tab w:val="left" w:pos="284"/>
        </w:tabs>
        <w:spacing w:after="0" w:line="240" w:lineRule="auto"/>
        <w:ind w:firstLine="284"/>
        <w:jc w:val="both"/>
        <w:rPr>
          <w:rFonts w:ascii="Times New Roman" w:hAnsi="Times New Roman" w:cs="Times New Roman"/>
          <w:sz w:val="12"/>
          <w:szCs w:val="12"/>
        </w:rPr>
      </w:pPr>
      <w:r w:rsidRPr="00013CF0">
        <w:rPr>
          <w:rFonts w:ascii="Times New Roman" w:hAnsi="Times New Roman" w:cs="Times New Roman"/>
          <w:sz w:val="12"/>
          <w:szCs w:val="12"/>
        </w:rPr>
        <w:t>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линейных сооружений, осуществляется без перевода земель сельскохозяйственного назначения в земли иных категорий (п. 2 введен Федеральным законом от 21.07.2005 № 111-ФЗ). Строительство проектируемых площадных сооружений потребует отвода земель в долгосрочное пользование (с переводом земельного участка из одной категории в другую), долгосрочную аренду и во временное пользование на период строительства объекта.</w:t>
      </w:r>
    </w:p>
    <w:p w:rsidR="00013CF0" w:rsidRPr="00013CF0" w:rsidRDefault="00013CF0" w:rsidP="00013CF0">
      <w:pPr>
        <w:tabs>
          <w:tab w:val="left" w:pos="284"/>
        </w:tabs>
        <w:spacing w:after="0" w:line="240" w:lineRule="auto"/>
        <w:ind w:firstLine="284"/>
        <w:jc w:val="both"/>
        <w:rPr>
          <w:rFonts w:ascii="Times New Roman" w:hAnsi="Times New Roman" w:cs="Times New Roman"/>
          <w:sz w:val="12"/>
          <w:szCs w:val="12"/>
        </w:rPr>
      </w:pPr>
      <w:r w:rsidRPr="00013CF0">
        <w:rPr>
          <w:rFonts w:ascii="Times New Roman" w:hAnsi="Times New Roman" w:cs="Times New Roman"/>
          <w:sz w:val="12"/>
          <w:szCs w:val="12"/>
        </w:rPr>
        <w:t>В соответствии с Федеральным законом от 21.12.2004 № 172-ФЗ «О переводе земель или земельных участков из одной категории в другую», перевод земель сельскохозяйственного назначения под размещение скважин в категорию земель промышленности в рассматриваемом случае допускается, так как он связан с добычей полезных ископаемых. Согласно статье 30 Земельного кодекса РФ от 25.10.2001 № 136-ФЗ предоставление в аренду пользователю недр земельных участков, необходимых для ведения работ, связанных с пользованием недрами, из земель, находящихся в государственной или муниципальной собственности осуществляется без проведения аукционов. Формирование земельных участков сельскохозяйственного назначения для строительства осуществляется с предварительным согласованием мест размещения объектов. Предоставление таких земельных участков осуществляется в аренду с возвратом землепользователям после проведения рекультивации нарушенных земель.</w:t>
      </w:r>
    </w:p>
    <w:p w:rsidR="00013CF0" w:rsidRPr="00013CF0" w:rsidRDefault="00013CF0" w:rsidP="00013CF0">
      <w:pPr>
        <w:tabs>
          <w:tab w:val="left" w:pos="284"/>
        </w:tabs>
        <w:spacing w:after="0" w:line="240" w:lineRule="auto"/>
        <w:ind w:firstLine="284"/>
        <w:jc w:val="both"/>
        <w:rPr>
          <w:rFonts w:ascii="Times New Roman" w:hAnsi="Times New Roman" w:cs="Times New Roman"/>
          <w:sz w:val="12"/>
          <w:szCs w:val="12"/>
        </w:rPr>
      </w:pPr>
      <w:r w:rsidRPr="00013CF0">
        <w:rPr>
          <w:rFonts w:ascii="Times New Roman" w:hAnsi="Times New Roman" w:cs="Times New Roman"/>
          <w:sz w:val="12"/>
          <w:szCs w:val="12"/>
        </w:rPr>
        <w:t>Отчуждение земель во временное (краткосрочное) использование выполняется на период производства строительно-монтажных работ. Все строительные работы должны проводиться исключительно в пределах полосы отвода.</w:t>
      </w:r>
    </w:p>
    <w:p w:rsidR="00013CF0" w:rsidRPr="00013CF0" w:rsidRDefault="00013CF0" w:rsidP="00013CF0">
      <w:pPr>
        <w:tabs>
          <w:tab w:val="left" w:pos="284"/>
        </w:tabs>
        <w:spacing w:after="0" w:line="240" w:lineRule="auto"/>
        <w:ind w:firstLine="284"/>
        <w:jc w:val="both"/>
        <w:rPr>
          <w:rFonts w:ascii="Times New Roman" w:hAnsi="Times New Roman" w:cs="Times New Roman"/>
          <w:sz w:val="12"/>
          <w:szCs w:val="12"/>
        </w:rPr>
      </w:pPr>
      <w:r w:rsidRPr="00013CF0">
        <w:rPr>
          <w:rFonts w:ascii="Times New Roman" w:hAnsi="Times New Roman" w:cs="Times New Roman"/>
          <w:sz w:val="12"/>
          <w:szCs w:val="12"/>
        </w:rPr>
        <w:t>Проектируемый объект расположен в кадастровых кварталах - 63:31:1406002, 63:31:1401008, 63:31:1401007.</w:t>
      </w:r>
    </w:p>
    <w:p w:rsidR="00013CF0" w:rsidRPr="00013CF0" w:rsidRDefault="00013CF0" w:rsidP="00013CF0">
      <w:pPr>
        <w:tabs>
          <w:tab w:val="left" w:pos="284"/>
        </w:tabs>
        <w:spacing w:after="0" w:line="240" w:lineRule="auto"/>
        <w:ind w:firstLine="284"/>
        <w:jc w:val="both"/>
        <w:rPr>
          <w:rFonts w:ascii="Times New Roman" w:hAnsi="Times New Roman" w:cs="Times New Roman"/>
          <w:sz w:val="12"/>
          <w:szCs w:val="12"/>
        </w:rPr>
      </w:pPr>
      <w:r w:rsidRPr="00013CF0">
        <w:rPr>
          <w:rFonts w:ascii="Times New Roman" w:hAnsi="Times New Roman" w:cs="Times New Roman"/>
          <w:sz w:val="12"/>
          <w:szCs w:val="12"/>
        </w:rPr>
        <w:t>Настоящим проектом выполнено формирование границ, образуемых и изменяемых земельных участков, и их частей.</w:t>
      </w:r>
    </w:p>
    <w:p w:rsidR="00013CF0" w:rsidRPr="00013CF0" w:rsidRDefault="00013CF0" w:rsidP="00013CF0">
      <w:pPr>
        <w:tabs>
          <w:tab w:val="left" w:pos="284"/>
        </w:tabs>
        <w:spacing w:after="0" w:line="240" w:lineRule="auto"/>
        <w:ind w:firstLine="284"/>
        <w:jc w:val="both"/>
        <w:rPr>
          <w:rFonts w:ascii="Times New Roman" w:hAnsi="Times New Roman" w:cs="Times New Roman"/>
          <w:sz w:val="12"/>
          <w:szCs w:val="12"/>
        </w:rPr>
      </w:pPr>
      <w:r w:rsidRPr="00013CF0">
        <w:rPr>
          <w:rFonts w:ascii="Times New Roman" w:hAnsi="Times New Roman" w:cs="Times New Roman"/>
          <w:sz w:val="12"/>
          <w:szCs w:val="12"/>
        </w:rPr>
        <w:t xml:space="preserve">Настоящий проект обеспечивает равные права и возможности правообладателей земельных участков и правообладателей земельных участков, прилегающих к территории проектирования в соответствии с действующим законодательством. </w:t>
      </w:r>
    </w:p>
    <w:p w:rsidR="00013CF0" w:rsidRPr="00013CF0" w:rsidRDefault="00013CF0" w:rsidP="00013CF0">
      <w:pPr>
        <w:tabs>
          <w:tab w:val="left" w:pos="284"/>
        </w:tabs>
        <w:spacing w:after="0" w:line="240" w:lineRule="auto"/>
        <w:ind w:firstLine="284"/>
        <w:jc w:val="both"/>
        <w:rPr>
          <w:rFonts w:ascii="Times New Roman" w:hAnsi="Times New Roman" w:cs="Times New Roman"/>
          <w:sz w:val="12"/>
          <w:szCs w:val="12"/>
        </w:rPr>
      </w:pPr>
      <w:r w:rsidRPr="00013CF0">
        <w:rPr>
          <w:rFonts w:ascii="Times New Roman" w:hAnsi="Times New Roman" w:cs="Times New Roman"/>
          <w:sz w:val="12"/>
          <w:szCs w:val="12"/>
        </w:rPr>
        <w:t>Сформированные границы земельных участков позволяют обеспечить необходимые условия для строительства и размещения объекта АО "</w:t>
      </w:r>
      <w:proofErr w:type="spellStart"/>
      <w:r w:rsidRPr="00013CF0">
        <w:rPr>
          <w:rFonts w:ascii="Times New Roman" w:hAnsi="Times New Roman" w:cs="Times New Roman"/>
          <w:sz w:val="12"/>
          <w:szCs w:val="12"/>
        </w:rPr>
        <w:t>Самаранефтегаз</w:t>
      </w:r>
      <w:proofErr w:type="spellEnd"/>
      <w:r w:rsidRPr="00013CF0">
        <w:rPr>
          <w:rFonts w:ascii="Times New Roman" w:hAnsi="Times New Roman" w:cs="Times New Roman"/>
          <w:sz w:val="12"/>
          <w:szCs w:val="12"/>
        </w:rPr>
        <w:t>": 6137П "Электроснабжение скважин №№ 66, 67, 68 Южно-Орловского месторождения".</w:t>
      </w:r>
    </w:p>
    <w:p w:rsidR="00013CF0" w:rsidRPr="00013CF0" w:rsidRDefault="00013CF0" w:rsidP="00013CF0">
      <w:pPr>
        <w:tabs>
          <w:tab w:val="left" w:pos="284"/>
        </w:tabs>
        <w:spacing w:after="0" w:line="240" w:lineRule="auto"/>
        <w:ind w:firstLine="284"/>
        <w:jc w:val="both"/>
        <w:rPr>
          <w:rFonts w:ascii="Times New Roman" w:hAnsi="Times New Roman" w:cs="Times New Roman"/>
          <w:sz w:val="12"/>
          <w:szCs w:val="12"/>
        </w:rPr>
      </w:pPr>
      <w:r w:rsidRPr="00013CF0">
        <w:rPr>
          <w:rFonts w:ascii="Times New Roman" w:hAnsi="Times New Roman" w:cs="Times New Roman"/>
          <w:sz w:val="12"/>
          <w:szCs w:val="12"/>
        </w:rPr>
        <w:t xml:space="preserve">Общая площадь отводимых земель под строительство и </w:t>
      </w:r>
      <w:r>
        <w:rPr>
          <w:rFonts w:ascii="Times New Roman" w:hAnsi="Times New Roman" w:cs="Times New Roman"/>
          <w:sz w:val="12"/>
          <w:szCs w:val="12"/>
        </w:rPr>
        <w:t xml:space="preserve">размещение объекта </w:t>
      </w:r>
      <w:r w:rsidRPr="00013CF0">
        <w:rPr>
          <w:rFonts w:ascii="Times New Roman" w:hAnsi="Times New Roman" w:cs="Times New Roman"/>
          <w:sz w:val="12"/>
          <w:szCs w:val="12"/>
        </w:rPr>
        <w:t>АО "</w:t>
      </w:r>
      <w:proofErr w:type="spellStart"/>
      <w:r w:rsidRPr="00013CF0">
        <w:rPr>
          <w:rFonts w:ascii="Times New Roman" w:hAnsi="Times New Roman" w:cs="Times New Roman"/>
          <w:sz w:val="12"/>
          <w:szCs w:val="12"/>
        </w:rPr>
        <w:t>Самаранефтегаз</w:t>
      </w:r>
      <w:proofErr w:type="spellEnd"/>
      <w:r w:rsidRPr="00013CF0">
        <w:rPr>
          <w:rFonts w:ascii="Times New Roman" w:hAnsi="Times New Roman" w:cs="Times New Roman"/>
          <w:sz w:val="12"/>
          <w:szCs w:val="12"/>
        </w:rPr>
        <w:t xml:space="preserve">": 6137П "Электроснабжение скважин №№ 66, 67, 68 Южно-Орловского месторождения" составляет 50 157 </w:t>
      </w:r>
      <w:proofErr w:type="spellStart"/>
      <w:r w:rsidRPr="00013CF0">
        <w:rPr>
          <w:rFonts w:ascii="Times New Roman" w:hAnsi="Times New Roman" w:cs="Times New Roman"/>
          <w:sz w:val="12"/>
          <w:szCs w:val="12"/>
        </w:rPr>
        <w:t>кв.м</w:t>
      </w:r>
      <w:proofErr w:type="spellEnd"/>
      <w:r w:rsidRPr="00013CF0">
        <w:rPr>
          <w:rFonts w:ascii="Times New Roman" w:hAnsi="Times New Roman" w:cs="Times New Roman"/>
          <w:sz w:val="12"/>
          <w:szCs w:val="12"/>
        </w:rPr>
        <w:t xml:space="preserve">. </w:t>
      </w:r>
    </w:p>
    <w:p w:rsidR="00013CF0" w:rsidRPr="00013CF0" w:rsidRDefault="00013CF0" w:rsidP="00013CF0">
      <w:pPr>
        <w:tabs>
          <w:tab w:val="left" w:pos="284"/>
        </w:tabs>
        <w:spacing w:after="0" w:line="240" w:lineRule="auto"/>
        <w:ind w:firstLine="284"/>
        <w:jc w:val="both"/>
        <w:rPr>
          <w:rFonts w:ascii="Times New Roman" w:hAnsi="Times New Roman" w:cs="Times New Roman"/>
          <w:sz w:val="12"/>
          <w:szCs w:val="12"/>
        </w:rPr>
      </w:pPr>
      <w:r w:rsidRPr="00013CF0">
        <w:rPr>
          <w:rFonts w:ascii="Times New Roman" w:hAnsi="Times New Roman" w:cs="Times New Roman"/>
          <w:sz w:val="12"/>
          <w:szCs w:val="12"/>
        </w:rPr>
        <w:t>Земельные участки образуются в соответствии с абзацем 9 части 1 статьи 15 Закона Самарской области от 11.03.2005 №94-ГД «О земле», а именно: минимальный размер образуемого нового неделимого земельного участка из земель сельскохозяйственного назначения в целях недропользования устанавливается равным размеру, необходимому для проведения работ при разработке месторождений полезных ископаемых. Формирование данного земельного участка осуществляется с целью реализации проектных решений, необходимых для проведения работ при разработке месторождений полезных ископаемых АО «</w:t>
      </w:r>
      <w:proofErr w:type="spellStart"/>
      <w:r w:rsidRPr="00013CF0">
        <w:rPr>
          <w:rFonts w:ascii="Times New Roman" w:hAnsi="Times New Roman" w:cs="Times New Roman"/>
          <w:sz w:val="12"/>
          <w:szCs w:val="12"/>
        </w:rPr>
        <w:t>Самаранефтегаз</w:t>
      </w:r>
      <w:proofErr w:type="spellEnd"/>
      <w:r w:rsidRPr="00013CF0">
        <w:rPr>
          <w:rFonts w:ascii="Times New Roman" w:hAnsi="Times New Roman" w:cs="Times New Roman"/>
          <w:sz w:val="12"/>
          <w:szCs w:val="12"/>
        </w:rPr>
        <w:t xml:space="preserve">» на основании лицензии на пользование недрами, то есть для недропользования. </w:t>
      </w:r>
    </w:p>
    <w:p w:rsidR="00013CF0" w:rsidRPr="00013CF0" w:rsidRDefault="00013CF0" w:rsidP="00013CF0">
      <w:pPr>
        <w:tabs>
          <w:tab w:val="left" w:pos="284"/>
        </w:tabs>
        <w:spacing w:after="0" w:line="240" w:lineRule="auto"/>
        <w:ind w:firstLine="284"/>
        <w:jc w:val="both"/>
        <w:rPr>
          <w:rFonts w:ascii="Times New Roman" w:hAnsi="Times New Roman" w:cs="Times New Roman"/>
          <w:sz w:val="12"/>
          <w:szCs w:val="12"/>
        </w:rPr>
      </w:pPr>
      <w:r w:rsidRPr="00013CF0">
        <w:rPr>
          <w:rFonts w:ascii="Times New Roman" w:hAnsi="Times New Roman" w:cs="Times New Roman"/>
          <w:sz w:val="12"/>
          <w:szCs w:val="12"/>
        </w:rPr>
        <w:t xml:space="preserve"> </w:t>
      </w:r>
    </w:p>
    <w:p w:rsidR="00013CF0" w:rsidRDefault="00013CF0" w:rsidP="00013CF0">
      <w:pPr>
        <w:tabs>
          <w:tab w:val="left" w:pos="284"/>
        </w:tabs>
        <w:spacing w:after="0" w:line="240" w:lineRule="auto"/>
        <w:ind w:firstLine="284"/>
        <w:jc w:val="center"/>
        <w:rPr>
          <w:rFonts w:ascii="Times New Roman" w:hAnsi="Times New Roman" w:cs="Times New Roman"/>
          <w:sz w:val="12"/>
          <w:szCs w:val="12"/>
        </w:rPr>
      </w:pPr>
      <w:r w:rsidRPr="00013CF0">
        <w:rPr>
          <w:rFonts w:ascii="Times New Roman" w:hAnsi="Times New Roman" w:cs="Times New Roman"/>
          <w:sz w:val="12"/>
          <w:szCs w:val="12"/>
        </w:rPr>
        <w:lastRenderedPageBreak/>
        <w:t>Каталог координат, образуемых и изменяемых земельных участков, и их частей</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60"/>
        <w:gridCol w:w="996"/>
        <w:gridCol w:w="822"/>
        <w:gridCol w:w="2473"/>
        <w:gridCol w:w="2678"/>
      </w:tblGrid>
      <w:tr w:rsidR="00013CF0" w:rsidRPr="00013CF0" w:rsidTr="00573AFF">
        <w:tc>
          <w:tcPr>
            <w:tcW w:w="0" w:type="auto"/>
            <w:gridSpan w:val="5"/>
            <w:vAlign w:val="center"/>
          </w:tcPr>
          <w:p w:rsidR="00013CF0" w:rsidRPr="00013CF0" w:rsidRDefault="00013CF0" w:rsidP="00013CF0">
            <w:pPr>
              <w:spacing w:after="0"/>
              <w:rPr>
                <w:rFonts w:ascii="Times New Roman" w:hAnsi="Times New Roman" w:cs="Times New Roman"/>
                <w:sz w:val="12"/>
                <w:szCs w:val="12"/>
              </w:rPr>
            </w:pPr>
            <w:r w:rsidRPr="00013CF0">
              <w:rPr>
                <w:rFonts w:ascii="Times New Roman" w:hAnsi="Times New Roman" w:cs="Times New Roman"/>
                <w:sz w:val="12"/>
                <w:szCs w:val="12"/>
              </w:rPr>
              <w:t>№ 1</w:t>
            </w:r>
          </w:p>
        </w:tc>
      </w:tr>
      <w:tr w:rsidR="00013CF0" w:rsidRPr="00013CF0" w:rsidTr="00573AFF">
        <w:trPr>
          <w:trHeight w:val="28"/>
        </w:trPr>
        <w:tc>
          <w:tcPr>
            <w:tcW w:w="0" w:type="auto"/>
            <w:gridSpan w:val="3"/>
            <w:vAlign w:val="center"/>
          </w:tcPr>
          <w:p w:rsidR="00013CF0" w:rsidRPr="00013CF0" w:rsidRDefault="00013CF0" w:rsidP="00013CF0">
            <w:pPr>
              <w:spacing w:after="0"/>
              <w:rPr>
                <w:rFonts w:ascii="Times New Roman" w:hAnsi="Times New Roman" w:cs="Times New Roman"/>
                <w:sz w:val="12"/>
                <w:szCs w:val="12"/>
              </w:rPr>
            </w:pPr>
            <w:r w:rsidRPr="00013CF0">
              <w:rPr>
                <w:rFonts w:ascii="Times New Roman" w:hAnsi="Times New Roman" w:cs="Times New Roman"/>
                <w:sz w:val="12"/>
                <w:szCs w:val="12"/>
              </w:rPr>
              <w:t>Кадастровый квартал:</w:t>
            </w:r>
          </w:p>
        </w:tc>
        <w:tc>
          <w:tcPr>
            <w:tcW w:w="0" w:type="auto"/>
            <w:gridSpan w:val="2"/>
            <w:vAlign w:val="center"/>
          </w:tcPr>
          <w:p w:rsidR="00013CF0" w:rsidRPr="00013CF0" w:rsidRDefault="00013CF0" w:rsidP="00013CF0">
            <w:pPr>
              <w:spacing w:after="0"/>
              <w:rPr>
                <w:rFonts w:ascii="Times New Roman" w:hAnsi="Times New Roman" w:cs="Times New Roman"/>
                <w:sz w:val="12"/>
                <w:szCs w:val="12"/>
              </w:rPr>
            </w:pPr>
            <w:r w:rsidRPr="00013CF0">
              <w:rPr>
                <w:rFonts w:ascii="Times New Roman" w:hAnsi="Times New Roman" w:cs="Times New Roman"/>
                <w:sz w:val="12"/>
                <w:szCs w:val="12"/>
              </w:rPr>
              <w:t>63:31:1406002</w:t>
            </w:r>
          </w:p>
        </w:tc>
      </w:tr>
      <w:tr w:rsidR="00013CF0" w:rsidRPr="00013CF0" w:rsidTr="00573AFF">
        <w:trPr>
          <w:trHeight w:val="28"/>
        </w:trPr>
        <w:tc>
          <w:tcPr>
            <w:tcW w:w="0" w:type="auto"/>
            <w:gridSpan w:val="3"/>
            <w:vAlign w:val="center"/>
          </w:tcPr>
          <w:p w:rsidR="00013CF0" w:rsidRPr="00013CF0" w:rsidRDefault="00013CF0" w:rsidP="00013CF0">
            <w:pPr>
              <w:spacing w:after="0"/>
              <w:rPr>
                <w:rFonts w:ascii="Times New Roman" w:hAnsi="Times New Roman" w:cs="Times New Roman"/>
                <w:sz w:val="12"/>
                <w:szCs w:val="12"/>
              </w:rPr>
            </w:pPr>
            <w:r w:rsidRPr="00013CF0">
              <w:rPr>
                <w:rFonts w:ascii="Times New Roman" w:hAnsi="Times New Roman" w:cs="Times New Roman"/>
                <w:sz w:val="12"/>
                <w:szCs w:val="12"/>
              </w:rPr>
              <w:t>Кадастровый номер:</w:t>
            </w:r>
          </w:p>
        </w:tc>
        <w:tc>
          <w:tcPr>
            <w:tcW w:w="0" w:type="auto"/>
            <w:gridSpan w:val="2"/>
            <w:vAlign w:val="center"/>
          </w:tcPr>
          <w:p w:rsidR="00013CF0" w:rsidRPr="00013CF0" w:rsidRDefault="00013CF0" w:rsidP="00013CF0">
            <w:pPr>
              <w:spacing w:after="0"/>
              <w:rPr>
                <w:rFonts w:ascii="Times New Roman" w:hAnsi="Times New Roman" w:cs="Times New Roman"/>
                <w:sz w:val="12"/>
                <w:szCs w:val="12"/>
              </w:rPr>
            </w:pPr>
            <w:r w:rsidRPr="00013CF0">
              <w:rPr>
                <w:rFonts w:ascii="Times New Roman" w:hAnsi="Times New Roman" w:cs="Times New Roman"/>
                <w:sz w:val="12"/>
                <w:szCs w:val="12"/>
              </w:rPr>
              <w:t>63:31:1406002:58</w:t>
            </w:r>
          </w:p>
        </w:tc>
      </w:tr>
      <w:tr w:rsidR="00013CF0" w:rsidRPr="00013CF0" w:rsidTr="00573AFF">
        <w:trPr>
          <w:trHeight w:val="28"/>
        </w:trPr>
        <w:tc>
          <w:tcPr>
            <w:tcW w:w="0" w:type="auto"/>
            <w:gridSpan w:val="3"/>
            <w:vAlign w:val="center"/>
          </w:tcPr>
          <w:p w:rsidR="00013CF0" w:rsidRPr="00013CF0" w:rsidRDefault="00013CF0" w:rsidP="00013CF0">
            <w:pPr>
              <w:spacing w:after="0"/>
              <w:rPr>
                <w:rFonts w:ascii="Times New Roman" w:hAnsi="Times New Roman" w:cs="Times New Roman"/>
                <w:sz w:val="12"/>
                <w:szCs w:val="12"/>
              </w:rPr>
            </w:pPr>
            <w:r w:rsidRPr="00013CF0">
              <w:rPr>
                <w:rFonts w:ascii="Times New Roman" w:hAnsi="Times New Roman" w:cs="Times New Roman"/>
                <w:sz w:val="12"/>
                <w:szCs w:val="12"/>
              </w:rPr>
              <w:t>Образуемый ЗУ:</w:t>
            </w:r>
          </w:p>
        </w:tc>
        <w:tc>
          <w:tcPr>
            <w:tcW w:w="0" w:type="auto"/>
            <w:gridSpan w:val="2"/>
            <w:vAlign w:val="center"/>
          </w:tcPr>
          <w:p w:rsidR="00013CF0" w:rsidRPr="00013CF0" w:rsidRDefault="00013CF0" w:rsidP="00013CF0">
            <w:pPr>
              <w:spacing w:after="0"/>
              <w:rPr>
                <w:rFonts w:ascii="Times New Roman" w:hAnsi="Times New Roman" w:cs="Times New Roman"/>
                <w:sz w:val="12"/>
                <w:szCs w:val="12"/>
              </w:rPr>
            </w:pPr>
            <w:r w:rsidRPr="00013CF0">
              <w:rPr>
                <w:rFonts w:ascii="Times New Roman" w:hAnsi="Times New Roman" w:cs="Times New Roman"/>
                <w:sz w:val="12"/>
                <w:szCs w:val="12"/>
              </w:rPr>
              <w:t>:58/ЗУ</w:t>
            </w:r>
            <w:proofErr w:type="gramStart"/>
            <w:r w:rsidRPr="00013CF0">
              <w:rPr>
                <w:rFonts w:ascii="Times New Roman" w:hAnsi="Times New Roman" w:cs="Times New Roman"/>
                <w:sz w:val="12"/>
                <w:szCs w:val="12"/>
              </w:rPr>
              <w:t>1</w:t>
            </w:r>
            <w:proofErr w:type="gramEnd"/>
          </w:p>
        </w:tc>
      </w:tr>
      <w:tr w:rsidR="00013CF0" w:rsidRPr="00013CF0" w:rsidTr="00573AFF">
        <w:trPr>
          <w:trHeight w:val="28"/>
        </w:trPr>
        <w:tc>
          <w:tcPr>
            <w:tcW w:w="0" w:type="auto"/>
            <w:gridSpan w:val="3"/>
            <w:vAlign w:val="center"/>
          </w:tcPr>
          <w:p w:rsidR="00013CF0" w:rsidRPr="00013CF0" w:rsidRDefault="00013CF0" w:rsidP="00013CF0">
            <w:pPr>
              <w:spacing w:after="0"/>
              <w:rPr>
                <w:rFonts w:ascii="Times New Roman" w:hAnsi="Times New Roman" w:cs="Times New Roman"/>
                <w:sz w:val="12"/>
                <w:szCs w:val="12"/>
              </w:rPr>
            </w:pPr>
            <w:r w:rsidRPr="00013CF0">
              <w:rPr>
                <w:rFonts w:ascii="Times New Roman" w:hAnsi="Times New Roman" w:cs="Times New Roman"/>
                <w:sz w:val="12"/>
                <w:szCs w:val="12"/>
              </w:rPr>
              <w:t xml:space="preserve">Площадь </w:t>
            </w:r>
            <w:proofErr w:type="spellStart"/>
            <w:r w:rsidRPr="00013CF0">
              <w:rPr>
                <w:rFonts w:ascii="Times New Roman" w:hAnsi="Times New Roman" w:cs="Times New Roman"/>
                <w:sz w:val="12"/>
                <w:szCs w:val="12"/>
              </w:rPr>
              <w:t>кв.м</w:t>
            </w:r>
            <w:proofErr w:type="spellEnd"/>
            <w:r w:rsidRPr="00013CF0">
              <w:rPr>
                <w:rFonts w:ascii="Times New Roman" w:hAnsi="Times New Roman" w:cs="Times New Roman"/>
                <w:sz w:val="12"/>
                <w:szCs w:val="12"/>
              </w:rPr>
              <w:t>.:</w:t>
            </w:r>
          </w:p>
        </w:tc>
        <w:tc>
          <w:tcPr>
            <w:tcW w:w="0" w:type="auto"/>
            <w:gridSpan w:val="2"/>
            <w:vAlign w:val="center"/>
          </w:tcPr>
          <w:p w:rsidR="00013CF0" w:rsidRPr="00013CF0" w:rsidRDefault="00013CF0" w:rsidP="00013CF0">
            <w:pPr>
              <w:spacing w:after="0"/>
              <w:rPr>
                <w:rFonts w:ascii="Times New Roman" w:hAnsi="Times New Roman" w:cs="Times New Roman"/>
                <w:sz w:val="12"/>
                <w:szCs w:val="12"/>
              </w:rPr>
            </w:pPr>
            <w:r w:rsidRPr="00013CF0">
              <w:rPr>
                <w:rFonts w:ascii="Times New Roman" w:hAnsi="Times New Roman" w:cs="Times New Roman"/>
                <w:sz w:val="12"/>
                <w:szCs w:val="12"/>
              </w:rPr>
              <w:t>3600</w:t>
            </w:r>
          </w:p>
        </w:tc>
      </w:tr>
      <w:tr w:rsidR="00013CF0" w:rsidRPr="00013CF0" w:rsidTr="00573AFF">
        <w:trPr>
          <w:trHeight w:val="28"/>
        </w:trPr>
        <w:tc>
          <w:tcPr>
            <w:tcW w:w="0" w:type="auto"/>
            <w:gridSpan w:val="3"/>
            <w:vAlign w:val="center"/>
          </w:tcPr>
          <w:p w:rsidR="00013CF0" w:rsidRPr="00013CF0" w:rsidRDefault="00013CF0" w:rsidP="00013CF0">
            <w:pPr>
              <w:spacing w:after="0"/>
              <w:rPr>
                <w:rFonts w:ascii="Times New Roman" w:hAnsi="Times New Roman" w:cs="Times New Roman"/>
                <w:sz w:val="12"/>
                <w:szCs w:val="12"/>
              </w:rPr>
            </w:pPr>
            <w:r w:rsidRPr="00013CF0">
              <w:rPr>
                <w:rFonts w:ascii="Times New Roman" w:hAnsi="Times New Roman" w:cs="Times New Roman"/>
                <w:sz w:val="12"/>
                <w:szCs w:val="12"/>
              </w:rPr>
              <w:t>Правообладатель. Вид права:</w:t>
            </w:r>
          </w:p>
        </w:tc>
        <w:tc>
          <w:tcPr>
            <w:tcW w:w="0" w:type="auto"/>
            <w:gridSpan w:val="2"/>
            <w:vAlign w:val="center"/>
          </w:tcPr>
          <w:p w:rsidR="00013CF0" w:rsidRPr="00013CF0" w:rsidRDefault="00013CF0" w:rsidP="00013CF0">
            <w:pPr>
              <w:spacing w:after="0"/>
              <w:rPr>
                <w:rFonts w:ascii="Times New Roman" w:hAnsi="Times New Roman" w:cs="Times New Roman"/>
                <w:sz w:val="12"/>
                <w:szCs w:val="12"/>
              </w:rPr>
            </w:pPr>
            <w:r w:rsidRPr="00013CF0">
              <w:rPr>
                <w:rFonts w:ascii="Times New Roman" w:hAnsi="Times New Roman" w:cs="Times New Roman"/>
                <w:sz w:val="12"/>
                <w:szCs w:val="12"/>
              </w:rPr>
              <w:t>Администрация муниципального  района Сергиевский,  Аренда Рябов Евгений Валентинович</w:t>
            </w:r>
          </w:p>
        </w:tc>
      </w:tr>
      <w:tr w:rsidR="00013CF0" w:rsidRPr="00013CF0" w:rsidTr="00573AFF">
        <w:trPr>
          <w:trHeight w:val="28"/>
        </w:trPr>
        <w:tc>
          <w:tcPr>
            <w:tcW w:w="0" w:type="auto"/>
            <w:gridSpan w:val="3"/>
            <w:vAlign w:val="center"/>
          </w:tcPr>
          <w:p w:rsidR="00013CF0" w:rsidRPr="00013CF0" w:rsidRDefault="00013CF0" w:rsidP="00013CF0">
            <w:pPr>
              <w:spacing w:after="0"/>
              <w:rPr>
                <w:rFonts w:ascii="Times New Roman" w:hAnsi="Times New Roman" w:cs="Times New Roman"/>
                <w:sz w:val="12"/>
                <w:szCs w:val="12"/>
              </w:rPr>
            </w:pPr>
            <w:r w:rsidRPr="00013CF0">
              <w:rPr>
                <w:rFonts w:ascii="Times New Roman" w:hAnsi="Times New Roman" w:cs="Times New Roman"/>
                <w:sz w:val="12"/>
                <w:szCs w:val="12"/>
              </w:rPr>
              <w:t>Разрешенное использование:</w:t>
            </w:r>
          </w:p>
        </w:tc>
        <w:tc>
          <w:tcPr>
            <w:tcW w:w="0" w:type="auto"/>
            <w:gridSpan w:val="2"/>
            <w:vAlign w:val="center"/>
          </w:tcPr>
          <w:p w:rsidR="00013CF0" w:rsidRPr="00013CF0" w:rsidRDefault="00013CF0" w:rsidP="00013CF0">
            <w:pPr>
              <w:spacing w:after="0"/>
              <w:rPr>
                <w:rFonts w:ascii="Times New Roman" w:hAnsi="Times New Roman" w:cs="Times New Roman"/>
                <w:sz w:val="12"/>
                <w:szCs w:val="12"/>
              </w:rPr>
            </w:pPr>
            <w:r w:rsidRPr="00013CF0">
              <w:rPr>
                <w:rFonts w:ascii="Times New Roman" w:hAnsi="Times New Roman" w:cs="Times New Roman"/>
                <w:sz w:val="12"/>
                <w:szCs w:val="12"/>
              </w:rPr>
              <w:t>Для размещения объектов  сельскохозяйственного назначения</w:t>
            </w:r>
          </w:p>
        </w:tc>
      </w:tr>
      <w:tr w:rsidR="00013CF0" w:rsidRPr="00013CF0" w:rsidTr="00573AFF">
        <w:trPr>
          <w:trHeight w:val="28"/>
        </w:trPr>
        <w:tc>
          <w:tcPr>
            <w:tcW w:w="0" w:type="auto"/>
            <w:gridSpan w:val="3"/>
            <w:vAlign w:val="center"/>
          </w:tcPr>
          <w:p w:rsidR="00013CF0" w:rsidRPr="00013CF0" w:rsidRDefault="00013CF0" w:rsidP="00013CF0">
            <w:pPr>
              <w:spacing w:after="0"/>
              <w:rPr>
                <w:rFonts w:ascii="Times New Roman" w:hAnsi="Times New Roman" w:cs="Times New Roman"/>
                <w:sz w:val="12"/>
                <w:szCs w:val="12"/>
              </w:rPr>
            </w:pPr>
            <w:r w:rsidRPr="00013CF0">
              <w:rPr>
                <w:rFonts w:ascii="Times New Roman" w:hAnsi="Times New Roman" w:cs="Times New Roman"/>
                <w:sz w:val="12"/>
                <w:szCs w:val="12"/>
              </w:rPr>
              <w:t>Назначение (сооружение):</w:t>
            </w:r>
          </w:p>
        </w:tc>
        <w:tc>
          <w:tcPr>
            <w:tcW w:w="0" w:type="auto"/>
            <w:gridSpan w:val="2"/>
            <w:vAlign w:val="center"/>
          </w:tcPr>
          <w:p w:rsidR="00013CF0" w:rsidRPr="00013CF0" w:rsidRDefault="00013CF0" w:rsidP="00013CF0">
            <w:pPr>
              <w:spacing w:after="0"/>
              <w:rPr>
                <w:rFonts w:ascii="Times New Roman" w:hAnsi="Times New Roman" w:cs="Times New Roman"/>
                <w:sz w:val="12"/>
                <w:szCs w:val="12"/>
              </w:rPr>
            </w:pPr>
            <w:r w:rsidRPr="00013CF0">
              <w:rPr>
                <w:rFonts w:ascii="Times New Roman" w:hAnsi="Times New Roman" w:cs="Times New Roman"/>
                <w:sz w:val="12"/>
                <w:szCs w:val="12"/>
              </w:rPr>
              <w:t>Строительство скважины №66</w:t>
            </w:r>
          </w:p>
        </w:tc>
      </w:tr>
      <w:tr w:rsidR="00013CF0" w:rsidRPr="00013CF0" w:rsidTr="00573AFF">
        <w:trPr>
          <w:trHeight w:val="20"/>
        </w:trPr>
        <w:tc>
          <w:tcPr>
            <w:tcW w:w="0" w:type="auto"/>
            <w:vAlign w:val="bottom"/>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 точки</w:t>
            </w:r>
          </w:p>
        </w:tc>
        <w:tc>
          <w:tcPr>
            <w:tcW w:w="0" w:type="auto"/>
            <w:vAlign w:val="bottom"/>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Дирекционный</w:t>
            </w:r>
          </w:p>
        </w:tc>
        <w:tc>
          <w:tcPr>
            <w:tcW w:w="0" w:type="auto"/>
            <w:vAlign w:val="bottom"/>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Расстояние,</w:t>
            </w:r>
          </w:p>
        </w:tc>
        <w:tc>
          <w:tcPr>
            <w:tcW w:w="0" w:type="auto"/>
            <w:gridSpan w:val="2"/>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Координаты</w:t>
            </w:r>
          </w:p>
        </w:tc>
      </w:tr>
      <w:tr w:rsidR="00013CF0" w:rsidRPr="00013CF0" w:rsidTr="00573AFF">
        <w:trPr>
          <w:trHeight w:val="20"/>
        </w:trPr>
        <w:tc>
          <w:tcPr>
            <w:tcW w:w="0" w:type="auto"/>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(сквозной)</w:t>
            </w:r>
          </w:p>
        </w:tc>
        <w:tc>
          <w:tcPr>
            <w:tcW w:w="0" w:type="auto"/>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угол</w:t>
            </w:r>
          </w:p>
        </w:tc>
        <w:tc>
          <w:tcPr>
            <w:tcW w:w="0" w:type="auto"/>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м</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X</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Y</w:t>
            </w: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267°34'58"</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59,98</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442696,14</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2216885,00</w:t>
            </w: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357°35'2"</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60,01</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442636,21</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2216882,47</w:t>
            </w: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3</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87°34'59"</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59,99</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442633,68</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2216942,43</w:t>
            </w: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177°35'36"</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60,01</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442693,62</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2216944,96</w:t>
            </w: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0°0'0"</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0</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442696,14</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2216885,00</w:t>
            </w: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267°34'58"</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59,98</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442696,14</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2216885,00</w:t>
            </w:r>
          </w:p>
        </w:tc>
      </w:tr>
      <w:tr w:rsidR="00013CF0" w:rsidRPr="00013CF0" w:rsidTr="00573AFF">
        <w:tc>
          <w:tcPr>
            <w:tcW w:w="0" w:type="auto"/>
            <w:gridSpan w:val="5"/>
            <w:vAlign w:val="center"/>
          </w:tcPr>
          <w:p w:rsidR="00013CF0" w:rsidRPr="00013CF0" w:rsidRDefault="00013CF0" w:rsidP="00013CF0">
            <w:pPr>
              <w:spacing w:after="0"/>
              <w:rPr>
                <w:rFonts w:ascii="Times New Roman" w:hAnsi="Times New Roman" w:cs="Times New Roman"/>
                <w:sz w:val="12"/>
                <w:szCs w:val="12"/>
              </w:rPr>
            </w:pPr>
            <w:r w:rsidRPr="00013CF0">
              <w:rPr>
                <w:rFonts w:ascii="Times New Roman" w:hAnsi="Times New Roman" w:cs="Times New Roman"/>
                <w:sz w:val="12"/>
                <w:szCs w:val="12"/>
              </w:rPr>
              <w:t>№ 2</w:t>
            </w:r>
          </w:p>
        </w:tc>
      </w:tr>
      <w:tr w:rsidR="00013CF0" w:rsidRPr="00013CF0" w:rsidTr="00573AFF">
        <w:trPr>
          <w:trHeight w:val="28"/>
        </w:trPr>
        <w:tc>
          <w:tcPr>
            <w:tcW w:w="0" w:type="auto"/>
            <w:gridSpan w:val="3"/>
            <w:vAlign w:val="center"/>
          </w:tcPr>
          <w:p w:rsidR="00013CF0" w:rsidRPr="00013CF0" w:rsidRDefault="00013CF0" w:rsidP="00013CF0">
            <w:pPr>
              <w:spacing w:after="0"/>
              <w:rPr>
                <w:rFonts w:ascii="Times New Roman" w:hAnsi="Times New Roman" w:cs="Times New Roman"/>
                <w:sz w:val="12"/>
                <w:szCs w:val="12"/>
              </w:rPr>
            </w:pPr>
            <w:r w:rsidRPr="00013CF0">
              <w:rPr>
                <w:rFonts w:ascii="Times New Roman" w:hAnsi="Times New Roman" w:cs="Times New Roman"/>
                <w:sz w:val="12"/>
                <w:szCs w:val="12"/>
              </w:rPr>
              <w:t>Кадастровый квартал:</w:t>
            </w:r>
          </w:p>
        </w:tc>
        <w:tc>
          <w:tcPr>
            <w:tcW w:w="0" w:type="auto"/>
            <w:gridSpan w:val="2"/>
            <w:vAlign w:val="center"/>
          </w:tcPr>
          <w:p w:rsidR="00013CF0" w:rsidRPr="00013CF0" w:rsidRDefault="00013CF0" w:rsidP="00013CF0">
            <w:pPr>
              <w:spacing w:after="0"/>
              <w:rPr>
                <w:rFonts w:ascii="Times New Roman" w:hAnsi="Times New Roman" w:cs="Times New Roman"/>
                <w:sz w:val="12"/>
                <w:szCs w:val="12"/>
              </w:rPr>
            </w:pPr>
            <w:r w:rsidRPr="00013CF0">
              <w:rPr>
                <w:rFonts w:ascii="Times New Roman" w:hAnsi="Times New Roman" w:cs="Times New Roman"/>
                <w:sz w:val="12"/>
                <w:szCs w:val="12"/>
              </w:rPr>
              <w:t>63:31:1406002</w:t>
            </w:r>
          </w:p>
        </w:tc>
      </w:tr>
      <w:tr w:rsidR="00013CF0" w:rsidRPr="00013CF0" w:rsidTr="00573AFF">
        <w:trPr>
          <w:trHeight w:val="28"/>
        </w:trPr>
        <w:tc>
          <w:tcPr>
            <w:tcW w:w="0" w:type="auto"/>
            <w:gridSpan w:val="3"/>
            <w:vAlign w:val="center"/>
          </w:tcPr>
          <w:p w:rsidR="00013CF0" w:rsidRPr="00013CF0" w:rsidRDefault="00013CF0" w:rsidP="00013CF0">
            <w:pPr>
              <w:spacing w:after="0"/>
              <w:rPr>
                <w:rFonts w:ascii="Times New Roman" w:hAnsi="Times New Roman" w:cs="Times New Roman"/>
                <w:sz w:val="12"/>
                <w:szCs w:val="12"/>
              </w:rPr>
            </w:pPr>
            <w:r w:rsidRPr="00013CF0">
              <w:rPr>
                <w:rFonts w:ascii="Times New Roman" w:hAnsi="Times New Roman" w:cs="Times New Roman"/>
                <w:sz w:val="12"/>
                <w:szCs w:val="12"/>
              </w:rPr>
              <w:t>Кадастровый номер:</w:t>
            </w:r>
          </w:p>
        </w:tc>
        <w:tc>
          <w:tcPr>
            <w:tcW w:w="0" w:type="auto"/>
            <w:gridSpan w:val="2"/>
            <w:vAlign w:val="center"/>
          </w:tcPr>
          <w:p w:rsidR="00013CF0" w:rsidRPr="00013CF0" w:rsidRDefault="00013CF0" w:rsidP="00013CF0">
            <w:pPr>
              <w:spacing w:after="0"/>
              <w:rPr>
                <w:rFonts w:ascii="Times New Roman" w:hAnsi="Times New Roman" w:cs="Times New Roman"/>
                <w:sz w:val="12"/>
                <w:szCs w:val="12"/>
              </w:rPr>
            </w:pPr>
            <w:r w:rsidRPr="00013CF0">
              <w:rPr>
                <w:rFonts w:ascii="Times New Roman" w:hAnsi="Times New Roman" w:cs="Times New Roman"/>
                <w:sz w:val="12"/>
                <w:szCs w:val="12"/>
              </w:rPr>
              <w:t>63:31:1406002:58</w:t>
            </w:r>
          </w:p>
        </w:tc>
      </w:tr>
      <w:tr w:rsidR="00013CF0" w:rsidRPr="00013CF0" w:rsidTr="00573AFF">
        <w:trPr>
          <w:trHeight w:val="28"/>
        </w:trPr>
        <w:tc>
          <w:tcPr>
            <w:tcW w:w="0" w:type="auto"/>
            <w:gridSpan w:val="3"/>
            <w:vAlign w:val="center"/>
          </w:tcPr>
          <w:p w:rsidR="00013CF0" w:rsidRPr="00013CF0" w:rsidRDefault="00013CF0" w:rsidP="00013CF0">
            <w:pPr>
              <w:spacing w:after="0"/>
              <w:rPr>
                <w:rFonts w:ascii="Times New Roman" w:hAnsi="Times New Roman" w:cs="Times New Roman"/>
                <w:sz w:val="12"/>
                <w:szCs w:val="12"/>
              </w:rPr>
            </w:pPr>
            <w:r w:rsidRPr="00013CF0">
              <w:rPr>
                <w:rFonts w:ascii="Times New Roman" w:hAnsi="Times New Roman" w:cs="Times New Roman"/>
                <w:sz w:val="12"/>
                <w:szCs w:val="12"/>
              </w:rPr>
              <w:t>Образуемый ЗУ:</w:t>
            </w:r>
          </w:p>
        </w:tc>
        <w:tc>
          <w:tcPr>
            <w:tcW w:w="0" w:type="auto"/>
            <w:gridSpan w:val="2"/>
            <w:vAlign w:val="center"/>
          </w:tcPr>
          <w:p w:rsidR="00013CF0" w:rsidRPr="00013CF0" w:rsidRDefault="00013CF0" w:rsidP="00013CF0">
            <w:pPr>
              <w:spacing w:after="0"/>
              <w:rPr>
                <w:rFonts w:ascii="Times New Roman" w:hAnsi="Times New Roman" w:cs="Times New Roman"/>
                <w:sz w:val="12"/>
                <w:szCs w:val="12"/>
              </w:rPr>
            </w:pPr>
            <w:r w:rsidRPr="00013CF0">
              <w:rPr>
                <w:rFonts w:ascii="Times New Roman" w:hAnsi="Times New Roman" w:cs="Times New Roman"/>
                <w:sz w:val="12"/>
                <w:szCs w:val="12"/>
              </w:rPr>
              <w:t>:58/чзу</w:t>
            </w:r>
            <w:proofErr w:type="gramStart"/>
            <w:r w:rsidRPr="00013CF0">
              <w:rPr>
                <w:rFonts w:ascii="Times New Roman" w:hAnsi="Times New Roman" w:cs="Times New Roman"/>
                <w:sz w:val="12"/>
                <w:szCs w:val="12"/>
              </w:rPr>
              <w:t>1</w:t>
            </w:r>
            <w:proofErr w:type="gramEnd"/>
          </w:p>
        </w:tc>
      </w:tr>
      <w:tr w:rsidR="00013CF0" w:rsidRPr="00013CF0" w:rsidTr="00573AFF">
        <w:trPr>
          <w:trHeight w:val="28"/>
        </w:trPr>
        <w:tc>
          <w:tcPr>
            <w:tcW w:w="0" w:type="auto"/>
            <w:gridSpan w:val="3"/>
            <w:vAlign w:val="center"/>
          </w:tcPr>
          <w:p w:rsidR="00013CF0" w:rsidRPr="00013CF0" w:rsidRDefault="00013CF0" w:rsidP="00013CF0">
            <w:pPr>
              <w:spacing w:after="0"/>
              <w:rPr>
                <w:rFonts w:ascii="Times New Roman" w:hAnsi="Times New Roman" w:cs="Times New Roman"/>
                <w:sz w:val="12"/>
                <w:szCs w:val="12"/>
              </w:rPr>
            </w:pPr>
            <w:r w:rsidRPr="00013CF0">
              <w:rPr>
                <w:rFonts w:ascii="Times New Roman" w:hAnsi="Times New Roman" w:cs="Times New Roman"/>
                <w:sz w:val="12"/>
                <w:szCs w:val="12"/>
              </w:rPr>
              <w:t xml:space="preserve">Площадь </w:t>
            </w:r>
            <w:proofErr w:type="spellStart"/>
            <w:r w:rsidRPr="00013CF0">
              <w:rPr>
                <w:rFonts w:ascii="Times New Roman" w:hAnsi="Times New Roman" w:cs="Times New Roman"/>
                <w:sz w:val="12"/>
                <w:szCs w:val="12"/>
              </w:rPr>
              <w:t>кв.м</w:t>
            </w:r>
            <w:proofErr w:type="spellEnd"/>
            <w:r w:rsidRPr="00013CF0">
              <w:rPr>
                <w:rFonts w:ascii="Times New Roman" w:hAnsi="Times New Roman" w:cs="Times New Roman"/>
                <w:sz w:val="12"/>
                <w:szCs w:val="12"/>
              </w:rPr>
              <w:t>.:</w:t>
            </w:r>
          </w:p>
        </w:tc>
        <w:tc>
          <w:tcPr>
            <w:tcW w:w="0" w:type="auto"/>
            <w:gridSpan w:val="2"/>
            <w:vAlign w:val="center"/>
          </w:tcPr>
          <w:p w:rsidR="00013CF0" w:rsidRPr="00013CF0" w:rsidRDefault="00013CF0" w:rsidP="00013CF0">
            <w:pPr>
              <w:spacing w:after="0"/>
              <w:rPr>
                <w:rFonts w:ascii="Times New Roman" w:hAnsi="Times New Roman" w:cs="Times New Roman"/>
                <w:sz w:val="12"/>
                <w:szCs w:val="12"/>
              </w:rPr>
            </w:pPr>
            <w:r w:rsidRPr="00013CF0">
              <w:rPr>
                <w:rFonts w:ascii="Times New Roman" w:hAnsi="Times New Roman" w:cs="Times New Roman"/>
                <w:sz w:val="12"/>
                <w:szCs w:val="12"/>
              </w:rPr>
              <w:t>6033</w:t>
            </w:r>
          </w:p>
        </w:tc>
      </w:tr>
      <w:tr w:rsidR="00013CF0" w:rsidRPr="00013CF0" w:rsidTr="00573AFF">
        <w:trPr>
          <w:trHeight w:val="28"/>
        </w:trPr>
        <w:tc>
          <w:tcPr>
            <w:tcW w:w="0" w:type="auto"/>
            <w:gridSpan w:val="3"/>
            <w:vAlign w:val="center"/>
          </w:tcPr>
          <w:p w:rsidR="00013CF0" w:rsidRPr="00013CF0" w:rsidRDefault="00013CF0" w:rsidP="00013CF0">
            <w:pPr>
              <w:spacing w:after="0"/>
              <w:rPr>
                <w:rFonts w:ascii="Times New Roman" w:hAnsi="Times New Roman" w:cs="Times New Roman"/>
                <w:sz w:val="12"/>
                <w:szCs w:val="12"/>
              </w:rPr>
            </w:pPr>
            <w:r w:rsidRPr="00013CF0">
              <w:rPr>
                <w:rFonts w:ascii="Times New Roman" w:hAnsi="Times New Roman" w:cs="Times New Roman"/>
                <w:sz w:val="12"/>
                <w:szCs w:val="12"/>
              </w:rPr>
              <w:t>Правообладатель. Вид права:</w:t>
            </w:r>
          </w:p>
        </w:tc>
        <w:tc>
          <w:tcPr>
            <w:tcW w:w="0" w:type="auto"/>
            <w:gridSpan w:val="2"/>
            <w:vAlign w:val="center"/>
          </w:tcPr>
          <w:p w:rsidR="00013CF0" w:rsidRPr="00013CF0" w:rsidRDefault="00013CF0" w:rsidP="00013CF0">
            <w:pPr>
              <w:spacing w:after="0"/>
              <w:rPr>
                <w:rFonts w:ascii="Times New Roman" w:hAnsi="Times New Roman" w:cs="Times New Roman"/>
                <w:sz w:val="12"/>
                <w:szCs w:val="12"/>
              </w:rPr>
            </w:pPr>
            <w:r w:rsidRPr="00013CF0">
              <w:rPr>
                <w:rFonts w:ascii="Times New Roman" w:hAnsi="Times New Roman" w:cs="Times New Roman"/>
                <w:sz w:val="12"/>
                <w:szCs w:val="12"/>
              </w:rPr>
              <w:t>Администрация муниципального  района Сергиевский,  Аренда Рябов Евгений Валентинович</w:t>
            </w:r>
          </w:p>
        </w:tc>
      </w:tr>
      <w:tr w:rsidR="00013CF0" w:rsidRPr="00013CF0" w:rsidTr="00573AFF">
        <w:trPr>
          <w:trHeight w:val="28"/>
        </w:trPr>
        <w:tc>
          <w:tcPr>
            <w:tcW w:w="0" w:type="auto"/>
            <w:gridSpan w:val="3"/>
            <w:vAlign w:val="center"/>
          </w:tcPr>
          <w:p w:rsidR="00013CF0" w:rsidRPr="00013CF0" w:rsidRDefault="00013CF0" w:rsidP="00013CF0">
            <w:pPr>
              <w:spacing w:after="0"/>
              <w:rPr>
                <w:rFonts w:ascii="Times New Roman" w:hAnsi="Times New Roman" w:cs="Times New Roman"/>
                <w:sz w:val="12"/>
                <w:szCs w:val="12"/>
              </w:rPr>
            </w:pPr>
            <w:r w:rsidRPr="00013CF0">
              <w:rPr>
                <w:rFonts w:ascii="Times New Roman" w:hAnsi="Times New Roman" w:cs="Times New Roman"/>
                <w:sz w:val="12"/>
                <w:szCs w:val="12"/>
              </w:rPr>
              <w:t>Разрешенное использование:</w:t>
            </w:r>
          </w:p>
        </w:tc>
        <w:tc>
          <w:tcPr>
            <w:tcW w:w="0" w:type="auto"/>
            <w:gridSpan w:val="2"/>
            <w:vAlign w:val="center"/>
          </w:tcPr>
          <w:p w:rsidR="00013CF0" w:rsidRPr="00013CF0" w:rsidRDefault="00013CF0" w:rsidP="00013CF0">
            <w:pPr>
              <w:spacing w:after="0"/>
              <w:rPr>
                <w:rFonts w:ascii="Times New Roman" w:hAnsi="Times New Roman" w:cs="Times New Roman"/>
                <w:sz w:val="12"/>
                <w:szCs w:val="12"/>
              </w:rPr>
            </w:pPr>
            <w:r w:rsidRPr="00013CF0">
              <w:rPr>
                <w:rFonts w:ascii="Times New Roman" w:hAnsi="Times New Roman" w:cs="Times New Roman"/>
                <w:sz w:val="12"/>
                <w:szCs w:val="12"/>
              </w:rPr>
              <w:t>Для размещения объектов  сельскохозяйственного назначения</w:t>
            </w:r>
          </w:p>
        </w:tc>
      </w:tr>
      <w:tr w:rsidR="00013CF0" w:rsidRPr="00013CF0" w:rsidTr="00573AFF">
        <w:trPr>
          <w:trHeight w:val="28"/>
        </w:trPr>
        <w:tc>
          <w:tcPr>
            <w:tcW w:w="0" w:type="auto"/>
            <w:gridSpan w:val="3"/>
            <w:vAlign w:val="center"/>
          </w:tcPr>
          <w:p w:rsidR="00013CF0" w:rsidRPr="00013CF0" w:rsidRDefault="00013CF0" w:rsidP="00013CF0">
            <w:pPr>
              <w:spacing w:after="0"/>
              <w:rPr>
                <w:rFonts w:ascii="Times New Roman" w:hAnsi="Times New Roman" w:cs="Times New Roman"/>
                <w:sz w:val="12"/>
                <w:szCs w:val="12"/>
              </w:rPr>
            </w:pPr>
            <w:r w:rsidRPr="00013CF0">
              <w:rPr>
                <w:rFonts w:ascii="Times New Roman" w:hAnsi="Times New Roman" w:cs="Times New Roman"/>
                <w:sz w:val="12"/>
                <w:szCs w:val="12"/>
              </w:rPr>
              <w:t>Назначение (сооружение):</w:t>
            </w:r>
          </w:p>
        </w:tc>
        <w:tc>
          <w:tcPr>
            <w:tcW w:w="0" w:type="auto"/>
            <w:gridSpan w:val="2"/>
            <w:vAlign w:val="center"/>
          </w:tcPr>
          <w:p w:rsidR="00013CF0" w:rsidRPr="00013CF0" w:rsidRDefault="00013CF0" w:rsidP="00013CF0">
            <w:pPr>
              <w:spacing w:after="0"/>
              <w:rPr>
                <w:rFonts w:ascii="Times New Roman" w:hAnsi="Times New Roman" w:cs="Times New Roman"/>
                <w:sz w:val="12"/>
                <w:szCs w:val="12"/>
              </w:rPr>
            </w:pPr>
            <w:r w:rsidRPr="00013CF0">
              <w:rPr>
                <w:rFonts w:ascii="Times New Roman" w:hAnsi="Times New Roman" w:cs="Times New Roman"/>
                <w:sz w:val="12"/>
                <w:szCs w:val="12"/>
              </w:rPr>
              <w:t xml:space="preserve">Обустройство скважины №66, Технологический  проезд к сооружениям скважины №66, Трасса </w:t>
            </w:r>
            <w:proofErr w:type="gramStart"/>
            <w:r w:rsidRPr="00013CF0">
              <w:rPr>
                <w:rFonts w:ascii="Times New Roman" w:hAnsi="Times New Roman" w:cs="Times New Roman"/>
                <w:sz w:val="12"/>
                <w:szCs w:val="12"/>
              </w:rPr>
              <w:t>ВЛ</w:t>
            </w:r>
            <w:proofErr w:type="gramEnd"/>
            <w:r w:rsidRPr="00013CF0">
              <w:rPr>
                <w:rFonts w:ascii="Times New Roman" w:hAnsi="Times New Roman" w:cs="Times New Roman"/>
                <w:sz w:val="12"/>
                <w:szCs w:val="12"/>
              </w:rPr>
              <w:t xml:space="preserve"> 10 </w:t>
            </w:r>
            <w:proofErr w:type="spellStart"/>
            <w:r w:rsidRPr="00013CF0">
              <w:rPr>
                <w:rFonts w:ascii="Times New Roman" w:hAnsi="Times New Roman" w:cs="Times New Roman"/>
                <w:sz w:val="12"/>
                <w:szCs w:val="12"/>
              </w:rPr>
              <w:t>кВ</w:t>
            </w:r>
            <w:proofErr w:type="spellEnd"/>
            <w:r w:rsidRPr="00013CF0">
              <w:rPr>
                <w:rFonts w:ascii="Times New Roman" w:hAnsi="Times New Roman" w:cs="Times New Roman"/>
                <w:sz w:val="12"/>
                <w:szCs w:val="12"/>
              </w:rPr>
              <w:t xml:space="preserve"> к скважине №66</w:t>
            </w:r>
          </w:p>
        </w:tc>
      </w:tr>
      <w:tr w:rsidR="00013CF0" w:rsidRPr="00013CF0" w:rsidTr="00573AFF">
        <w:trPr>
          <w:trHeight w:val="20"/>
        </w:trPr>
        <w:tc>
          <w:tcPr>
            <w:tcW w:w="0" w:type="auto"/>
            <w:vAlign w:val="bottom"/>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 точки</w:t>
            </w:r>
          </w:p>
        </w:tc>
        <w:tc>
          <w:tcPr>
            <w:tcW w:w="0" w:type="auto"/>
            <w:vAlign w:val="bottom"/>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Дирекционный</w:t>
            </w:r>
          </w:p>
        </w:tc>
        <w:tc>
          <w:tcPr>
            <w:tcW w:w="0" w:type="auto"/>
            <w:vAlign w:val="bottom"/>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Расстояние,</w:t>
            </w:r>
          </w:p>
        </w:tc>
        <w:tc>
          <w:tcPr>
            <w:tcW w:w="0" w:type="auto"/>
            <w:gridSpan w:val="2"/>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Координаты</w:t>
            </w:r>
          </w:p>
        </w:tc>
      </w:tr>
      <w:tr w:rsidR="00013CF0" w:rsidRPr="00013CF0" w:rsidTr="00573AFF">
        <w:trPr>
          <w:trHeight w:val="20"/>
        </w:trPr>
        <w:tc>
          <w:tcPr>
            <w:tcW w:w="0" w:type="auto"/>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(сквозной)</w:t>
            </w:r>
          </w:p>
        </w:tc>
        <w:tc>
          <w:tcPr>
            <w:tcW w:w="0" w:type="auto"/>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угол</w:t>
            </w:r>
          </w:p>
        </w:tc>
        <w:tc>
          <w:tcPr>
            <w:tcW w:w="0" w:type="auto"/>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м</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X</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Y</w:t>
            </w: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13</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177°52'39"</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30,78</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442791,67</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2216976,01</w:t>
            </w: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14</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267°51'47"</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4,02</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442792,81</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2216945,25</w:t>
            </w: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15</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351°24'59"</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2,14</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442788,79</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2216945,10</w:t>
            </w: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16</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329°2'10"</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3,56</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442788,47</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2216947,22</w:t>
            </w: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17</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316°5'47"</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2,96</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442786,64</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2216950,27</w:t>
            </w: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18</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301°11'6"</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3,11</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442784,59</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2216952,40</w:t>
            </w: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19</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284°40'4"</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3,08</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442781,93</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2216954,01</w:t>
            </w: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20</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267°52'37"</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45,35</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442778,95</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2216954,79</w:t>
            </w: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21</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223°27'15"</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9,96</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442733,63</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2216953,11</w:t>
            </w: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177°47'28"</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14,01</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442726,78</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2216945,88</w:t>
            </w: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23</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88°5'57"</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6,93</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442727,32</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2216931,88</w:t>
            </w: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24</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177°33'55"</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12,71</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442734,25</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2216932,11</w:t>
            </w: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25</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267°29'42"</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4,8</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442734,79</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2216919,41</w:t>
            </w: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26</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177°34'29"</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12,76</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442729,99</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2216919,20</w:t>
            </w: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27</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87°52'41"</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59,15</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442730,53</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2216906,45</w:t>
            </w: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28</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88°37'11"</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1,66</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442789,64</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2216908,64</w:t>
            </w: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29</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177°51'9"</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8,01</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442791,30</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2216908,68</w:t>
            </w: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30</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268°18'55"</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0,68</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442791,60</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2216900,68</w:t>
            </w: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31</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176°53'21"</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0,92</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442790,92</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2216900,66</w:t>
            </w: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32</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267°7'24"</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1,99</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442790,97</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2216899,74</w:t>
            </w: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33</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356°59'14"</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0,95</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442788,98</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2216899,64</w:t>
            </w: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34</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267°53'21"</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58,1</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442788,93</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2216900,59</w:t>
            </w: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35</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177°38'48"</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2,92</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442730,87</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2216898,45</w:t>
            </w: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36</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267°34'4"</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19,56</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442730,99</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2216895,53</w:t>
            </w: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37</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357°52'24"</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3,77</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442711,45</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2216894,70</w:t>
            </w: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38</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267°53'51"</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5,72</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442711,31</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2216898,47</w:t>
            </w: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39</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177°35'30"</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12,85</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442705,59</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2216898,26</w:t>
            </w: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40</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267°35'42"</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5</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442706,13</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2216885,42</w:t>
            </w: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41</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177°35'42"</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5</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442701,13</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2216885,21</w:t>
            </w: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42</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267°39'28"</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69,98</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442701,34</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2216880,21</w:t>
            </w: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43</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357°34'54"</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69,91</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442631,42</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2216877,35</w:t>
            </w: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87°35'7"</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4,98</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442628,47</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2216947,20</w:t>
            </w: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45</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357°33'1"</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25,03</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442633,45</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2216947,41</w:t>
            </w: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46</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87°35'38"</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70,03</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442632,38</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2216972,42</w:t>
            </w: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47</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177°36'34"</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35,24</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442702,35</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2216975,36</w:t>
            </w: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48</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87°35'20"</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3,8</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442703,82</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2216940,15</w:t>
            </w: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49</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60°16'31"</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10,55</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442707,62</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2216940,31</w:t>
            </w: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lastRenderedPageBreak/>
              <w:t>50</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3°55'6"</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2,93</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442716,78</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2216945,54</w:t>
            </w: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51</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13°48'21"</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3,02</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442716,98</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2216948,46</w:t>
            </w: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52</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22°39'19"</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2,49</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442717,70</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2216951,39</w:t>
            </w: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53</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31°27'1"</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2,63</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442718,66</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2216953,69</w:t>
            </w: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54</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39°11'47"</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2,17</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442720,03</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2216955,93</w:t>
            </w: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55</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46°31'3"</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2,14</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442721,40</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2216957,61</w:t>
            </w: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56</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53°11'21"</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1,94</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442722,95</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2216959,08</w:t>
            </w: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57</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60°38'32"</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2,57</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442724,50</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2216960,24</w:t>
            </w: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58</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68°4'54"</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1,82</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442726,74</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2216961,50</w:t>
            </w: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59</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74°40'43"</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2,27</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442728,43</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2216962,18</w:t>
            </w: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60</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81°34'23"</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1,64</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442730,62</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2216962,78</w:t>
            </w: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61</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85°3'39"</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0,81</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442732,24</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2216963,02</w:t>
            </w: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62</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87°52'47"</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45,41</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442733,05</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2216963,09</w:t>
            </w: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63</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67°0'18"</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5,17</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442778,43</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2216964,77</w:t>
            </w: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64</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47°31'34"</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3,85</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442783,19</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2216966,79</w:t>
            </w: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65</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22°6'17"</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3,51</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442786,03</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2216969,39</w:t>
            </w: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66</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5°16'26"</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3,26</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442787,35</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2216972,64</w:t>
            </w: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67</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88°17'25"</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4,02</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442787,65</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2216975,89</w:t>
            </w: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13</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177°52'39"</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30,78</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442791,67</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2216976,01</w:t>
            </w:r>
          </w:p>
        </w:tc>
      </w:tr>
      <w:tr w:rsidR="00013CF0" w:rsidRPr="00013CF0" w:rsidTr="00573AFF">
        <w:tc>
          <w:tcPr>
            <w:tcW w:w="0" w:type="auto"/>
          </w:tcPr>
          <w:p w:rsidR="00013CF0" w:rsidRPr="00013CF0" w:rsidRDefault="00013CF0" w:rsidP="00013CF0">
            <w:pPr>
              <w:spacing w:after="0"/>
              <w:rPr>
                <w:rFonts w:ascii="Times New Roman" w:hAnsi="Times New Roman" w:cs="Times New Roman"/>
                <w:sz w:val="12"/>
                <w:szCs w:val="12"/>
              </w:rPr>
            </w:pPr>
          </w:p>
        </w:tc>
        <w:tc>
          <w:tcPr>
            <w:tcW w:w="0" w:type="auto"/>
          </w:tcPr>
          <w:p w:rsidR="00013CF0" w:rsidRPr="00013CF0" w:rsidRDefault="00013CF0" w:rsidP="00013CF0">
            <w:pPr>
              <w:spacing w:after="0"/>
              <w:rPr>
                <w:rFonts w:ascii="Times New Roman" w:hAnsi="Times New Roman" w:cs="Times New Roman"/>
                <w:sz w:val="12"/>
                <w:szCs w:val="12"/>
              </w:rPr>
            </w:pPr>
          </w:p>
        </w:tc>
        <w:tc>
          <w:tcPr>
            <w:tcW w:w="0" w:type="auto"/>
          </w:tcPr>
          <w:p w:rsidR="00013CF0" w:rsidRPr="00013CF0" w:rsidRDefault="00013CF0" w:rsidP="00013CF0">
            <w:pPr>
              <w:spacing w:after="0"/>
              <w:rPr>
                <w:rFonts w:ascii="Times New Roman" w:hAnsi="Times New Roman" w:cs="Times New Roman"/>
                <w:sz w:val="12"/>
                <w:szCs w:val="12"/>
              </w:rPr>
            </w:pPr>
          </w:p>
        </w:tc>
        <w:tc>
          <w:tcPr>
            <w:tcW w:w="0" w:type="auto"/>
          </w:tcPr>
          <w:p w:rsidR="00013CF0" w:rsidRPr="00013CF0" w:rsidRDefault="00013CF0" w:rsidP="00013CF0">
            <w:pPr>
              <w:spacing w:after="0"/>
              <w:rPr>
                <w:rFonts w:ascii="Times New Roman" w:hAnsi="Times New Roman" w:cs="Times New Roman"/>
                <w:sz w:val="12"/>
                <w:szCs w:val="12"/>
              </w:rPr>
            </w:pPr>
          </w:p>
        </w:tc>
        <w:tc>
          <w:tcPr>
            <w:tcW w:w="0" w:type="auto"/>
          </w:tcPr>
          <w:p w:rsidR="00013CF0" w:rsidRPr="00013CF0" w:rsidRDefault="00013CF0" w:rsidP="00013CF0">
            <w:pPr>
              <w:spacing w:after="0"/>
              <w:rPr>
                <w:rFonts w:ascii="Times New Roman" w:hAnsi="Times New Roman" w:cs="Times New Roman"/>
                <w:sz w:val="12"/>
                <w:szCs w:val="12"/>
              </w:rPr>
            </w:pP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177°35'36"</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60,01</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442693,62</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2216944,96</w:t>
            </w: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267°34'58"</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59,98</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442696,14</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2216885,00</w:t>
            </w: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357°35'2"</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60,01</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442636,21</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2216882,47</w:t>
            </w: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3</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87°34'59"</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59,99</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442633,68</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2216942,43</w:t>
            </w: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177°35'36"</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60,01</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442693,62</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2216944,96</w:t>
            </w:r>
          </w:p>
        </w:tc>
      </w:tr>
      <w:tr w:rsidR="00013CF0" w:rsidRPr="00013CF0" w:rsidTr="00573AFF">
        <w:tc>
          <w:tcPr>
            <w:tcW w:w="0" w:type="auto"/>
            <w:gridSpan w:val="5"/>
            <w:vAlign w:val="center"/>
          </w:tcPr>
          <w:p w:rsidR="00013CF0" w:rsidRPr="00013CF0" w:rsidRDefault="00013CF0" w:rsidP="00013CF0">
            <w:pPr>
              <w:spacing w:after="0"/>
              <w:rPr>
                <w:rFonts w:ascii="Times New Roman" w:hAnsi="Times New Roman" w:cs="Times New Roman"/>
                <w:sz w:val="12"/>
                <w:szCs w:val="12"/>
              </w:rPr>
            </w:pPr>
            <w:r w:rsidRPr="00013CF0">
              <w:rPr>
                <w:rFonts w:ascii="Times New Roman" w:hAnsi="Times New Roman" w:cs="Times New Roman"/>
                <w:sz w:val="12"/>
                <w:szCs w:val="12"/>
              </w:rPr>
              <w:t>№ 3</w:t>
            </w:r>
          </w:p>
        </w:tc>
      </w:tr>
      <w:tr w:rsidR="00013CF0" w:rsidRPr="00013CF0" w:rsidTr="00573AFF">
        <w:trPr>
          <w:trHeight w:val="28"/>
        </w:trPr>
        <w:tc>
          <w:tcPr>
            <w:tcW w:w="0" w:type="auto"/>
            <w:gridSpan w:val="3"/>
            <w:vAlign w:val="center"/>
          </w:tcPr>
          <w:p w:rsidR="00013CF0" w:rsidRPr="00013CF0" w:rsidRDefault="00013CF0" w:rsidP="00013CF0">
            <w:pPr>
              <w:spacing w:after="0"/>
              <w:rPr>
                <w:rFonts w:ascii="Times New Roman" w:hAnsi="Times New Roman" w:cs="Times New Roman"/>
                <w:sz w:val="12"/>
                <w:szCs w:val="12"/>
              </w:rPr>
            </w:pPr>
            <w:r w:rsidRPr="00013CF0">
              <w:rPr>
                <w:rFonts w:ascii="Times New Roman" w:hAnsi="Times New Roman" w:cs="Times New Roman"/>
                <w:sz w:val="12"/>
                <w:szCs w:val="12"/>
              </w:rPr>
              <w:t>Кадастровый квартал:</w:t>
            </w:r>
          </w:p>
        </w:tc>
        <w:tc>
          <w:tcPr>
            <w:tcW w:w="0" w:type="auto"/>
            <w:gridSpan w:val="2"/>
            <w:vAlign w:val="center"/>
          </w:tcPr>
          <w:p w:rsidR="00013CF0" w:rsidRPr="00013CF0" w:rsidRDefault="00013CF0" w:rsidP="00013CF0">
            <w:pPr>
              <w:spacing w:after="0"/>
              <w:rPr>
                <w:rFonts w:ascii="Times New Roman" w:hAnsi="Times New Roman" w:cs="Times New Roman"/>
                <w:sz w:val="12"/>
                <w:szCs w:val="12"/>
              </w:rPr>
            </w:pPr>
            <w:r w:rsidRPr="00013CF0">
              <w:rPr>
                <w:rFonts w:ascii="Times New Roman" w:hAnsi="Times New Roman" w:cs="Times New Roman"/>
                <w:sz w:val="12"/>
                <w:szCs w:val="12"/>
              </w:rPr>
              <w:t>63:31:1401008</w:t>
            </w:r>
          </w:p>
        </w:tc>
      </w:tr>
      <w:tr w:rsidR="00013CF0" w:rsidRPr="00013CF0" w:rsidTr="00573AFF">
        <w:trPr>
          <w:trHeight w:val="28"/>
        </w:trPr>
        <w:tc>
          <w:tcPr>
            <w:tcW w:w="0" w:type="auto"/>
            <w:gridSpan w:val="3"/>
            <w:vAlign w:val="center"/>
          </w:tcPr>
          <w:p w:rsidR="00013CF0" w:rsidRPr="00013CF0" w:rsidRDefault="00013CF0" w:rsidP="00013CF0">
            <w:pPr>
              <w:spacing w:after="0"/>
              <w:rPr>
                <w:rFonts w:ascii="Times New Roman" w:hAnsi="Times New Roman" w:cs="Times New Roman"/>
                <w:sz w:val="12"/>
                <w:szCs w:val="12"/>
              </w:rPr>
            </w:pPr>
            <w:r w:rsidRPr="00013CF0">
              <w:rPr>
                <w:rFonts w:ascii="Times New Roman" w:hAnsi="Times New Roman" w:cs="Times New Roman"/>
                <w:sz w:val="12"/>
                <w:szCs w:val="12"/>
              </w:rPr>
              <w:t>Кадастровый номер:</w:t>
            </w:r>
          </w:p>
        </w:tc>
        <w:tc>
          <w:tcPr>
            <w:tcW w:w="0" w:type="auto"/>
            <w:gridSpan w:val="2"/>
            <w:vAlign w:val="center"/>
          </w:tcPr>
          <w:p w:rsidR="00013CF0" w:rsidRPr="00013CF0" w:rsidRDefault="00013CF0" w:rsidP="00013CF0">
            <w:pPr>
              <w:spacing w:after="0"/>
              <w:rPr>
                <w:rFonts w:ascii="Times New Roman" w:hAnsi="Times New Roman" w:cs="Times New Roman"/>
                <w:sz w:val="12"/>
                <w:szCs w:val="12"/>
              </w:rPr>
            </w:pPr>
            <w:r w:rsidRPr="00013CF0">
              <w:rPr>
                <w:rFonts w:ascii="Times New Roman" w:hAnsi="Times New Roman" w:cs="Times New Roman"/>
                <w:sz w:val="12"/>
                <w:szCs w:val="12"/>
              </w:rPr>
              <w:t>63:31:1401008:112</w:t>
            </w:r>
          </w:p>
        </w:tc>
      </w:tr>
      <w:tr w:rsidR="00013CF0" w:rsidRPr="00013CF0" w:rsidTr="00573AFF">
        <w:trPr>
          <w:trHeight w:val="28"/>
        </w:trPr>
        <w:tc>
          <w:tcPr>
            <w:tcW w:w="0" w:type="auto"/>
            <w:gridSpan w:val="3"/>
            <w:vAlign w:val="center"/>
          </w:tcPr>
          <w:p w:rsidR="00013CF0" w:rsidRPr="00013CF0" w:rsidRDefault="00013CF0" w:rsidP="00013CF0">
            <w:pPr>
              <w:spacing w:after="0"/>
              <w:rPr>
                <w:rFonts w:ascii="Times New Roman" w:hAnsi="Times New Roman" w:cs="Times New Roman"/>
                <w:sz w:val="12"/>
                <w:szCs w:val="12"/>
              </w:rPr>
            </w:pPr>
            <w:r w:rsidRPr="00013CF0">
              <w:rPr>
                <w:rFonts w:ascii="Times New Roman" w:hAnsi="Times New Roman" w:cs="Times New Roman"/>
                <w:sz w:val="12"/>
                <w:szCs w:val="12"/>
              </w:rPr>
              <w:t>Образуемый ЗУ:</w:t>
            </w:r>
          </w:p>
        </w:tc>
        <w:tc>
          <w:tcPr>
            <w:tcW w:w="0" w:type="auto"/>
            <w:gridSpan w:val="2"/>
            <w:vAlign w:val="center"/>
          </w:tcPr>
          <w:p w:rsidR="00013CF0" w:rsidRPr="00013CF0" w:rsidRDefault="00013CF0" w:rsidP="00013CF0">
            <w:pPr>
              <w:spacing w:after="0"/>
              <w:rPr>
                <w:rFonts w:ascii="Times New Roman" w:hAnsi="Times New Roman" w:cs="Times New Roman"/>
                <w:sz w:val="12"/>
                <w:szCs w:val="12"/>
              </w:rPr>
            </w:pPr>
            <w:r w:rsidRPr="00013CF0">
              <w:rPr>
                <w:rFonts w:ascii="Times New Roman" w:hAnsi="Times New Roman" w:cs="Times New Roman"/>
                <w:sz w:val="12"/>
                <w:szCs w:val="12"/>
              </w:rPr>
              <w:t>:112/чзу</w:t>
            </w:r>
            <w:proofErr w:type="gramStart"/>
            <w:r w:rsidRPr="00013CF0">
              <w:rPr>
                <w:rFonts w:ascii="Times New Roman" w:hAnsi="Times New Roman" w:cs="Times New Roman"/>
                <w:sz w:val="12"/>
                <w:szCs w:val="12"/>
              </w:rPr>
              <w:t>1</w:t>
            </w:r>
            <w:proofErr w:type="gramEnd"/>
          </w:p>
        </w:tc>
      </w:tr>
      <w:tr w:rsidR="00013CF0" w:rsidRPr="00013CF0" w:rsidTr="00573AFF">
        <w:trPr>
          <w:trHeight w:val="28"/>
        </w:trPr>
        <w:tc>
          <w:tcPr>
            <w:tcW w:w="0" w:type="auto"/>
            <w:gridSpan w:val="3"/>
            <w:vAlign w:val="center"/>
          </w:tcPr>
          <w:p w:rsidR="00013CF0" w:rsidRPr="00013CF0" w:rsidRDefault="00013CF0" w:rsidP="00013CF0">
            <w:pPr>
              <w:spacing w:after="0"/>
              <w:rPr>
                <w:rFonts w:ascii="Times New Roman" w:hAnsi="Times New Roman" w:cs="Times New Roman"/>
                <w:sz w:val="12"/>
                <w:szCs w:val="12"/>
              </w:rPr>
            </w:pPr>
            <w:r w:rsidRPr="00013CF0">
              <w:rPr>
                <w:rFonts w:ascii="Times New Roman" w:hAnsi="Times New Roman" w:cs="Times New Roman"/>
                <w:sz w:val="12"/>
                <w:szCs w:val="12"/>
              </w:rPr>
              <w:t xml:space="preserve">Площадь </w:t>
            </w:r>
            <w:proofErr w:type="spellStart"/>
            <w:r w:rsidRPr="00013CF0">
              <w:rPr>
                <w:rFonts w:ascii="Times New Roman" w:hAnsi="Times New Roman" w:cs="Times New Roman"/>
                <w:sz w:val="12"/>
                <w:szCs w:val="12"/>
              </w:rPr>
              <w:t>кв.м</w:t>
            </w:r>
            <w:proofErr w:type="spellEnd"/>
            <w:r w:rsidRPr="00013CF0">
              <w:rPr>
                <w:rFonts w:ascii="Times New Roman" w:hAnsi="Times New Roman" w:cs="Times New Roman"/>
                <w:sz w:val="12"/>
                <w:szCs w:val="12"/>
              </w:rPr>
              <w:t>.:</w:t>
            </w:r>
          </w:p>
        </w:tc>
        <w:tc>
          <w:tcPr>
            <w:tcW w:w="0" w:type="auto"/>
            <w:gridSpan w:val="2"/>
            <w:vAlign w:val="center"/>
          </w:tcPr>
          <w:p w:rsidR="00013CF0" w:rsidRPr="00013CF0" w:rsidRDefault="00013CF0" w:rsidP="00013CF0">
            <w:pPr>
              <w:spacing w:after="0"/>
              <w:rPr>
                <w:rFonts w:ascii="Times New Roman" w:hAnsi="Times New Roman" w:cs="Times New Roman"/>
                <w:sz w:val="12"/>
                <w:szCs w:val="12"/>
              </w:rPr>
            </w:pPr>
            <w:r w:rsidRPr="00013CF0">
              <w:rPr>
                <w:rFonts w:ascii="Times New Roman" w:hAnsi="Times New Roman" w:cs="Times New Roman"/>
                <w:sz w:val="12"/>
                <w:szCs w:val="12"/>
              </w:rPr>
              <w:t>7844</w:t>
            </w:r>
          </w:p>
        </w:tc>
      </w:tr>
      <w:tr w:rsidR="00013CF0" w:rsidRPr="00013CF0" w:rsidTr="00573AFF">
        <w:trPr>
          <w:trHeight w:val="28"/>
        </w:trPr>
        <w:tc>
          <w:tcPr>
            <w:tcW w:w="0" w:type="auto"/>
            <w:gridSpan w:val="3"/>
            <w:vAlign w:val="center"/>
          </w:tcPr>
          <w:p w:rsidR="00013CF0" w:rsidRPr="00013CF0" w:rsidRDefault="00013CF0" w:rsidP="00013CF0">
            <w:pPr>
              <w:spacing w:after="0"/>
              <w:rPr>
                <w:rFonts w:ascii="Times New Roman" w:hAnsi="Times New Roman" w:cs="Times New Roman"/>
                <w:sz w:val="12"/>
                <w:szCs w:val="12"/>
              </w:rPr>
            </w:pPr>
            <w:r w:rsidRPr="00013CF0">
              <w:rPr>
                <w:rFonts w:ascii="Times New Roman" w:hAnsi="Times New Roman" w:cs="Times New Roman"/>
                <w:sz w:val="12"/>
                <w:szCs w:val="12"/>
              </w:rPr>
              <w:t>Правообладатель. Вид права:</w:t>
            </w:r>
          </w:p>
        </w:tc>
        <w:tc>
          <w:tcPr>
            <w:tcW w:w="0" w:type="auto"/>
            <w:gridSpan w:val="2"/>
            <w:vAlign w:val="center"/>
          </w:tcPr>
          <w:p w:rsidR="00013CF0" w:rsidRPr="00013CF0" w:rsidRDefault="00013CF0" w:rsidP="00013CF0">
            <w:pPr>
              <w:spacing w:after="0"/>
              <w:rPr>
                <w:rFonts w:ascii="Times New Roman" w:hAnsi="Times New Roman" w:cs="Times New Roman"/>
                <w:sz w:val="12"/>
                <w:szCs w:val="12"/>
              </w:rPr>
            </w:pPr>
            <w:r w:rsidRPr="00013CF0">
              <w:rPr>
                <w:rFonts w:ascii="Times New Roman" w:hAnsi="Times New Roman" w:cs="Times New Roman"/>
                <w:sz w:val="12"/>
                <w:szCs w:val="12"/>
              </w:rPr>
              <w:t>Администрация муниципального  района Сергиевский,  Аренда Рябов Евгений Валентинович</w:t>
            </w:r>
          </w:p>
        </w:tc>
      </w:tr>
      <w:tr w:rsidR="00013CF0" w:rsidRPr="00013CF0" w:rsidTr="00573AFF">
        <w:trPr>
          <w:trHeight w:val="28"/>
        </w:trPr>
        <w:tc>
          <w:tcPr>
            <w:tcW w:w="0" w:type="auto"/>
            <w:gridSpan w:val="3"/>
            <w:vAlign w:val="center"/>
          </w:tcPr>
          <w:p w:rsidR="00013CF0" w:rsidRPr="00013CF0" w:rsidRDefault="00013CF0" w:rsidP="00013CF0">
            <w:pPr>
              <w:spacing w:after="0"/>
              <w:rPr>
                <w:rFonts w:ascii="Times New Roman" w:hAnsi="Times New Roman" w:cs="Times New Roman"/>
                <w:sz w:val="12"/>
                <w:szCs w:val="12"/>
              </w:rPr>
            </w:pPr>
            <w:r w:rsidRPr="00013CF0">
              <w:rPr>
                <w:rFonts w:ascii="Times New Roman" w:hAnsi="Times New Roman" w:cs="Times New Roman"/>
                <w:sz w:val="12"/>
                <w:szCs w:val="12"/>
              </w:rPr>
              <w:t>Разрешенное использование:</w:t>
            </w:r>
          </w:p>
        </w:tc>
        <w:tc>
          <w:tcPr>
            <w:tcW w:w="0" w:type="auto"/>
            <w:gridSpan w:val="2"/>
            <w:vAlign w:val="center"/>
          </w:tcPr>
          <w:p w:rsidR="00013CF0" w:rsidRPr="00013CF0" w:rsidRDefault="00013CF0" w:rsidP="00013CF0">
            <w:pPr>
              <w:spacing w:after="0"/>
              <w:rPr>
                <w:rFonts w:ascii="Times New Roman" w:hAnsi="Times New Roman" w:cs="Times New Roman"/>
                <w:sz w:val="12"/>
                <w:szCs w:val="12"/>
              </w:rPr>
            </w:pPr>
            <w:r w:rsidRPr="00013CF0">
              <w:rPr>
                <w:rFonts w:ascii="Times New Roman" w:hAnsi="Times New Roman" w:cs="Times New Roman"/>
                <w:sz w:val="12"/>
                <w:szCs w:val="12"/>
              </w:rPr>
              <w:t>Для размещения объектов  сельскохозяйственного назначения,  находящихся в территориальной зоне Сх</w:t>
            </w:r>
            <w:proofErr w:type="gramStart"/>
            <w:r w:rsidRPr="00013CF0">
              <w:rPr>
                <w:rFonts w:ascii="Times New Roman" w:hAnsi="Times New Roman" w:cs="Times New Roman"/>
                <w:sz w:val="12"/>
                <w:szCs w:val="12"/>
              </w:rPr>
              <w:t>1</w:t>
            </w:r>
            <w:proofErr w:type="gramEnd"/>
          </w:p>
        </w:tc>
      </w:tr>
      <w:tr w:rsidR="00013CF0" w:rsidRPr="00013CF0" w:rsidTr="00573AFF">
        <w:trPr>
          <w:trHeight w:val="28"/>
        </w:trPr>
        <w:tc>
          <w:tcPr>
            <w:tcW w:w="0" w:type="auto"/>
            <w:gridSpan w:val="3"/>
            <w:vAlign w:val="center"/>
          </w:tcPr>
          <w:p w:rsidR="00013CF0" w:rsidRPr="00013CF0" w:rsidRDefault="00013CF0" w:rsidP="00013CF0">
            <w:pPr>
              <w:spacing w:after="0"/>
              <w:rPr>
                <w:rFonts w:ascii="Times New Roman" w:hAnsi="Times New Roman" w:cs="Times New Roman"/>
                <w:sz w:val="12"/>
                <w:szCs w:val="12"/>
              </w:rPr>
            </w:pPr>
            <w:r w:rsidRPr="00013CF0">
              <w:rPr>
                <w:rFonts w:ascii="Times New Roman" w:hAnsi="Times New Roman" w:cs="Times New Roman"/>
                <w:sz w:val="12"/>
                <w:szCs w:val="12"/>
              </w:rPr>
              <w:t>Назначение (сооружение):</w:t>
            </w:r>
          </w:p>
        </w:tc>
        <w:tc>
          <w:tcPr>
            <w:tcW w:w="0" w:type="auto"/>
            <w:gridSpan w:val="2"/>
            <w:vAlign w:val="center"/>
          </w:tcPr>
          <w:p w:rsidR="00013CF0" w:rsidRPr="00013CF0" w:rsidRDefault="00013CF0" w:rsidP="00013CF0">
            <w:pPr>
              <w:spacing w:after="0"/>
              <w:rPr>
                <w:rFonts w:ascii="Times New Roman" w:hAnsi="Times New Roman" w:cs="Times New Roman"/>
                <w:sz w:val="12"/>
                <w:szCs w:val="12"/>
              </w:rPr>
            </w:pPr>
            <w:r w:rsidRPr="00013CF0">
              <w:rPr>
                <w:rFonts w:ascii="Times New Roman" w:hAnsi="Times New Roman" w:cs="Times New Roman"/>
                <w:sz w:val="12"/>
                <w:szCs w:val="12"/>
              </w:rPr>
              <w:t xml:space="preserve">Обустройство скважины №67, Технологический  проезд к сооружениям скважины №67, Трасса </w:t>
            </w:r>
            <w:proofErr w:type="gramStart"/>
            <w:r w:rsidRPr="00013CF0">
              <w:rPr>
                <w:rFonts w:ascii="Times New Roman" w:hAnsi="Times New Roman" w:cs="Times New Roman"/>
                <w:sz w:val="12"/>
                <w:szCs w:val="12"/>
              </w:rPr>
              <w:t>ВЛ</w:t>
            </w:r>
            <w:proofErr w:type="gramEnd"/>
            <w:r w:rsidRPr="00013CF0">
              <w:rPr>
                <w:rFonts w:ascii="Times New Roman" w:hAnsi="Times New Roman" w:cs="Times New Roman"/>
                <w:sz w:val="12"/>
                <w:szCs w:val="12"/>
              </w:rPr>
              <w:t xml:space="preserve"> 10 </w:t>
            </w:r>
            <w:proofErr w:type="spellStart"/>
            <w:r w:rsidRPr="00013CF0">
              <w:rPr>
                <w:rFonts w:ascii="Times New Roman" w:hAnsi="Times New Roman" w:cs="Times New Roman"/>
                <w:sz w:val="12"/>
                <w:szCs w:val="12"/>
              </w:rPr>
              <w:t>кВ</w:t>
            </w:r>
            <w:proofErr w:type="spellEnd"/>
            <w:r w:rsidRPr="00013CF0">
              <w:rPr>
                <w:rFonts w:ascii="Times New Roman" w:hAnsi="Times New Roman" w:cs="Times New Roman"/>
                <w:sz w:val="12"/>
                <w:szCs w:val="12"/>
              </w:rPr>
              <w:t xml:space="preserve"> к скважине №67</w:t>
            </w:r>
          </w:p>
        </w:tc>
      </w:tr>
      <w:tr w:rsidR="00013CF0" w:rsidRPr="00013CF0" w:rsidTr="00573AFF">
        <w:trPr>
          <w:trHeight w:val="20"/>
        </w:trPr>
        <w:tc>
          <w:tcPr>
            <w:tcW w:w="0" w:type="auto"/>
            <w:vAlign w:val="bottom"/>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 точки</w:t>
            </w:r>
          </w:p>
        </w:tc>
        <w:tc>
          <w:tcPr>
            <w:tcW w:w="0" w:type="auto"/>
            <w:vAlign w:val="bottom"/>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Дирекционный</w:t>
            </w:r>
          </w:p>
        </w:tc>
        <w:tc>
          <w:tcPr>
            <w:tcW w:w="0" w:type="auto"/>
            <w:vAlign w:val="bottom"/>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Расстояние,</w:t>
            </w:r>
          </w:p>
        </w:tc>
        <w:tc>
          <w:tcPr>
            <w:tcW w:w="0" w:type="auto"/>
            <w:gridSpan w:val="2"/>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Координаты</w:t>
            </w:r>
          </w:p>
        </w:tc>
      </w:tr>
      <w:tr w:rsidR="00013CF0" w:rsidRPr="00013CF0" w:rsidTr="00573AFF">
        <w:trPr>
          <w:trHeight w:val="20"/>
        </w:trPr>
        <w:tc>
          <w:tcPr>
            <w:tcW w:w="0" w:type="auto"/>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(сквозной)</w:t>
            </w:r>
          </w:p>
        </w:tc>
        <w:tc>
          <w:tcPr>
            <w:tcW w:w="0" w:type="auto"/>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угол</w:t>
            </w:r>
          </w:p>
        </w:tc>
        <w:tc>
          <w:tcPr>
            <w:tcW w:w="0" w:type="auto"/>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м</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X</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Y</w:t>
            </w: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68</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171°23'44"</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188,55</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445001,95</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2218243,10</w:t>
            </w: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69</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81°53'54"</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51,23</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445030,16</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2218056,67</w:t>
            </w: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70</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353°26'29"</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25,48</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445080,88</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2218063,89</w:t>
            </w: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71</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83°21'4"</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15,37</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445077,97</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2218089,20</w:t>
            </w: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72</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350°36'16"</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1,41</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445093,24</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2218090,98</w:t>
            </w: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73</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83°13'6"</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9,32</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445093,01</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2218092,37</w:t>
            </w: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74</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350°54'44"</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9,05</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445102,26</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2218093,47</w:t>
            </w: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75</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351°33'35"</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1,57</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445100,83</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2218102,41</w:t>
            </w: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76</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356°11'9"</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1,5</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445100,60</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2218103,96</w:t>
            </w: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77</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0°44'56"</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1,53</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445100,50</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2218105,46</w:t>
            </w: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78</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6°46'32"</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3,05</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445100,52</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2218106,99</w:t>
            </w: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79</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9°32'23"</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87,49</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445100,88</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2218110,02</w:t>
            </w: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80</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346°2'6"</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3,9</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445115,38</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2218196,30</w:t>
            </w: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81</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326°18'36"</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3,61</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445114,44</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2218200,08</w:t>
            </w: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82</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306°32'47"</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3,9</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445112,44</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2218203,08</w:t>
            </w: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83</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90°0'0"</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0,06</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445109,31</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2218205,40</w:t>
            </w: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84</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82°43'17"</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3,24</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445109,37</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2218205,40</w:t>
            </w: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85</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82°58'12"</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14,22</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445112,58</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2218205,81</w:t>
            </w: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86</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83°2'4"</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2,23</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445126,69</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2218207,55</w:t>
            </w: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87</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234°9'44"</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0,67</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445128,90</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2218207,82</w:t>
            </w: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88</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201°53'49"</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4,45</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445128,36</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2218207,43</w:t>
            </w: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89</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188°59'38"</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4,22</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445126,70</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2218203,30</w:t>
            </w: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90</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189°33'3"</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92,57</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445126,04</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2218199,13</w:t>
            </w: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91</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185°46'57"</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1,59</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445110,68</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2218107,84</w:t>
            </w: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92</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174°9'20"</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1,28</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445110,52</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2218106,26</w:t>
            </w: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93</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171°2'34"</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44,57</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445110,65</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2218104,99</w:t>
            </w: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94</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81°14'25"</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3,22</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445117,59</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2218060,96</w:t>
            </w: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95</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160°39'45"</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3,41</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445120,77</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2218061,45</w:t>
            </w: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lastRenderedPageBreak/>
              <w:t>96</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80°56'57"</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5,72</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445121,90</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2218058,23</w:t>
            </w: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97</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171°1'39"</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5</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445127,55</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2218059,13</w:t>
            </w: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98</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80°54'51"</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5</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445128,33</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2218054,19</w:t>
            </w: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99</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170°59'33"</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70</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445133,27</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2218054,98</w:t>
            </w: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100</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261°0'22"</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69,98</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445144,23</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2217985,84</w:t>
            </w: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101</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350°58'24"</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4,97</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445075,11</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2217974,90</w:t>
            </w: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102</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260°58'43"</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25</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445074,33</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2217979,81</w:t>
            </w: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103</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350°58'35"</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70,01</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445049,64</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2217975,89</w:t>
            </w: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104</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80°59'26"</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53,45</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445038,66</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2218045,03</w:t>
            </w: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105</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354°39'29"</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3,87</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445091,45</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2218053,40</w:t>
            </w: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106</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261°53'54"</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68,33</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445091,09</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2218057,25</w:t>
            </w: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107</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351°23'41"</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196,49</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445023,44</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2218047,62</w:t>
            </w: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108</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81°22'25"</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8</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444994,04</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2218241,90</w:t>
            </w: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68</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171°23'44"</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188,55</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445001,95</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2218243,10</w:t>
            </w:r>
          </w:p>
        </w:tc>
      </w:tr>
      <w:tr w:rsidR="00013CF0" w:rsidRPr="00013CF0" w:rsidTr="00573AFF">
        <w:tc>
          <w:tcPr>
            <w:tcW w:w="0" w:type="auto"/>
          </w:tcPr>
          <w:p w:rsidR="00013CF0" w:rsidRPr="00013CF0" w:rsidRDefault="00013CF0" w:rsidP="00013CF0">
            <w:pPr>
              <w:spacing w:after="0"/>
              <w:rPr>
                <w:rFonts w:ascii="Times New Roman" w:hAnsi="Times New Roman" w:cs="Times New Roman"/>
                <w:sz w:val="12"/>
                <w:szCs w:val="12"/>
              </w:rPr>
            </w:pPr>
          </w:p>
        </w:tc>
        <w:tc>
          <w:tcPr>
            <w:tcW w:w="0" w:type="auto"/>
          </w:tcPr>
          <w:p w:rsidR="00013CF0" w:rsidRPr="00013CF0" w:rsidRDefault="00013CF0" w:rsidP="00013CF0">
            <w:pPr>
              <w:spacing w:after="0"/>
              <w:rPr>
                <w:rFonts w:ascii="Times New Roman" w:hAnsi="Times New Roman" w:cs="Times New Roman"/>
                <w:sz w:val="12"/>
                <w:szCs w:val="12"/>
              </w:rPr>
            </w:pPr>
          </w:p>
        </w:tc>
        <w:tc>
          <w:tcPr>
            <w:tcW w:w="0" w:type="auto"/>
          </w:tcPr>
          <w:p w:rsidR="00013CF0" w:rsidRPr="00013CF0" w:rsidRDefault="00013CF0" w:rsidP="00013CF0">
            <w:pPr>
              <w:spacing w:after="0"/>
              <w:rPr>
                <w:rFonts w:ascii="Times New Roman" w:hAnsi="Times New Roman" w:cs="Times New Roman"/>
                <w:sz w:val="12"/>
                <w:szCs w:val="12"/>
              </w:rPr>
            </w:pPr>
          </w:p>
        </w:tc>
        <w:tc>
          <w:tcPr>
            <w:tcW w:w="0" w:type="auto"/>
          </w:tcPr>
          <w:p w:rsidR="00013CF0" w:rsidRPr="00013CF0" w:rsidRDefault="00013CF0" w:rsidP="00013CF0">
            <w:pPr>
              <w:spacing w:after="0"/>
              <w:rPr>
                <w:rFonts w:ascii="Times New Roman" w:hAnsi="Times New Roman" w:cs="Times New Roman"/>
                <w:sz w:val="12"/>
                <w:szCs w:val="12"/>
              </w:rPr>
            </w:pPr>
          </w:p>
        </w:tc>
        <w:tc>
          <w:tcPr>
            <w:tcW w:w="0" w:type="auto"/>
          </w:tcPr>
          <w:p w:rsidR="00013CF0" w:rsidRPr="00013CF0" w:rsidRDefault="00013CF0" w:rsidP="00013CF0">
            <w:pPr>
              <w:spacing w:after="0"/>
              <w:rPr>
                <w:rFonts w:ascii="Times New Roman" w:hAnsi="Times New Roman" w:cs="Times New Roman"/>
                <w:sz w:val="12"/>
                <w:szCs w:val="12"/>
              </w:rPr>
            </w:pP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9</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172°22'35"</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60</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445129,65</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2218051,19</w:t>
            </w: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10</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262°22'35"</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60</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445137,61</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2217991,72</w:t>
            </w: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11</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352°23'9"</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60</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445078,14</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2217983,76</w:t>
            </w: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12</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82°22'30"</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59,99</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445070,19</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2218043,23</w:t>
            </w: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9</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172°22'35"</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60</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445129,65</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2218051,19</w:t>
            </w:r>
          </w:p>
        </w:tc>
      </w:tr>
      <w:tr w:rsidR="00013CF0" w:rsidRPr="00013CF0" w:rsidTr="00573AFF">
        <w:tc>
          <w:tcPr>
            <w:tcW w:w="0" w:type="auto"/>
            <w:gridSpan w:val="5"/>
            <w:vAlign w:val="center"/>
          </w:tcPr>
          <w:p w:rsidR="00013CF0" w:rsidRPr="00013CF0" w:rsidRDefault="00013CF0" w:rsidP="00013CF0">
            <w:pPr>
              <w:spacing w:after="0"/>
              <w:rPr>
                <w:rFonts w:ascii="Times New Roman" w:hAnsi="Times New Roman" w:cs="Times New Roman"/>
                <w:sz w:val="12"/>
                <w:szCs w:val="12"/>
              </w:rPr>
            </w:pPr>
            <w:r w:rsidRPr="00013CF0">
              <w:rPr>
                <w:rFonts w:ascii="Times New Roman" w:hAnsi="Times New Roman" w:cs="Times New Roman"/>
                <w:sz w:val="12"/>
                <w:szCs w:val="12"/>
              </w:rPr>
              <w:t>№ 4</w:t>
            </w:r>
          </w:p>
        </w:tc>
      </w:tr>
      <w:tr w:rsidR="00013CF0" w:rsidRPr="00013CF0" w:rsidTr="00573AFF">
        <w:trPr>
          <w:trHeight w:val="28"/>
        </w:trPr>
        <w:tc>
          <w:tcPr>
            <w:tcW w:w="0" w:type="auto"/>
            <w:gridSpan w:val="3"/>
            <w:vAlign w:val="center"/>
          </w:tcPr>
          <w:p w:rsidR="00013CF0" w:rsidRPr="00013CF0" w:rsidRDefault="00013CF0" w:rsidP="00013CF0">
            <w:pPr>
              <w:spacing w:after="0"/>
              <w:rPr>
                <w:rFonts w:ascii="Times New Roman" w:hAnsi="Times New Roman" w:cs="Times New Roman"/>
                <w:sz w:val="12"/>
                <w:szCs w:val="12"/>
              </w:rPr>
            </w:pPr>
            <w:r w:rsidRPr="00013CF0">
              <w:rPr>
                <w:rFonts w:ascii="Times New Roman" w:hAnsi="Times New Roman" w:cs="Times New Roman"/>
                <w:sz w:val="12"/>
                <w:szCs w:val="12"/>
              </w:rPr>
              <w:t>Кадастровый квартал:</w:t>
            </w:r>
          </w:p>
        </w:tc>
        <w:tc>
          <w:tcPr>
            <w:tcW w:w="0" w:type="auto"/>
            <w:gridSpan w:val="2"/>
            <w:vAlign w:val="center"/>
          </w:tcPr>
          <w:p w:rsidR="00013CF0" w:rsidRPr="00013CF0" w:rsidRDefault="00013CF0" w:rsidP="00013CF0">
            <w:pPr>
              <w:spacing w:after="0"/>
              <w:rPr>
                <w:rFonts w:ascii="Times New Roman" w:hAnsi="Times New Roman" w:cs="Times New Roman"/>
                <w:sz w:val="12"/>
                <w:szCs w:val="12"/>
              </w:rPr>
            </w:pPr>
            <w:r w:rsidRPr="00013CF0">
              <w:rPr>
                <w:rFonts w:ascii="Times New Roman" w:hAnsi="Times New Roman" w:cs="Times New Roman"/>
                <w:sz w:val="12"/>
                <w:szCs w:val="12"/>
              </w:rPr>
              <w:t>63:31:1401008</w:t>
            </w:r>
          </w:p>
        </w:tc>
      </w:tr>
      <w:tr w:rsidR="00013CF0" w:rsidRPr="00013CF0" w:rsidTr="00573AFF">
        <w:trPr>
          <w:trHeight w:val="28"/>
        </w:trPr>
        <w:tc>
          <w:tcPr>
            <w:tcW w:w="0" w:type="auto"/>
            <w:gridSpan w:val="3"/>
            <w:vAlign w:val="center"/>
          </w:tcPr>
          <w:p w:rsidR="00013CF0" w:rsidRPr="00013CF0" w:rsidRDefault="00013CF0" w:rsidP="00013CF0">
            <w:pPr>
              <w:spacing w:after="0"/>
              <w:rPr>
                <w:rFonts w:ascii="Times New Roman" w:hAnsi="Times New Roman" w:cs="Times New Roman"/>
                <w:sz w:val="12"/>
                <w:szCs w:val="12"/>
              </w:rPr>
            </w:pPr>
            <w:r w:rsidRPr="00013CF0">
              <w:rPr>
                <w:rFonts w:ascii="Times New Roman" w:hAnsi="Times New Roman" w:cs="Times New Roman"/>
                <w:sz w:val="12"/>
                <w:szCs w:val="12"/>
              </w:rPr>
              <w:t>Кадастровый номер:</w:t>
            </w:r>
          </w:p>
        </w:tc>
        <w:tc>
          <w:tcPr>
            <w:tcW w:w="0" w:type="auto"/>
            <w:gridSpan w:val="2"/>
            <w:vAlign w:val="center"/>
          </w:tcPr>
          <w:p w:rsidR="00013CF0" w:rsidRPr="00013CF0" w:rsidRDefault="00013CF0" w:rsidP="00013CF0">
            <w:pPr>
              <w:spacing w:after="0"/>
              <w:rPr>
                <w:rFonts w:ascii="Times New Roman" w:hAnsi="Times New Roman" w:cs="Times New Roman"/>
                <w:sz w:val="12"/>
                <w:szCs w:val="12"/>
              </w:rPr>
            </w:pPr>
            <w:r w:rsidRPr="00013CF0">
              <w:rPr>
                <w:rFonts w:ascii="Times New Roman" w:hAnsi="Times New Roman" w:cs="Times New Roman"/>
                <w:sz w:val="12"/>
                <w:szCs w:val="12"/>
              </w:rPr>
              <w:t>63:31:1401008:123</w:t>
            </w:r>
          </w:p>
        </w:tc>
      </w:tr>
      <w:tr w:rsidR="00013CF0" w:rsidRPr="00013CF0" w:rsidTr="00573AFF">
        <w:trPr>
          <w:trHeight w:val="28"/>
        </w:trPr>
        <w:tc>
          <w:tcPr>
            <w:tcW w:w="0" w:type="auto"/>
            <w:gridSpan w:val="3"/>
            <w:vAlign w:val="center"/>
          </w:tcPr>
          <w:p w:rsidR="00013CF0" w:rsidRPr="00013CF0" w:rsidRDefault="00013CF0" w:rsidP="00013CF0">
            <w:pPr>
              <w:spacing w:after="0"/>
              <w:rPr>
                <w:rFonts w:ascii="Times New Roman" w:hAnsi="Times New Roman" w:cs="Times New Roman"/>
                <w:sz w:val="12"/>
                <w:szCs w:val="12"/>
              </w:rPr>
            </w:pPr>
            <w:r w:rsidRPr="00013CF0">
              <w:rPr>
                <w:rFonts w:ascii="Times New Roman" w:hAnsi="Times New Roman" w:cs="Times New Roman"/>
                <w:sz w:val="12"/>
                <w:szCs w:val="12"/>
              </w:rPr>
              <w:t>Образуемый ЗУ:</w:t>
            </w:r>
          </w:p>
        </w:tc>
        <w:tc>
          <w:tcPr>
            <w:tcW w:w="0" w:type="auto"/>
            <w:gridSpan w:val="2"/>
            <w:vAlign w:val="center"/>
          </w:tcPr>
          <w:p w:rsidR="00013CF0" w:rsidRPr="00013CF0" w:rsidRDefault="00013CF0" w:rsidP="00013CF0">
            <w:pPr>
              <w:spacing w:after="0"/>
              <w:rPr>
                <w:rFonts w:ascii="Times New Roman" w:hAnsi="Times New Roman" w:cs="Times New Roman"/>
                <w:sz w:val="12"/>
                <w:szCs w:val="12"/>
              </w:rPr>
            </w:pPr>
            <w:r w:rsidRPr="00013CF0">
              <w:rPr>
                <w:rFonts w:ascii="Times New Roman" w:hAnsi="Times New Roman" w:cs="Times New Roman"/>
                <w:sz w:val="12"/>
                <w:szCs w:val="12"/>
              </w:rPr>
              <w:t>:123/чзу</w:t>
            </w:r>
            <w:proofErr w:type="gramStart"/>
            <w:r w:rsidRPr="00013CF0">
              <w:rPr>
                <w:rFonts w:ascii="Times New Roman" w:hAnsi="Times New Roman" w:cs="Times New Roman"/>
                <w:sz w:val="12"/>
                <w:szCs w:val="12"/>
              </w:rPr>
              <w:t>1</w:t>
            </w:r>
            <w:proofErr w:type="gramEnd"/>
          </w:p>
        </w:tc>
      </w:tr>
      <w:tr w:rsidR="00013CF0" w:rsidRPr="00013CF0" w:rsidTr="00573AFF">
        <w:trPr>
          <w:trHeight w:val="28"/>
        </w:trPr>
        <w:tc>
          <w:tcPr>
            <w:tcW w:w="0" w:type="auto"/>
            <w:gridSpan w:val="3"/>
            <w:vAlign w:val="center"/>
          </w:tcPr>
          <w:p w:rsidR="00013CF0" w:rsidRPr="00013CF0" w:rsidRDefault="00013CF0" w:rsidP="00013CF0">
            <w:pPr>
              <w:spacing w:after="0"/>
              <w:rPr>
                <w:rFonts w:ascii="Times New Roman" w:hAnsi="Times New Roman" w:cs="Times New Roman"/>
                <w:sz w:val="12"/>
                <w:szCs w:val="12"/>
              </w:rPr>
            </w:pPr>
            <w:r w:rsidRPr="00013CF0">
              <w:rPr>
                <w:rFonts w:ascii="Times New Roman" w:hAnsi="Times New Roman" w:cs="Times New Roman"/>
                <w:sz w:val="12"/>
                <w:szCs w:val="12"/>
              </w:rPr>
              <w:t xml:space="preserve">Площадь </w:t>
            </w:r>
            <w:proofErr w:type="spellStart"/>
            <w:r w:rsidRPr="00013CF0">
              <w:rPr>
                <w:rFonts w:ascii="Times New Roman" w:hAnsi="Times New Roman" w:cs="Times New Roman"/>
                <w:sz w:val="12"/>
                <w:szCs w:val="12"/>
              </w:rPr>
              <w:t>кв.м</w:t>
            </w:r>
            <w:proofErr w:type="spellEnd"/>
            <w:r w:rsidRPr="00013CF0">
              <w:rPr>
                <w:rFonts w:ascii="Times New Roman" w:hAnsi="Times New Roman" w:cs="Times New Roman"/>
                <w:sz w:val="12"/>
                <w:szCs w:val="12"/>
              </w:rPr>
              <w:t>.:</w:t>
            </w:r>
          </w:p>
        </w:tc>
        <w:tc>
          <w:tcPr>
            <w:tcW w:w="0" w:type="auto"/>
            <w:gridSpan w:val="2"/>
            <w:vAlign w:val="center"/>
          </w:tcPr>
          <w:p w:rsidR="00013CF0" w:rsidRPr="00013CF0" w:rsidRDefault="00013CF0" w:rsidP="00013CF0">
            <w:pPr>
              <w:spacing w:after="0"/>
              <w:rPr>
                <w:rFonts w:ascii="Times New Roman" w:hAnsi="Times New Roman" w:cs="Times New Roman"/>
                <w:sz w:val="12"/>
                <w:szCs w:val="12"/>
              </w:rPr>
            </w:pPr>
            <w:r w:rsidRPr="00013CF0">
              <w:rPr>
                <w:rFonts w:ascii="Times New Roman" w:hAnsi="Times New Roman" w:cs="Times New Roman"/>
                <w:sz w:val="12"/>
                <w:szCs w:val="12"/>
              </w:rPr>
              <w:t>3600</w:t>
            </w:r>
          </w:p>
        </w:tc>
      </w:tr>
      <w:tr w:rsidR="00013CF0" w:rsidRPr="00013CF0" w:rsidTr="00573AFF">
        <w:trPr>
          <w:trHeight w:val="28"/>
        </w:trPr>
        <w:tc>
          <w:tcPr>
            <w:tcW w:w="0" w:type="auto"/>
            <w:gridSpan w:val="3"/>
            <w:vAlign w:val="center"/>
          </w:tcPr>
          <w:p w:rsidR="00013CF0" w:rsidRPr="00013CF0" w:rsidRDefault="00013CF0" w:rsidP="00013CF0">
            <w:pPr>
              <w:spacing w:after="0"/>
              <w:rPr>
                <w:rFonts w:ascii="Times New Roman" w:hAnsi="Times New Roman" w:cs="Times New Roman"/>
                <w:sz w:val="12"/>
                <w:szCs w:val="12"/>
              </w:rPr>
            </w:pPr>
            <w:r w:rsidRPr="00013CF0">
              <w:rPr>
                <w:rFonts w:ascii="Times New Roman" w:hAnsi="Times New Roman" w:cs="Times New Roman"/>
                <w:sz w:val="12"/>
                <w:szCs w:val="12"/>
              </w:rPr>
              <w:t>Правообладатель. Вид права:</w:t>
            </w:r>
          </w:p>
        </w:tc>
        <w:tc>
          <w:tcPr>
            <w:tcW w:w="0" w:type="auto"/>
            <w:gridSpan w:val="2"/>
            <w:vAlign w:val="center"/>
          </w:tcPr>
          <w:p w:rsidR="00013CF0" w:rsidRPr="00013CF0" w:rsidRDefault="00013CF0" w:rsidP="00013CF0">
            <w:pPr>
              <w:spacing w:after="0"/>
              <w:rPr>
                <w:rFonts w:ascii="Times New Roman" w:hAnsi="Times New Roman" w:cs="Times New Roman"/>
                <w:sz w:val="12"/>
                <w:szCs w:val="12"/>
              </w:rPr>
            </w:pPr>
            <w:r w:rsidRPr="00013CF0">
              <w:rPr>
                <w:rFonts w:ascii="Times New Roman" w:hAnsi="Times New Roman" w:cs="Times New Roman"/>
                <w:sz w:val="12"/>
                <w:szCs w:val="12"/>
              </w:rPr>
              <w:t>Администрация муниципального  района Сергиевский</w:t>
            </w:r>
          </w:p>
        </w:tc>
      </w:tr>
      <w:tr w:rsidR="00013CF0" w:rsidRPr="00013CF0" w:rsidTr="00573AFF">
        <w:trPr>
          <w:trHeight w:val="28"/>
        </w:trPr>
        <w:tc>
          <w:tcPr>
            <w:tcW w:w="0" w:type="auto"/>
            <w:gridSpan w:val="3"/>
            <w:vAlign w:val="center"/>
          </w:tcPr>
          <w:p w:rsidR="00013CF0" w:rsidRPr="00013CF0" w:rsidRDefault="00013CF0" w:rsidP="00013CF0">
            <w:pPr>
              <w:spacing w:after="0"/>
              <w:rPr>
                <w:rFonts w:ascii="Times New Roman" w:hAnsi="Times New Roman" w:cs="Times New Roman"/>
                <w:sz w:val="12"/>
                <w:szCs w:val="12"/>
              </w:rPr>
            </w:pPr>
            <w:r w:rsidRPr="00013CF0">
              <w:rPr>
                <w:rFonts w:ascii="Times New Roman" w:hAnsi="Times New Roman" w:cs="Times New Roman"/>
                <w:sz w:val="12"/>
                <w:szCs w:val="12"/>
              </w:rPr>
              <w:t>Разрешенное использование:</w:t>
            </w:r>
          </w:p>
        </w:tc>
        <w:tc>
          <w:tcPr>
            <w:tcW w:w="0" w:type="auto"/>
            <w:gridSpan w:val="2"/>
            <w:vAlign w:val="center"/>
          </w:tcPr>
          <w:p w:rsidR="00013CF0" w:rsidRPr="00013CF0" w:rsidRDefault="00013CF0" w:rsidP="00013CF0">
            <w:pPr>
              <w:spacing w:after="0"/>
              <w:rPr>
                <w:rFonts w:ascii="Times New Roman" w:hAnsi="Times New Roman" w:cs="Times New Roman"/>
                <w:sz w:val="12"/>
                <w:szCs w:val="12"/>
              </w:rPr>
            </w:pPr>
            <w:r w:rsidRPr="00013CF0">
              <w:rPr>
                <w:rFonts w:ascii="Times New Roman" w:hAnsi="Times New Roman" w:cs="Times New Roman"/>
                <w:sz w:val="12"/>
                <w:szCs w:val="12"/>
              </w:rPr>
              <w:t>Для размещения объектов  сельскохозяйственного назначения,  находящихся в территориальной зоне Сх</w:t>
            </w:r>
            <w:proofErr w:type="gramStart"/>
            <w:r w:rsidRPr="00013CF0">
              <w:rPr>
                <w:rFonts w:ascii="Times New Roman" w:hAnsi="Times New Roman" w:cs="Times New Roman"/>
                <w:sz w:val="12"/>
                <w:szCs w:val="12"/>
              </w:rPr>
              <w:t>1</w:t>
            </w:r>
            <w:proofErr w:type="gramEnd"/>
          </w:p>
        </w:tc>
      </w:tr>
      <w:tr w:rsidR="00013CF0" w:rsidRPr="00013CF0" w:rsidTr="00573AFF">
        <w:trPr>
          <w:trHeight w:val="28"/>
        </w:trPr>
        <w:tc>
          <w:tcPr>
            <w:tcW w:w="0" w:type="auto"/>
            <w:gridSpan w:val="3"/>
            <w:vAlign w:val="center"/>
          </w:tcPr>
          <w:p w:rsidR="00013CF0" w:rsidRPr="00013CF0" w:rsidRDefault="00013CF0" w:rsidP="00013CF0">
            <w:pPr>
              <w:spacing w:after="0"/>
              <w:rPr>
                <w:rFonts w:ascii="Times New Roman" w:hAnsi="Times New Roman" w:cs="Times New Roman"/>
                <w:sz w:val="12"/>
                <w:szCs w:val="12"/>
              </w:rPr>
            </w:pPr>
            <w:r w:rsidRPr="00013CF0">
              <w:rPr>
                <w:rFonts w:ascii="Times New Roman" w:hAnsi="Times New Roman" w:cs="Times New Roman"/>
                <w:sz w:val="12"/>
                <w:szCs w:val="12"/>
              </w:rPr>
              <w:t>Назначение (сооружение):</w:t>
            </w:r>
          </w:p>
        </w:tc>
        <w:tc>
          <w:tcPr>
            <w:tcW w:w="0" w:type="auto"/>
            <w:gridSpan w:val="2"/>
            <w:vAlign w:val="center"/>
          </w:tcPr>
          <w:p w:rsidR="00013CF0" w:rsidRPr="00013CF0" w:rsidRDefault="00013CF0" w:rsidP="00013CF0">
            <w:pPr>
              <w:spacing w:after="0"/>
              <w:rPr>
                <w:rFonts w:ascii="Times New Roman" w:hAnsi="Times New Roman" w:cs="Times New Roman"/>
                <w:sz w:val="12"/>
                <w:szCs w:val="12"/>
              </w:rPr>
            </w:pPr>
            <w:r w:rsidRPr="00013CF0">
              <w:rPr>
                <w:rFonts w:ascii="Times New Roman" w:hAnsi="Times New Roman" w:cs="Times New Roman"/>
                <w:sz w:val="12"/>
                <w:szCs w:val="12"/>
              </w:rPr>
              <w:t>Строительство скважины №67</w:t>
            </w:r>
          </w:p>
        </w:tc>
      </w:tr>
      <w:tr w:rsidR="00013CF0" w:rsidRPr="00013CF0" w:rsidTr="00573AFF">
        <w:trPr>
          <w:trHeight w:val="20"/>
        </w:trPr>
        <w:tc>
          <w:tcPr>
            <w:tcW w:w="0" w:type="auto"/>
            <w:vAlign w:val="bottom"/>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 точки</w:t>
            </w:r>
          </w:p>
        </w:tc>
        <w:tc>
          <w:tcPr>
            <w:tcW w:w="0" w:type="auto"/>
            <w:vAlign w:val="bottom"/>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Дирекционный</w:t>
            </w:r>
          </w:p>
        </w:tc>
        <w:tc>
          <w:tcPr>
            <w:tcW w:w="0" w:type="auto"/>
            <w:vAlign w:val="bottom"/>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Расстояние,</w:t>
            </w:r>
          </w:p>
        </w:tc>
        <w:tc>
          <w:tcPr>
            <w:tcW w:w="0" w:type="auto"/>
            <w:gridSpan w:val="2"/>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Координаты</w:t>
            </w:r>
          </w:p>
        </w:tc>
      </w:tr>
      <w:tr w:rsidR="00013CF0" w:rsidRPr="00013CF0" w:rsidTr="00573AFF">
        <w:trPr>
          <w:trHeight w:val="20"/>
        </w:trPr>
        <w:tc>
          <w:tcPr>
            <w:tcW w:w="0" w:type="auto"/>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(сквозной)</w:t>
            </w:r>
          </w:p>
        </w:tc>
        <w:tc>
          <w:tcPr>
            <w:tcW w:w="0" w:type="auto"/>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угол</w:t>
            </w:r>
          </w:p>
        </w:tc>
        <w:tc>
          <w:tcPr>
            <w:tcW w:w="0" w:type="auto"/>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м</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X</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Y</w:t>
            </w: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9</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172°22'35"</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60</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445129,65</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2218051,19</w:t>
            </w: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10</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262°22'35"</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60</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445137,61</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2217991,72</w:t>
            </w: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11</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352°23'9"</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60</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445078,14</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2217983,76</w:t>
            </w: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12</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82°22'30"</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59,99</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445070,19</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2218043,23</w:t>
            </w: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9</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172°22'35"</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60</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445129,65</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2218051,19</w:t>
            </w:r>
          </w:p>
        </w:tc>
      </w:tr>
      <w:tr w:rsidR="00013CF0" w:rsidRPr="00013CF0" w:rsidTr="00573AFF">
        <w:tc>
          <w:tcPr>
            <w:tcW w:w="0" w:type="auto"/>
            <w:gridSpan w:val="5"/>
            <w:vAlign w:val="center"/>
          </w:tcPr>
          <w:p w:rsidR="00013CF0" w:rsidRPr="00013CF0" w:rsidRDefault="00013CF0" w:rsidP="00013CF0">
            <w:pPr>
              <w:spacing w:after="0"/>
              <w:rPr>
                <w:rFonts w:ascii="Times New Roman" w:hAnsi="Times New Roman" w:cs="Times New Roman"/>
                <w:sz w:val="12"/>
                <w:szCs w:val="12"/>
              </w:rPr>
            </w:pPr>
            <w:r w:rsidRPr="00013CF0">
              <w:rPr>
                <w:rFonts w:ascii="Times New Roman" w:hAnsi="Times New Roman" w:cs="Times New Roman"/>
                <w:sz w:val="12"/>
                <w:szCs w:val="12"/>
              </w:rPr>
              <w:t>№ 5</w:t>
            </w:r>
          </w:p>
        </w:tc>
      </w:tr>
      <w:tr w:rsidR="00013CF0" w:rsidRPr="00013CF0" w:rsidTr="00573AFF">
        <w:trPr>
          <w:trHeight w:val="28"/>
        </w:trPr>
        <w:tc>
          <w:tcPr>
            <w:tcW w:w="0" w:type="auto"/>
            <w:gridSpan w:val="3"/>
            <w:vAlign w:val="center"/>
          </w:tcPr>
          <w:p w:rsidR="00013CF0" w:rsidRPr="00013CF0" w:rsidRDefault="00013CF0" w:rsidP="00013CF0">
            <w:pPr>
              <w:spacing w:after="0"/>
              <w:rPr>
                <w:rFonts w:ascii="Times New Roman" w:hAnsi="Times New Roman" w:cs="Times New Roman"/>
                <w:sz w:val="12"/>
                <w:szCs w:val="12"/>
              </w:rPr>
            </w:pPr>
            <w:r w:rsidRPr="00013CF0">
              <w:rPr>
                <w:rFonts w:ascii="Times New Roman" w:hAnsi="Times New Roman" w:cs="Times New Roman"/>
                <w:sz w:val="12"/>
                <w:szCs w:val="12"/>
              </w:rPr>
              <w:t>Кадастровый квартал:</w:t>
            </w:r>
          </w:p>
        </w:tc>
        <w:tc>
          <w:tcPr>
            <w:tcW w:w="0" w:type="auto"/>
            <w:gridSpan w:val="2"/>
            <w:vAlign w:val="center"/>
          </w:tcPr>
          <w:p w:rsidR="00013CF0" w:rsidRPr="00013CF0" w:rsidRDefault="00013CF0" w:rsidP="00013CF0">
            <w:pPr>
              <w:spacing w:after="0"/>
              <w:rPr>
                <w:rFonts w:ascii="Times New Roman" w:hAnsi="Times New Roman" w:cs="Times New Roman"/>
                <w:sz w:val="12"/>
                <w:szCs w:val="12"/>
              </w:rPr>
            </w:pPr>
            <w:r w:rsidRPr="00013CF0">
              <w:rPr>
                <w:rFonts w:ascii="Times New Roman" w:hAnsi="Times New Roman" w:cs="Times New Roman"/>
                <w:sz w:val="12"/>
                <w:szCs w:val="12"/>
              </w:rPr>
              <w:t>63:31:1401008</w:t>
            </w:r>
          </w:p>
        </w:tc>
      </w:tr>
      <w:tr w:rsidR="00013CF0" w:rsidRPr="00013CF0" w:rsidTr="00573AFF">
        <w:trPr>
          <w:trHeight w:val="28"/>
        </w:trPr>
        <w:tc>
          <w:tcPr>
            <w:tcW w:w="0" w:type="auto"/>
            <w:gridSpan w:val="3"/>
            <w:vAlign w:val="center"/>
          </w:tcPr>
          <w:p w:rsidR="00013CF0" w:rsidRPr="00013CF0" w:rsidRDefault="00013CF0" w:rsidP="00013CF0">
            <w:pPr>
              <w:spacing w:after="0"/>
              <w:rPr>
                <w:rFonts w:ascii="Times New Roman" w:hAnsi="Times New Roman" w:cs="Times New Roman"/>
                <w:sz w:val="12"/>
                <w:szCs w:val="12"/>
              </w:rPr>
            </w:pPr>
            <w:r w:rsidRPr="00013CF0">
              <w:rPr>
                <w:rFonts w:ascii="Times New Roman" w:hAnsi="Times New Roman" w:cs="Times New Roman"/>
                <w:sz w:val="12"/>
                <w:szCs w:val="12"/>
              </w:rPr>
              <w:t>Кадастровый номер:</w:t>
            </w:r>
          </w:p>
        </w:tc>
        <w:tc>
          <w:tcPr>
            <w:tcW w:w="0" w:type="auto"/>
            <w:gridSpan w:val="2"/>
            <w:vAlign w:val="center"/>
          </w:tcPr>
          <w:p w:rsidR="00013CF0" w:rsidRPr="00013CF0" w:rsidRDefault="00013CF0" w:rsidP="00013CF0">
            <w:pPr>
              <w:spacing w:after="0"/>
              <w:rPr>
                <w:rFonts w:ascii="Times New Roman" w:hAnsi="Times New Roman" w:cs="Times New Roman"/>
                <w:sz w:val="12"/>
                <w:szCs w:val="12"/>
              </w:rPr>
            </w:pPr>
            <w:r w:rsidRPr="00013CF0">
              <w:rPr>
                <w:rFonts w:ascii="Times New Roman" w:hAnsi="Times New Roman" w:cs="Times New Roman"/>
                <w:sz w:val="12"/>
                <w:szCs w:val="12"/>
              </w:rPr>
              <w:t>63:31:1401008:110</w:t>
            </w:r>
          </w:p>
        </w:tc>
      </w:tr>
      <w:tr w:rsidR="00013CF0" w:rsidRPr="00013CF0" w:rsidTr="00573AFF">
        <w:trPr>
          <w:trHeight w:val="28"/>
        </w:trPr>
        <w:tc>
          <w:tcPr>
            <w:tcW w:w="0" w:type="auto"/>
            <w:gridSpan w:val="3"/>
            <w:vAlign w:val="center"/>
          </w:tcPr>
          <w:p w:rsidR="00013CF0" w:rsidRPr="00013CF0" w:rsidRDefault="00013CF0" w:rsidP="00013CF0">
            <w:pPr>
              <w:spacing w:after="0"/>
              <w:rPr>
                <w:rFonts w:ascii="Times New Roman" w:hAnsi="Times New Roman" w:cs="Times New Roman"/>
                <w:sz w:val="12"/>
                <w:szCs w:val="12"/>
              </w:rPr>
            </w:pPr>
            <w:r w:rsidRPr="00013CF0">
              <w:rPr>
                <w:rFonts w:ascii="Times New Roman" w:hAnsi="Times New Roman" w:cs="Times New Roman"/>
                <w:sz w:val="12"/>
                <w:szCs w:val="12"/>
              </w:rPr>
              <w:t>Образуемый ЗУ:</w:t>
            </w:r>
          </w:p>
        </w:tc>
        <w:tc>
          <w:tcPr>
            <w:tcW w:w="0" w:type="auto"/>
            <w:gridSpan w:val="2"/>
            <w:vAlign w:val="center"/>
          </w:tcPr>
          <w:p w:rsidR="00013CF0" w:rsidRPr="00013CF0" w:rsidRDefault="00013CF0" w:rsidP="00013CF0">
            <w:pPr>
              <w:spacing w:after="0"/>
              <w:rPr>
                <w:rFonts w:ascii="Times New Roman" w:hAnsi="Times New Roman" w:cs="Times New Roman"/>
                <w:sz w:val="12"/>
                <w:szCs w:val="12"/>
              </w:rPr>
            </w:pPr>
            <w:r w:rsidRPr="00013CF0">
              <w:rPr>
                <w:rFonts w:ascii="Times New Roman" w:hAnsi="Times New Roman" w:cs="Times New Roman"/>
                <w:sz w:val="12"/>
                <w:szCs w:val="12"/>
              </w:rPr>
              <w:t>110/чзу</w:t>
            </w:r>
            <w:proofErr w:type="gramStart"/>
            <w:r w:rsidRPr="00013CF0">
              <w:rPr>
                <w:rFonts w:ascii="Times New Roman" w:hAnsi="Times New Roman" w:cs="Times New Roman"/>
                <w:sz w:val="12"/>
                <w:szCs w:val="12"/>
              </w:rPr>
              <w:t>1</w:t>
            </w:r>
            <w:proofErr w:type="gramEnd"/>
          </w:p>
        </w:tc>
      </w:tr>
      <w:tr w:rsidR="00013CF0" w:rsidRPr="00013CF0" w:rsidTr="00573AFF">
        <w:trPr>
          <w:trHeight w:val="28"/>
        </w:trPr>
        <w:tc>
          <w:tcPr>
            <w:tcW w:w="0" w:type="auto"/>
            <w:gridSpan w:val="3"/>
            <w:vAlign w:val="center"/>
          </w:tcPr>
          <w:p w:rsidR="00013CF0" w:rsidRPr="00013CF0" w:rsidRDefault="00013CF0" w:rsidP="00013CF0">
            <w:pPr>
              <w:spacing w:after="0"/>
              <w:rPr>
                <w:rFonts w:ascii="Times New Roman" w:hAnsi="Times New Roman" w:cs="Times New Roman"/>
                <w:sz w:val="12"/>
                <w:szCs w:val="12"/>
              </w:rPr>
            </w:pPr>
            <w:r w:rsidRPr="00013CF0">
              <w:rPr>
                <w:rFonts w:ascii="Times New Roman" w:hAnsi="Times New Roman" w:cs="Times New Roman"/>
                <w:sz w:val="12"/>
                <w:szCs w:val="12"/>
              </w:rPr>
              <w:t xml:space="preserve">Площадь </w:t>
            </w:r>
            <w:proofErr w:type="spellStart"/>
            <w:r w:rsidRPr="00013CF0">
              <w:rPr>
                <w:rFonts w:ascii="Times New Roman" w:hAnsi="Times New Roman" w:cs="Times New Roman"/>
                <w:sz w:val="12"/>
                <w:szCs w:val="12"/>
              </w:rPr>
              <w:t>кв.м</w:t>
            </w:r>
            <w:proofErr w:type="spellEnd"/>
            <w:r w:rsidRPr="00013CF0">
              <w:rPr>
                <w:rFonts w:ascii="Times New Roman" w:hAnsi="Times New Roman" w:cs="Times New Roman"/>
                <w:sz w:val="12"/>
                <w:szCs w:val="12"/>
              </w:rPr>
              <w:t>.:</w:t>
            </w:r>
          </w:p>
        </w:tc>
        <w:tc>
          <w:tcPr>
            <w:tcW w:w="0" w:type="auto"/>
            <w:gridSpan w:val="2"/>
            <w:vAlign w:val="center"/>
          </w:tcPr>
          <w:p w:rsidR="00013CF0" w:rsidRPr="00013CF0" w:rsidRDefault="00013CF0" w:rsidP="00013CF0">
            <w:pPr>
              <w:spacing w:after="0"/>
              <w:rPr>
                <w:rFonts w:ascii="Times New Roman" w:hAnsi="Times New Roman" w:cs="Times New Roman"/>
                <w:sz w:val="12"/>
                <w:szCs w:val="12"/>
              </w:rPr>
            </w:pPr>
            <w:r w:rsidRPr="00013CF0">
              <w:rPr>
                <w:rFonts w:ascii="Times New Roman" w:hAnsi="Times New Roman" w:cs="Times New Roman"/>
                <w:sz w:val="12"/>
                <w:szCs w:val="12"/>
              </w:rPr>
              <w:t>164</w:t>
            </w:r>
          </w:p>
        </w:tc>
      </w:tr>
      <w:tr w:rsidR="00013CF0" w:rsidRPr="00013CF0" w:rsidTr="00573AFF">
        <w:trPr>
          <w:trHeight w:val="28"/>
        </w:trPr>
        <w:tc>
          <w:tcPr>
            <w:tcW w:w="0" w:type="auto"/>
            <w:gridSpan w:val="3"/>
            <w:vAlign w:val="center"/>
          </w:tcPr>
          <w:p w:rsidR="00013CF0" w:rsidRPr="00013CF0" w:rsidRDefault="00013CF0" w:rsidP="00013CF0">
            <w:pPr>
              <w:spacing w:after="0"/>
              <w:rPr>
                <w:rFonts w:ascii="Times New Roman" w:hAnsi="Times New Roman" w:cs="Times New Roman"/>
                <w:sz w:val="12"/>
                <w:szCs w:val="12"/>
              </w:rPr>
            </w:pPr>
            <w:r w:rsidRPr="00013CF0">
              <w:rPr>
                <w:rFonts w:ascii="Times New Roman" w:hAnsi="Times New Roman" w:cs="Times New Roman"/>
                <w:sz w:val="12"/>
                <w:szCs w:val="12"/>
              </w:rPr>
              <w:t>Правообладатель. Вид права:</w:t>
            </w:r>
          </w:p>
        </w:tc>
        <w:tc>
          <w:tcPr>
            <w:tcW w:w="0" w:type="auto"/>
            <w:gridSpan w:val="2"/>
            <w:vAlign w:val="center"/>
          </w:tcPr>
          <w:p w:rsidR="00013CF0" w:rsidRPr="00013CF0" w:rsidRDefault="00013CF0" w:rsidP="00013CF0">
            <w:pPr>
              <w:spacing w:after="0"/>
              <w:rPr>
                <w:rFonts w:ascii="Times New Roman" w:hAnsi="Times New Roman" w:cs="Times New Roman"/>
                <w:sz w:val="12"/>
                <w:szCs w:val="12"/>
              </w:rPr>
            </w:pPr>
            <w:r w:rsidRPr="00013CF0">
              <w:rPr>
                <w:rFonts w:ascii="Times New Roman" w:hAnsi="Times New Roman" w:cs="Times New Roman"/>
                <w:sz w:val="12"/>
                <w:szCs w:val="12"/>
              </w:rPr>
              <w:t>Администрация муниципального  района Сергиевский Аренда АО "</w:t>
            </w:r>
            <w:proofErr w:type="spellStart"/>
            <w:r w:rsidRPr="00013CF0">
              <w:rPr>
                <w:rFonts w:ascii="Times New Roman" w:hAnsi="Times New Roman" w:cs="Times New Roman"/>
                <w:sz w:val="12"/>
                <w:szCs w:val="12"/>
              </w:rPr>
              <w:t>Самаранефтегаз</w:t>
            </w:r>
            <w:proofErr w:type="spellEnd"/>
            <w:r w:rsidRPr="00013CF0">
              <w:rPr>
                <w:rFonts w:ascii="Times New Roman" w:hAnsi="Times New Roman" w:cs="Times New Roman"/>
                <w:sz w:val="12"/>
                <w:szCs w:val="12"/>
              </w:rPr>
              <w:t>"</w:t>
            </w:r>
          </w:p>
        </w:tc>
      </w:tr>
      <w:tr w:rsidR="00013CF0" w:rsidRPr="00013CF0" w:rsidTr="00573AFF">
        <w:trPr>
          <w:trHeight w:val="28"/>
        </w:trPr>
        <w:tc>
          <w:tcPr>
            <w:tcW w:w="0" w:type="auto"/>
            <w:gridSpan w:val="3"/>
            <w:vAlign w:val="center"/>
          </w:tcPr>
          <w:p w:rsidR="00013CF0" w:rsidRPr="00013CF0" w:rsidRDefault="00013CF0" w:rsidP="00013CF0">
            <w:pPr>
              <w:spacing w:after="0"/>
              <w:rPr>
                <w:rFonts w:ascii="Times New Roman" w:hAnsi="Times New Roman" w:cs="Times New Roman"/>
                <w:sz w:val="12"/>
                <w:szCs w:val="12"/>
              </w:rPr>
            </w:pPr>
            <w:r w:rsidRPr="00013CF0">
              <w:rPr>
                <w:rFonts w:ascii="Times New Roman" w:hAnsi="Times New Roman" w:cs="Times New Roman"/>
                <w:sz w:val="12"/>
                <w:szCs w:val="12"/>
              </w:rPr>
              <w:t>Разрешенное использование:</w:t>
            </w:r>
          </w:p>
        </w:tc>
        <w:tc>
          <w:tcPr>
            <w:tcW w:w="0" w:type="auto"/>
            <w:gridSpan w:val="2"/>
            <w:vAlign w:val="center"/>
          </w:tcPr>
          <w:p w:rsidR="00013CF0" w:rsidRPr="00013CF0" w:rsidRDefault="00013CF0" w:rsidP="00013CF0">
            <w:pPr>
              <w:spacing w:after="0"/>
              <w:rPr>
                <w:rFonts w:ascii="Times New Roman" w:hAnsi="Times New Roman" w:cs="Times New Roman"/>
                <w:sz w:val="12"/>
                <w:szCs w:val="12"/>
              </w:rPr>
            </w:pPr>
            <w:r w:rsidRPr="00013CF0">
              <w:rPr>
                <w:rFonts w:ascii="Times New Roman" w:hAnsi="Times New Roman" w:cs="Times New Roman"/>
                <w:sz w:val="12"/>
                <w:szCs w:val="12"/>
              </w:rPr>
              <w:t>объект "Сбор нефти и газа со скважины № 50  Южно-Орловского месторождения"</w:t>
            </w:r>
          </w:p>
        </w:tc>
      </w:tr>
      <w:tr w:rsidR="00013CF0" w:rsidRPr="00013CF0" w:rsidTr="00573AFF">
        <w:trPr>
          <w:trHeight w:val="28"/>
        </w:trPr>
        <w:tc>
          <w:tcPr>
            <w:tcW w:w="0" w:type="auto"/>
            <w:gridSpan w:val="3"/>
            <w:vAlign w:val="center"/>
          </w:tcPr>
          <w:p w:rsidR="00013CF0" w:rsidRPr="00013CF0" w:rsidRDefault="00013CF0" w:rsidP="00013CF0">
            <w:pPr>
              <w:spacing w:after="0"/>
              <w:rPr>
                <w:rFonts w:ascii="Times New Roman" w:hAnsi="Times New Roman" w:cs="Times New Roman"/>
                <w:sz w:val="12"/>
                <w:szCs w:val="12"/>
              </w:rPr>
            </w:pPr>
            <w:r w:rsidRPr="00013CF0">
              <w:rPr>
                <w:rFonts w:ascii="Times New Roman" w:hAnsi="Times New Roman" w:cs="Times New Roman"/>
                <w:sz w:val="12"/>
                <w:szCs w:val="12"/>
              </w:rPr>
              <w:t>Назначение (сооружение):</w:t>
            </w:r>
          </w:p>
        </w:tc>
        <w:tc>
          <w:tcPr>
            <w:tcW w:w="0" w:type="auto"/>
            <w:gridSpan w:val="2"/>
            <w:vAlign w:val="center"/>
          </w:tcPr>
          <w:p w:rsidR="00013CF0" w:rsidRPr="00013CF0" w:rsidRDefault="00013CF0" w:rsidP="00013CF0">
            <w:pPr>
              <w:spacing w:after="0"/>
              <w:rPr>
                <w:rFonts w:ascii="Times New Roman" w:hAnsi="Times New Roman" w:cs="Times New Roman"/>
                <w:sz w:val="12"/>
                <w:szCs w:val="12"/>
              </w:rPr>
            </w:pPr>
            <w:r w:rsidRPr="00013CF0">
              <w:rPr>
                <w:rFonts w:ascii="Times New Roman" w:hAnsi="Times New Roman" w:cs="Times New Roman"/>
                <w:sz w:val="12"/>
                <w:szCs w:val="12"/>
              </w:rPr>
              <w:t>Технологический проезд к  сооружениям скважины №67, Обустройство скважины №67</w:t>
            </w:r>
          </w:p>
        </w:tc>
      </w:tr>
      <w:tr w:rsidR="00013CF0" w:rsidRPr="00013CF0" w:rsidTr="00573AFF">
        <w:trPr>
          <w:trHeight w:val="20"/>
        </w:trPr>
        <w:tc>
          <w:tcPr>
            <w:tcW w:w="0" w:type="auto"/>
            <w:vAlign w:val="bottom"/>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 точки</w:t>
            </w:r>
          </w:p>
        </w:tc>
        <w:tc>
          <w:tcPr>
            <w:tcW w:w="0" w:type="auto"/>
            <w:vAlign w:val="bottom"/>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Дирекционный</w:t>
            </w:r>
          </w:p>
        </w:tc>
        <w:tc>
          <w:tcPr>
            <w:tcW w:w="0" w:type="auto"/>
            <w:vAlign w:val="bottom"/>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Расстояние,</w:t>
            </w:r>
          </w:p>
        </w:tc>
        <w:tc>
          <w:tcPr>
            <w:tcW w:w="0" w:type="auto"/>
            <w:gridSpan w:val="2"/>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Координаты</w:t>
            </w:r>
          </w:p>
        </w:tc>
      </w:tr>
      <w:tr w:rsidR="00013CF0" w:rsidRPr="00013CF0" w:rsidTr="00573AFF">
        <w:trPr>
          <w:trHeight w:val="20"/>
        </w:trPr>
        <w:tc>
          <w:tcPr>
            <w:tcW w:w="0" w:type="auto"/>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(сквозной)</w:t>
            </w:r>
          </w:p>
        </w:tc>
        <w:tc>
          <w:tcPr>
            <w:tcW w:w="0" w:type="auto"/>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угол</w:t>
            </w:r>
          </w:p>
        </w:tc>
        <w:tc>
          <w:tcPr>
            <w:tcW w:w="0" w:type="auto"/>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м</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X</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Y</w:t>
            </w: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109</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167°21'23"</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3,79</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445133,46</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2218214,60</w:t>
            </w: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110</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244°16'32"</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3,96</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445134,29</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2218210,90</w:t>
            </w: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111</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233°13'52"</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2,27</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445130,72</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2218209,18</w:t>
            </w: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87</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263°2'4"</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2,23</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445128,90</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2218207,82</w:t>
            </w: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86</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262°58'12"</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14,22</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445126,69</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2218207,55</w:t>
            </w: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85</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262°43'17"</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3,24</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445112,58</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2218205,81</w:t>
            </w: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84</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270°0'0"</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0,06</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445109,37</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2218205,40</w:t>
            </w: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83</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280°17'31"</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3,97</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445109,31</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2218205,40</w:t>
            </w: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112</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272°25'10"</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1,42</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445105,40</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2218206,11</w:t>
            </w: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113</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346°15'3"</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3,87</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445103,98</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2218206,17</w:t>
            </w: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114</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81°15'60"</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30,76</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445103,06</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2218209,93</w:t>
            </w: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109</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167°21'23"</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3,79</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445133,46</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2218214,60</w:t>
            </w:r>
          </w:p>
        </w:tc>
      </w:tr>
      <w:tr w:rsidR="00013CF0" w:rsidRPr="00013CF0" w:rsidTr="00573AFF">
        <w:tc>
          <w:tcPr>
            <w:tcW w:w="0" w:type="auto"/>
            <w:gridSpan w:val="5"/>
            <w:vAlign w:val="center"/>
          </w:tcPr>
          <w:p w:rsidR="00013CF0" w:rsidRPr="00013CF0" w:rsidRDefault="00013CF0" w:rsidP="00013CF0">
            <w:pPr>
              <w:spacing w:after="0"/>
              <w:rPr>
                <w:rFonts w:ascii="Times New Roman" w:hAnsi="Times New Roman" w:cs="Times New Roman"/>
                <w:sz w:val="12"/>
                <w:szCs w:val="12"/>
              </w:rPr>
            </w:pPr>
            <w:r w:rsidRPr="00013CF0">
              <w:rPr>
                <w:rFonts w:ascii="Times New Roman" w:hAnsi="Times New Roman" w:cs="Times New Roman"/>
                <w:sz w:val="12"/>
                <w:szCs w:val="12"/>
              </w:rPr>
              <w:t>№ 6</w:t>
            </w:r>
          </w:p>
        </w:tc>
      </w:tr>
      <w:tr w:rsidR="00013CF0" w:rsidRPr="00013CF0" w:rsidTr="00573AFF">
        <w:trPr>
          <w:trHeight w:val="28"/>
        </w:trPr>
        <w:tc>
          <w:tcPr>
            <w:tcW w:w="0" w:type="auto"/>
            <w:gridSpan w:val="3"/>
            <w:vAlign w:val="center"/>
          </w:tcPr>
          <w:p w:rsidR="00013CF0" w:rsidRPr="00013CF0" w:rsidRDefault="00013CF0" w:rsidP="00013CF0">
            <w:pPr>
              <w:spacing w:after="0"/>
              <w:rPr>
                <w:rFonts w:ascii="Times New Roman" w:hAnsi="Times New Roman" w:cs="Times New Roman"/>
                <w:sz w:val="12"/>
                <w:szCs w:val="12"/>
              </w:rPr>
            </w:pPr>
            <w:r w:rsidRPr="00013CF0">
              <w:rPr>
                <w:rFonts w:ascii="Times New Roman" w:hAnsi="Times New Roman" w:cs="Times New Roman"/>
                <w:sz w:val="12"/>
                <w:szCs w:val="12"/>
              </w:rPr>
              <w:t>Кадастровый квартал:</w:t>
            </w:r>
          </w:p>
        </w:tc>
        <w:tc>
          <w:tcPr>
            <w:tcW w:w="0" w:type="auto"/>
            <w:gridSpan w:val="2"/>
            <w:vAlign w:val="center"/>
          </w:tcPr>
          <w:p w:rsidR="00013CF0" w:rsidRPr="00013CF0" w:rsidRDefault="00013CF0" w:rsidP="00013CF0">
            <w:pPr>
              <w:spacing w:after="0"/>
              <w:rPr>
                <w:rFonts w:ascii="Times New Roman" w:hAnsi="Times New Roman" w:cs="Times New Roman"/>
                <w:sz w:val="12"/>
                <w:szCs w:val="12"/>
              </w:rPr>
            </w:pPr>
            <w:r w:rsidRPr="00013CF0">
              <w:rPr>
                <w:rFonts w:ascii="Times New Roman" w:hAnsi="Times New Roman" w:cs="Times New Roman"/>
                <w:sz w:val="12"/>
                <w:szCs w:val="12"/>
              </w:rPr>
              <w:t>63:31:1401008</w:t>
            </w:r>
          </w:p>
        </w:tc>
      </w:tr>
      <w:tr w:rsidR="00013CF0" w:rsidRPr="00013CF0" w:rsidTr="00573AFF">
        <w:trPr>
          <w:trHeight w:val="28"/>
        </w:trPr>
        <w:tc>
          <w:tcPr>
            <w:tcW w:w="0" w:type="auto"/>
            <w:gridSpan w:val="3"/>
            <w:vAlign w:val="center"/>
          </w:tcPr>
          <w:p w:rsidR="00013CF0" w:rsidRPr="00013CF0" w:rsidRDefault="00013CF0" w:rsidP="00013CF0">
            <w:pPr>
              <w:spacing w:after="0"/>
              <w:rPr>
                <w:rFonts w:ascii="Times New Roman" w:hAnsi="Times New Roman" w:cs="Times New Roman"/>
                <w:sz w:val="12"/>
                <w:szCs w:val="12"/>
              </w:rPr>
            </w:pPr>
            <w:r w:rsidRPr="00013CF0">
              <w:rPr>
                <w:rFonts w:ascii="Times New Roman" w:hAnsi="Times New Roman" w:cs="Times New Roman"/>
                <w:sz w:val="12"/>
                <w:szCs w:val="12"/>
              </w:rPr>
              <w:t>Кадастровый номер:</w:t>
            </w:r>
          </w:p>
        </w:tc>
        <w:tc>
          <w:tcPr>
            <w:tcW w:w="0" w:type="auto"/>
            <w:gridSpan w:val="2"/>
            <w:vAlign w:val="center"/>
          </w:tcPr>
          <w:p w:rsidR="00013CF0" w:rsidRPr="00013CF0" w:rsidRDefault="00013CF0" w:rsidP="00013CF0">
            <w:pPr>
              <w:spacing w:after="0"/>
              <w:rPr>
                <w:rFonts w:ascii="Times New Roman" w:hAnsi="Times New Roman" w:cs="Times New Roman"/>
                <w:sz w:val="12"/>
                <w:szCs w:val="12"/>
              </w:rPr>
            </w:pPr>
            <w:r w:rsidRPr="00013CF0">
              <w:rPr>
                <w:rFonts w:ascii="Times New Roman" w:hAnsi="Times New Roman" w:cs="Times New Roman"/>
                <w:sz w:val="12"/>
                <w:szCs w:val="12"/>
              </w:rPr>
              <w:t>63:31:1401008:110</w:t>
            </w:r>
          </w:p>
        </w:tc>
      </w:tr>
      <w:tr w:rsidR="00013CF0" w:rsidRPr="00013CF0" w:rsidTr="00573AFF">
        <w:trPr>
          <w:trHeight w:val="28"/>
        </w:trPr>
        <w:tc>
          <w:tcPr>
            <w:tcW w:w="0" w:type="auto"/>
            <w:gridSpan w:val="3"/>
            <w:vAlign w:val="center"/>
          </w:tcPr>
          <w:p w:rsidR="00013CF0" w:rsidRPr="00013CF0" w:rsidRDefault="00013CF0" w:rsidP="00013CF0">
            <w:pPr>
              <w:spacing w:after="0"/>
              <w:rPr>
                <w:rFonts w:ascii="Times New Roman" w:hAnsi="Times New Roman" w:cs="Times New Roman"/>
                <w:sz w:val="12"/>
                <w:szCs w:val="12"/>
              </w:rPr>
            </w:pPr>
            <w:r w:rsidRPr="00013CF0">
              <w:rPr>
                <w:rFonts w:ascii="Times New Roman" w:hAnsi="Times New Roman" w:cs="Times New Roman"/>
                <w:sz w:val="12"/>
                <w:szCs w:val="12"/>
              </w:rPr>
              <w:t>Образуемый ЗУ:</w:t>
            </w:r>
          </w:p>
        </w:tc>
        <w:tc>
          <w:tcPr>
            <w:tcW w:w="0" w:type="auto"/>
            <w:gridSpan w:val="2"/>
            <w:vAlign w:val="center"/>
          </w:tcPr>
          <w:p w:rsidR="00013CF0" w:rsidRPr="00013CF0" w:rsidRDefault="00013CF0" w:rsidP="00013CF0">
            <w:pPr>
              <w:spacing w:after="0"/>
              <w:rPr>
                <w:rFonts w:ascii="Times New Roman" w:hAnsi="Times New Roman" w:cs="Times New Roman"/>
                <w:sz w:val="12"/>
                <w:szCs w:val="12"/>
              </w:rPr>
            </w:pPr>
            <w:r w:rsidRPr="00013CF0">
              <w:rPr>
                <w:rFonts w:ascii="Times New Roman" w:hAnsi="Times New Roman" w:cs="Times New Roman"/>
                <w:sz w:val="12"/>
                <w:szCs w:val="12"/>
              </w:rPr>
              <w:t>110/чзу</w:t>
            </w:r>
            <w:proofErr w:type="gramStart"/>
            <w:r w:rsidRPr="00013CF0">
              <w:rPr>
                <w:rFonts w:ascii="Times New Roman" w:hAnsi="Times New Roman" w:cs="Times New Roman"/>
                <w:sz w:val="12"/>
                <w:szCs w:val="12"/>
              </w:rPr>
              <w:t>2</w:t>
            </w:r>
            <w:proofErr w:type="gramEnd"/>
          </w:p>
        </w:tc>
      </w:tr>
      <w:tr w:rsidR="00013CF0" w:rsidRPr="00013CF0" w:rsidTr="00573AFF">
        <w:trPr>
          <w:trHeight w:val="28"/>
        </w:trPr>
        <w:tc>
          <w:tcPr>
            <w:tcW w:w="0" w:type="auto"/>
            <w:gridSpan w:val="3"/>
            <w:vAlign w:val="center"/>
          </w:tcPr>
          <w:p w:rsidR="00013CF0" w:rsidRPr="00013CF0" w:rsidRDefault="00013CF0" w:rsidP="00013CF0">
            <w:pPr>
              <w:spacing w:after="0"/>
              <w:rPr>
                <w:rFonts w:ascii="Times New Roman" w:hAnsi="Times New Roman" w:cs="Times New Roman"/>
                <w:sz w:val="12"/>
                <w:szCs w:val="12"/>
              </w:rPr>
            </w:pPr>
            <w:r w:rsidRPr="00013CF0">
              <w:rPr>
                <w:rFonts w:ascii="Times New Roman" w:hAnsi="Times New Roman" w:cs="Times New Roman"/>
                <w:sz w:val="12"/>
                <w:szCs w:val="12"/>
              </w:rPr>
              <w:t xml:space="preserve">Площадь </w:t>
            </w:r>
            <w:proofErr w:type="spellStart"/>
            <w:r w:rsidRPr="00013CF0">
              <w:rPr>
                <w:rFonts w:ascii="Times New Roman" w:hAnsi="Times New Roman" w:cs="Times New Roman"/>
                <w:sz w:val="12"/>
                <w:szCs w:val="12"/>
              </w:rPr>
              <w:t>кв.м</w:t>
            </w:r>
            <w:proofErr w:type="spellEnd"/>
            <w:r w:rsidRPr="00013CF0">
              <w:rPr>
                <w:rFonts w:ascii="Times New Roman" w:hAnsi="Times New Roman" w:cs="Times New Roman"/>
                <w:sz w:val="12"/>
                <w:szCs w:val="12"/>
              </w:rPr>
              <w:t>.:</w:t>
            </w:r>
          </w:p>
        </w:tc>
        <w:tc>
          <w:tcPr>
            <w:tcW w:w="0" w:type="auto"/>
            <w:gridSpan w:val="2"/>
            <w:vAlign w:val="center"/>
          </w:tcPr>
          <w:p w:rsidR="00013CF0" w:rsidRPr="00013CF0" w:rsidRDefault="00013CF0" w:rsidP="00013CF0">
            <w:pPr>
              <w:spacing w:after="0"/>
              <w:rPr>
                <w:rFonts w:ascii="Times New Roman" w:hAnsi="Times New Roman" w:cs="Times New Roman"/>
                <w:sz w:val="12"/>
                <w:szCs w:val="12"/>
              </w:rPr>
            </w:pPr>
            <w:r w:rsidRPr="00013CF0">
              <w:rPr>
                <w:rFonts w:ascii="Times New Roman" w:hAnsi="Times New Roman" w:cs="Times New Roman"/>
                <w:sz w:val="12"/>
                <w:szCs w:val="12"/>
              </w:rPr>
              <w:t>51</w:t>
            </w:r>
          </w:p>
        </w:tc>
      </w:tr>
      <w:tr w:rsidR="00013CF0" w:rsidRPr="00013CF0" w:rsidTr="00573AFF">
        <w:trPr>
          <w:trHeight w:val="28"/>
        </w:trPr>
        <w:tc>
          <w:tcPr>
            <w:tcW w:w="0" w:type="auto"/>
            <w:gridSpan w:val="3"/>
            <w:vAlign w:val="center"/>
          </w:tcPr>
          <w:p w:rsidR="00013CF0" w:rsidRPr="00013CF0" w:rsidRDefault="00013CF0" w:rsidP="00013CF0">
            <w:pPr>
              <w:spacing w:after="0"/>
              <w:rPr>
                <w:rFonts w:ascii="Times New Roman" w:hAnsi="Times New Roman" w:cs="Times New Roman"/>
                <w:sz w:val="12"/>
                <w:szCs w:val="12"/>
              </w:rPr>
            </w:pPr>
            <w:r w:rsidRPr="00013CF0">
              <w:rPr>
                <w:rFonts w:ascii="Times New Roman" w:hAnsi="Times New Roman" w:cs="Times New Roman"/>
                <w:sz w:val="12"/>
                <w:szCs w:val="12"/>
              </w:rPr>
              <w:t>Правообладатель. Вид права:</w:t>
            </w:r>
          </w:p>
        </w:tc>
        <w:tc>
          <w:tcPr>
            <w:tcW w:w="0" w:type="auto"/>
            <w:gridSpan w:val="2"/>
            <w:vAlign w:val="center"/>
          </w:tcPr>
          <w:p w:rsidR="00013CF0" w:rsidRPr="00013CF0" w:rsidRDefault="00013CF0" w:rsidP="00013CF0">
            <w:pPr>
              <w:spacing w:after="0"/>
              <w:rPr>
                <w:rFonts w:ascii="Times New Roman" w:hAnsi="Times New Roman" w:cs="Times New Roman"/>
                <w:sz w:val="12"/>
                <w:szCs w:val="12"/>
              </w:rPr>
            </w:pPr>
            <w:r w:rsidRPr="00013CF0">
              <w:rPr>
                <w:rFonts w:ascii="Times New Roman" w:hAnsi="Times New Roman" w:cs="Times New Roman"/>
                <w:sz w:val="12"/>
                <w:szCs w:val="12"/>
              </w:rPr>
              <w:t>Администрация муниципального  района Сергиевский Аренда АО "</w:t>
            </w:r>
            <w:proofErr w:type="spellStart"/>
            <w:r w:rsidRPr="00013CF0">
              <w:rPr>
                <w:rFonts w:ascii="Times New Roman" w:hAnsi="Times New Roman" w:cs="Times New Roman"/>
                <w:sz w:val="12"/>
                <w:szCs w:val="12"/>
              </w:rPr>
              <w:t>Самаранефтегаз</w:t>
            </w:r>
            <w:proofErr w:type="spellEnd"/>
            <w:r w:rsidRPr="00013CF0">
              <w:rPr>
                <w:rFonts w:ascii="Times New Roman" w:hAnsi="Times New Roman" w:cs="Times New Roman"/>
                <w:sz w:val="12"/>
                <w:szCs w:val="12"/>
              </w:rPr>
              <w:t>"</w:t>
            </w:r>
          </w:p>
        </w:tc>
      </w:tr>
      <w:tr w:rsidR="00013CF0" w:rsidRPr="00013CF0" w:rsidTr="00573AFF">
        <w:trPr>
          <w:trHeight w:val="28"/>
        </w:trPr>
        <w:tc>
          <w:tcPr>
            <w:tcW w:w="0" w:type="auto"/>
            <w:gridSpan w:val="3"/>
            <w:vAlign w:val="center"/>
          </w:tcPr>
          <w:p w:rsidR="00013CF0" w:rsidRPr="00013CF0" w:rsidRDefault="00013CF0" w:rsidP="00013CF0">
            <w:pPr>
              <w:spacing w:after="0"/>
              <w:rPr>
                <w:rFonts w:ascii="Times New Roman" w:hAnsi="Times New Roman" w:cs="Times New Roman"/>
                <w:sz w:val="12"/>
                <w:szCs w:val="12"/>
              </w:rPr>
            </w:pPr>
            <w:r w:rsidRPr="00013CF0">
              <w:rPr>
                <w:rFonts w:ascii="Times New Roman" w:hAnsi="Times New Roman" w:cs="Times New Roman"/>
                <w:sz w:val="12"/>
                <w:szCs w:val="12"/>
              </w:rPr>
              <w:t>Разрешенное использование:</w:t>
            </w:r>
          </w:p>
        </w:tc>
        <w:tc>
          <w:tcPr>
            <w:tcW w:w="0" w:type="auto"/>
            <w:gridSpan w:val="2"/>
            <w:vAlign w:val="center"/>
          </w:tcPr>
          <w:p w:rsidR="00013CF0" w:rsidRPr="00013CF0" w:rsidRDefault="00013CF0" w:rsidP="00013CF0">
            <w:pPr>
              <w:spacing w:after="0"/>
              <w:rPr>
                <w:rFonts w:ascii="Times New Roman" w:hAnsi="Times New Roman" w:cs="Times New Roman"/>
                <w:sz w:val="12"/>
                <w:szCs w:val="12"/>
              </w:rPr>
            </w:pPr>
            <w:r w:rsidRPr="00013CF0">
              <w:rPr>
                <w:rFonts w:ascii="Times New Roman" w:hAnsi="Times New Roman" w:cs="Times New Roman"/>
                <w:sz w:val="12"/>
                <w:szCs w:val="12"/>
              </w:rPr>
              <w:t>объект "Сбор нефти и газа со скважины № 50  Южно-Орловского месторождения"</w:t>
            </w:r>
          </w:p>
        </w:tc>
      </w:tr>
      <w:tr w:rsidR="00013CF0" w:rsidRPr="00013CF0" w:rsidTr="00573AFF">
        <w:trPr>
          <w:trHeight w:val="28"/>
        </w:trPr>
        <w:tc>
          <w:tcPr>
            <w:tcW w:w="0" w:type="auto"/>
            <w:gridSpan w:val="3"/>
            <w:vAlign w:val="center"/>
          </w:tcPr>
          <w:p w:rsidR="00013CF0" w:rsidRPr="00013CF0" w:rsidRDefault="00013CF0" w:rsidP="00013CF0">
            <w:pPr>
              <w:spacing w:after="0"/>
              <w:rPr>
                <w:rFonts w:ascii="Times New Roman" w:hAnsi="Times New Roman" w:cs="Times New Roman"/>
                <w:sz w:val="12"/>
                <w:szCs w:val="12"/>
              </w:rPr>
            </w:pPr>
            <w:r w:rsidRPr="00013CF0">
              <w:rPr>
                <w:rFonts w:ascii="Times New Roman" w:hAnsi="Times New Roman" w:cs="Times New Roman"/>
                <w:sz w:val="12"/>
                <w:szCs w:val="12"/>
              </w:rPr>
              <w:lastRenderedPageBreak/>
              <w:t>Назначение (сооружение):</w:t>
            </w:r>
          </w:p>
        </w:tc>
        <w:tc>
          <w:tcPr>
            <w:tcW w:w="0" w:type="auto"/>
            <w:gridSpan w:val="2"/>
            <w:vAlign w:val="center"/>
          </w:tcPr>
          <w:p w:rsidR="00013CF0" w:rsidRPr="00013CF0" w:rsidRDefault="00013CF0" w:rsidP="00013CF0">
            <w:pPr>
              <w:spacing w:after="0"/>
              <w:rPr>
                <w:rFonts w:ascii="Times New Roman" w:hAnsi="Times New Roman" w:cs="Times New Roman"/>
                <w:sz w:val="12"/>
                <w:szCs w:val="12"/>
              </w:rPr>
            </w:pPr>
            <w:r w:rsidRPr="00013CF0">
              <w:rPr>
                <w:rFonts w:ascii="Times New Roman" w:hAnsi="Times New Roman" w:cs="Times New Roman"/>
                <w:sz w:val="12"/>
                <w:szCs w:val="12"/>
              </w:rPr>
              <w:t xml:space="preserve">Трасса </w:t>
            </w:r>
            <w:proofErr w:type="gramStart"/>
            <w:r w:rsidRPr="00013CF0">
              <w:rPr>
                <w:rFonts w:ascii="Times New Roman" w:hAnsi="Times New Roman" w:cs="Times New Roman"/>
                <w:sz w:val="12"/>
                <w:szCs w:val="12"/>
              </w:rPr>
              <w:t>ВЛ</w:t>
            </w:r>
            <w:proofErr w:type="gramEnd"/>
            <w:r w:rsidRPr="00013CF0">
              <w:rPr>
                <w:rFonts w:ascii="Times New Roman" w:hAnsi="Times New Roman" w:cs="Times New Roman"/>
                <w:sz w:val="12"/>
                <w:szCs w:val="12"/>
              </w:rPr>
              <w:t xml:space="preserve"> 10 </w:t>
            </w:r>
            <w:proofErr w:type="spellStart"/>
            <w:r w:rsidRPr="00013CF0">
              <w:rPr>
                <w:rFonts w:ascii="Times New Roman" w:hAnsi="Times New Roman" w:cs="Times New Roman"/>
                <w:sz w:val="12"/>
                <w:szCs w:val="12"/>
              </w:rPr>
              <w:t>кВ</w:t>
            </w:r>
            <w:proofErr w:type="spellEnd"/>
            <w:r w:rsidRPr="00013CF0">
              <w:rPr>
                <w:rFonts w:ascii="Times New Roman" w:hAnsi="Times New Roman" w:cs="Times New Roman"/>
                <w:sz w:val="12"/>
                <w:szCs w:val="12"/>
              </w:rPr>
              <w:t xml:space="preserve"> к скважине №68</w:t>
            </w:r>
          </w:p>
        </w:tc>
      </w:tr>
      <w:tr w:rsidR="00013CF0" w:rsidRPr="00013CF0" w:rsidTr="00573AFF">
        <w:trPr>
          <w:trHeight w:val="20"/>
        </w:trPr>
        <w:tc>
          <w:tcPr>
            <w:tcW w:w="0" w:type="auto"/>
            <w:vAlign w:val="bottom"/>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 точки</w:t>
            </w:r>
          </w:p>
        </w:tc>
        <w:tc>
          <w:tcPr>
            <w:tcW w:w="0" w:type="auto"/>
            <w:vAlign w:val="bottom"/>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Дирекционный</w:t>
            </w:r>
          </w:p>
        </w:tc>
        <w:tc>
          <w:tcPr>
            <w:tcW w:w="0" w:type="auto"/>
            <w:vAlign w:val="bottom"/>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Расстояние,</w:t>
            </w:r>
          </w:p>
        </w:tc>
        <w:tc>
          <w:tcPr>
            <w:tcW w:w="0" w:type="auto"/>
            <w:gridSpan w:val="2"/>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Координаты</w:t>
            </w:r>
          </w:p>
        </w:tc>
      </w:tr>
      <w:tr w:rsidR="00013CF0" w:rsidRPr="00013CF0" w:rsidTr="00573AFF">
        <w:trPr>
          <w:trHeight w:val="20"/>
        </w:trPr>
        <w:tc>
          <w:tcPr>
            <w:tcW w:w="0" w:type="auto"/>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(сквозной)</w:t>
            </w:r>
          </w:p>
        </w:tc>
        <w:tc>
          <w:tcPr>
            <w:tcW w:w="0" w:type="auto"/>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угол</w:t>
            </w:r>
          </w:p>
        </w:tc>
        <w:tc>
          <w:tcPr>
            <w:tcW w:w="0" w:type="auto"/>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м</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X</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Y</w:t>
            </w: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115</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105°26'26"</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6,24</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445116,92</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2218509,16</w:t>
            </w: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116</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198°19'19"</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8,02</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445122,93</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2218507,50</w:t>
            </w: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117</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285°18'15"</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3,07</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445120,41</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2218499,89</w:t>
            </w: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118</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196°50'38"</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1,14</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445117,45</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2218500,70</w:t>
            </w: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119</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287°4'54"</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2,01</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445117,12</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2218499,61</w:t>
            </w: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120</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17°6'10"</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1,09</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445115,20</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2218500,20</w:t>
            </w: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121</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284°28'13"</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0,96</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445115,52</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2218501,24</w:t>
            </w: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122</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16°52'37"</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8,03</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445114,59</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2218501,48</w:t>
            </w: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115</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105°26'26"</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6,24</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445116,92</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2218509,16</w:t>
            </w:r>
          </w:p>
        </w:tc>
      </w:tr>
      <w:tr w:rsidR="00013CF0" w:rsidRPr="00013CF0" w:rsidTr="00573AFF">
        <w:tc>
          <w:tcPr>
            <w:tcW w:w="0" w:type="auto"/>
            <w:gridSpan w:val="5"/>
            <w:vAlign w:val="center"/>
          </w:tcPr>
          <w:p w:rsidR="00013CF0" w:rsidRPr="00013CF0" w:rsidRDefault="00013CF0" w:rsidP="00013CF0">
            <w:pPr>
              <w:spacing w:after="0"/>
              <w:rPr>
                <w:rFonts w:ascii="Times New Roman" w:hAnsi="Times New Roman" w:cs="Times New Roman"/>
                <w:sz w:val="12"/>
                <w:szCs w:val="12"/>
              </w:rPr>
            </w:pPr>
            <w:r w:rsidRPr="00013CF0">
              <w:rPr>
                <w:rFonts w:ascii="Times New Roman" w:hAnsi="Times New Roman" w:cs="Times New Roman"/>
                <w:sz w:val="12"/>
                <w:szCs w:val="12"/>
              </w:rPr>
              <w:t>№ 7</w:t>
            </w:r>
          </w:p>
        </w:tc>
      </w:tr>
      <w:tr w:rsidR="00013CF0" w:rsidRPr="00013CF0" w:rsidTr="00573AFF">
        <w:trPr>
          <w:trHeight w:val="28"/>
        </w:trPr>
        <w:tc>
          <w:tcPr>
            <w:tcW w:w="0" w:type="auto"/>
            <w:gridSpan w:val="3"/>
            <w:vAlign w:val="center"/>
          </w:tcPr>
          <w:p w:rsidR="00013CF0" w:rsidRPr="00013CF0" w:rsidRDefault="00013CF0" w:rsidP="00013CF0">
            <w:pPr>
              <w:spacing w:after="0"/>
              <w:rPr>
                <w:rFonts w:ascii="Times New Roman" w:hAnsi="Times New Roman" w:cs="Times New Roman"/>
                <w:sz w:val="12"/>
                <w:szCs w:val="12"/>
              </w:rPr>
            </w:pPr>
            <w:r w:rsidRPr="00013CF0">
              <w:rPr>
                <w:rFonts w:ascii="Times New Roman" w:hAnsi="Times New Roman" w:cs="Times New Roman"/>
                <w:sz w:val="12"/>
                <w:szCs w:val="12"/>
              </w:rPr>
              <w:t>Кадастровый квартал:</w:t>
            </w:r>
          </w:p>
        </w:tc>
        <w:tc>
          <w:tcPr>
            <w:tcW w:w="0" w:type="auto"/>
            <w:gridSpan w:val="2"/>
            <w:vAlign w:val="center"/>
          </w:tcPr>
          <w:p w:rsidR="00013CF0" w:rsidRPr="00013CF0" w:rsidRDefault="00013CF0" w:rsidP="00013CF0">
            <w:pPr>
              <w:spacing w:after="0"/>
              <w:rPr>
                <w:rFonts w:ascii="Times New Roman" w:hAnsi="Times New Roman" w:cs="Times New Roman"/>
                <w:sz w:val="12"/>
                <w:szCs w:val="12"/>
              </w:rPr>
            </w:pPr>
            <w:r w:rsidRPr="00013CF0">
              <w:rPr>
                <w:rFonts w:ascii="Times New Roman" w:hAnsi="Times New Roman" w:cs="Times New Roman"/>
                <w:sz w:val="12"/>
                <w:szCs w:val="12"/>
              </w:rPr>
              <w:t>63:31:1401008</w:t>
            </w:r>
          </w:p>
        </w:tc>
      </w:tr>
      <w:tr w:rsidR="00013CF0" w:rsidRPr="00013CF0" w:rsidTr="00573AFF">
        <w:trPr>
          <w:trHeight w:val="28"/>
        </w:trPr>
        <w:tc>
          <w:tcPr>
            <w:tcW w:w="0" w:type="auto"/>
            <w:gridSpan w:val="3"/>
            <w:vAlign w:val="center"/>
          </w:tcPr>
          <w:p w:rsidR="00013CF0" w:rsidRPr="00013CF0" w:rsidRDefault="00013CF0" w:rsidP="00013CF0">
            <w:pPr>
              <w:spacing w:after="0"/>
              <w:rPr>
                <w:rFonts w:ascii="Times New Roman" w:hAnsi="Times New Roman" w:cs="Times New Roman"/>
                <w:sz w:val="12"/>
                <w:szCs w:val="12"/>
              </w:rPr>
            </w:pPr>
            <w:r w:rsidRPr="00013CF0">
              <w:rPr>
                <w:rFonts w:ascii="Times New Roman" w:hAnsi="Times New Roman" w:cs="Times New Roman"/>
                <w:sz w:val="12"/>
                <w:szCs w:val="12"/>
              </w:rPr>
              <w:t>Кадастровый номер:</w:t>
            </w:r>
          </w:p>
        </w:tc>
        <w:tc>
          <w:tcPr>
            <w:tcW w:w="0" w:type="auto"/>
            <w:gridSpan w:val="2"/>
            <w:vAlign w:val="center"/>
          </w:tcPr>
          <w:p w:rsidR="00013CF0" w:rsidRPr="00013CF0" w:rsidRDefault="00013CF0" w:rsidP="00013CF0">
            <w:pPr>
              <w:spacing w:after="0"/>
              <w:rPr>
                <w:rFonts w:ascii="Times New Roman" w:hAnsi="Times New Roman" w:cs="Times New Roman"/>
                <w:sz w:val="12"/>
                <w:szCs w:val="12"/>
              </w:rPr>
            </w:pPr>
            <w:r w:rsidRPr="00013CF0">
              <w:rPr>
                <w:rFonts w:ascii="Times New Roman" w:hAnsi="Times New Roman" w:cs="Times New Roman"/>
                <w:sz w:val="12"/>
                <w:szCs w:val="12"/>
              </w:rPr>
              <w:t>63:31:1401008:112</w:t>
            </w:r>
          </w:p>
        </w:tc>
      </w:tr>
      <w:tr w:rsidR="00013CF0" w:rsidRPr="00013CF0" w:rsidTr="00573AFF">
        <w:trPr>
          <w:trHeight w:val="28"/>
        </w:trPr>
        <w:tc>
          <w:tcPr>
            <w:tcW w:w="0" w:type="auto"/>
            <w:gridSpan w:val="3"/>
            <w:vAlign w:val="center"/>
          </w:tcPr>
          <w:p w:rsidR="00013CF0" w:rsidRPr="00013CF0" w:rsidRDefault="00013CF0" w:rsidP="00013CF0">
            <w:pPr>
              <w:spacing w:after="0"/>
              <w:rPr>
                <w:rFonts w:ascii="Times New Roman" w:hAnsi="Times New Roman" w:cs="Times New Roman"/>
                <w:sz w:val="12"/>
                <w:szCs w:val="12"/>
              </w:rPr>
            </w:pPr>
            <w:r w:rsidRPr="00013CF0">
              <w:rPr>
                <w:rFonts w:ascii="Times New Roman" w:hAnsi="Times New Roman" w:cs="Times New Roman"/>
                <w:sz w:val="12"/>
                <w:szCs w:val="12"/>
              </w:rPr>
              <w:t>Образуемый ЗУ:</w:t>
            </w:r>
          </w:p>
        </w:tc>
        <w:tc>
          <w:tcPr>
            <w:tcW w:w="0" w:type="auto"/>
            <w:gridSpan w:val="2"/>
            <w:vAlign w:val="center"/>
          </w:tcPr>
          <w:p w:rsidR="00013CF0" w:rsidRPr="00013CF0" w:rsidRDefault="00013CF0" w:rsidP="00013CF0">
            <w:pPr>
              <w:spacing w:after="0"/>
              <w:rPr>
                <w:rFonts w:ascii="Times New Roman" w:hAnsi="Times New Roman" w:cs="Times New Roman"/>
                <w:sz w:val="12"/>
                <w:szCs w:val="12"/>
              </w:rPr>
            </w:pPr>
            <w:r w:rsidRPr="00013CF0">
              <w:rPr>
                <w:rFonts w:ascii="Times New Roman" w:hAnsi="Times New Roman" w:cs="Times New Roman"/>
                <w:sz w:val="12"/>
                <w:szCs w:val="12"/>
              </w:rPr>
              <w:t>:112/чзу3</w:t>
            </w:r>
          </w:p>
        </w:tc>
      </w:tr>
      <w:tr w:rsidR="00013CF0" w:rsidRPr="00013CF0" w:rsidTr="00573AFF">
        <w:trPr>
          <w:trHeight w:val="28"/>
        </w:trPr>
        <w:tc>
          <w:tcPr>
            <w:tcW w:w="0" w:type="auto"/>
            <w:gridSpan w:val="3"/>
            <w:vAlign w:val="center"/>
          </w:tcPr>
          <w:p w:rsidR="00013CF0" w:rsidRPr="00013CF0" w:rsidRDefault="00013CF0" w:rsidP="00013CF0">
            <w:pPr>
              <w:spacing w:after="0"/>
              <w:rPr>
                <w:rFonts w:ascii="Times New Roman" w:hAnsi="Times New Roman" w:cs="Times New Roman"/>
                <w:sz w:val="12"/>
                <w:szCs w:val="12"/>
              </w:rPr>
            </w:pPr>
            <w:r w:rsidRPr="00013CF0">
              <w:rPr>
                <w:rFonts w:ascii="Times New Roman" w:hAnsi="Times New Roman" w:cs="Times New Roman"/>
                <w:sz w:val="12"/>
                <w:szCs w:val="12"/>
              </w:rPr>
              <w:t xml:space="preserve">Площадь </w:t>
            </w:r>
            <w:proofErr w:type="spellStart"/>
            <w:r w:rsidRPr="00013CF0">
              <w:rPr>
                <w:rFonts w:ascii="Times New Roman" w:hAnsi="Times New Roman" w:cs="Times New Roman"/>
                <w:sz w:val="12"/>
                <w:szCs w:val="12"/>
              </w:rPr>
              <w:t>кв.м</w:t>
            </w:r>
            <w:proofErr w:type="spellEnd"/>
            <w:r w:rsidRPr="00013CF0">
              <w:rPr>
                <w:rFonts w:ascii="Times New Roman" w:hAnsi="Times New Roman" w:cs="Times New Roman"/>
                <w:sz w:val="12"/>
                <w:szCs w:val="12"/>
              </w:rPr>
              <w:t>.:</w:t>
            </w:r>
          </w:p>
        </w:tc>
        <w:tc>
          <w:tcPr>
            <w:tcW w:w="0" w:type="auto"/>
            <w:gridSpan w:val="2"/>
            <w:vAlign w:val="center"/>
          </w:tcPr>
          <w:p w:rsidR="00013CF0" w:rsidRPr="00013CF0" w:rsidRDefault="00013CF0" w:rsidP="00013CF0">
            <w:pPr>
              <w:spacing w:after="0"/>
              <w:rPr>
                <w:rFonts w:ascii="Times New Roman" w:hAnsi="Times New Roman" w:cs="Times New Roman"/>
                <w:sz w:val="12"/>
                <w:szCs w:val="12"/>
              </w:rPr>
            </w:pPr>
            <w:r w:rsidRPr="00013CF0">
              <w:rPr>
                <w:rFonts w:ascii="Times New Roman" w:hAnsi="Times New Roman" w:cs="Times New Roman"/>
                <w:sz w:val="12"/>
                <w:szCs w:val="12"/>
              </w:rPr>
              <w:t>56</w:t>
            </w:r>
          </w:p>
        </w:tc>
      </w:tr>
      <w:tr w:rsidR="00013CF0" w:rsidRPr="00013CF0" w:rsidTr="00573AFF">
        <w:trPr>
          <w:trHeight w:val="28"/>
        </w:trPr>
        <w:tc>
          <w:tcPr>
            <w:tcW w:w="0" w:type="auto"/>
            <w:gridSpan w:val="3"/>
            <w:vAlign w:val="center"/>
          </w:tcPr>
          <w:p w:rsidR="00013CF0" w:rsidRPr="00013CF0" w:rsidRDefault="00013CF0" w:rsidP="00013CF0">
            <w:pPr>
              <w:spacing w:after="0"/>
              <w:rPr>
                <w:rFonts w:ascii="Times New Roman" w:hAnsi="Times New Roman" w:cs="Times New Roman"/>
                <w:sz w:val="12"/>
                <w:szCs w:val="12"/>
              </w:rPr>
            </w:pPr>
            <w:r w:rsidRPr="00013CF0">
              <w:rPr>
                <w:rFonts w:ascii="Times New Roman" w:hAnsi="Times New Roman" w:cs="Times New Roman"/>
                <w:sz w:val="12"/>
                <w:szCs w:val="12"/>
              </w:rPr>
              <w:t>Правообладатель. Вид права:</w:t>
            </w:r>
          </w:p>
        </w:tc>
        <w:tc>
          <w:tcPr>
            <w:tcW w:w="0" w:type="auto"/>
            <w:gridSpan w:val="2"/>
            <w:vAlign w:val="center"/>
          </w:tcPr>
          <w:p w:rsidR="00013CF0" w:rsidRPr="00013CF0" w:rsidRDefault="00013CF0" w:rsidP="00013CF0">
            <w:pPr>
              <w:spacing w:after="0"/>
              <w:rPr>
                <w:rFonts w:ascii="Times New Roman" w:hAnsi="Times New Roman" w:cs="Times New Roman"/>
                <w:sz w:val="12"/>
                <w:szCs w:val="12"/>
              </w:rPr>
            </w:pPr>
            <w:r w:rsidRPr="00013CF0">
              <w:rPr>
                <w:rFonts w:ascii="Times New Roman" w:hAnsi="Times New Roman" w:cs="Times New Roman"/>
                <w:sz w:val="12"/>
                <w:szCs w:val="12"/>
              </w:rPr>
              <w:t>Администрация муниципального  района Сергиевский,  Аренда Рябов Евгений Валентинович Аренда АО "</w:t>
            </w:r>
            <w:proofErr w:type="spellStart"/>
            <w:r w:rsidRPr="00013CF0">
              <w:rPr>
                <w:rFonts w:ascii="Times New Roman" w:hAnsi="Times New Roman" w:cs="Times New Roman"/>
                <w:sz w:val="12"/>
                <w:szCs w:val="12"/>
              </w:rPr>
              <w:t>Самаранефтегаз</w:t>
            </w:r>
            <w:proofErr w:type="spellEnd"/>
            <w:r w:rsidRPr="00013CF0">
              <w:rPr>
                <w:rFonts w:ascii="Times New Roman" w:hAnsi="Times New Roman" w:cs="Times New Roman"/>
                <w:sz w:val="12"/>
                <w:szCs w:val="12"/>
              </w:rPr>
              <w:t>"</w:t>
            </w:r>
          </w:p>
        </w:tc>
      </w:tr>
      <w:tr w:rsidR="00013CF0" w:rsidRPr="00013CF0" w:rsidTr="00573AFF">
        <w:trPr>
          <w:trHeight w:val="28"/>
        </w:trPr>
        <w:tc>
          <w:tcPr>
            <w:tcW w:w="0" w:type="auto"/>
            <w:gridSpan w:val="3"/>
            <w:vAlign w:val="center"/>
          </w:tcPr>
          <w:p w:rsidR="00013CF0" w:rsidRPr="00013CF0" w:rsidRDefault="00013CF0" w:rsidP="00013CF0">
            <w:pPr>
              <w:spacing w:after="0"/>
              <w:rPr>
                <w:rFonts w:ascii="Times New Roman" w:hAnsi="Times New Roman" w:cs="Times New Roman"/>
                <w:sz w:val="12"/>
                <w:szCs w:val="12"/>
              </w:rPr>
            </w:pPr>
            <w:r w:rsidRPr="00013CF0">
              <w:rPr>
                <w:rFonts w:ascii="Times New Roman" w:hAnsi="Times New Roman" w:cs="Times New Roman"/>
                <w:sz w:val="12"/>
                <w:szCs w:val="12"/>
              </w:rPr>
              <w:t>Разрешенное использование:</w:t>
            </w:r>
          </w:p>
        </w:tc>
        <w:tc>
          <w:tcPr>
            <w:tcW w:w="0" w:type="auto"/>
            <w:gridSpan w:val="2"/>
            <w:vAlign w:val="center"/>
          </w:tcPr>
          <w:p w:rsidR="00013CF0" w:rsidRPr="00013CF0" w:rsidRDefault="00013CF0" w:rsidP="00013CF0">
            <w:pPr>
              <w:spacing w:after="0"/>
              <w:rPr>
                <w:rFonts w:ascii="Times New Roman" w:hAnsi="Times New Roman" w:cs="Times New Roman"/>
                <w:sz w:val="12"/>
                <w:szCs w:val="12"/>
              </w:rPr>
            </w:pPr>
            <w:r w:rsidRPr="00013CF0">
              <w:rPr>
                <w:rFonts w:ascii="Times New Roman" w:hAnsi="Times New Roman" w:cs="Times New Roman"/>
                <w:sz w:val="12"/>
                <w:szCs w:val="12"/>
              </w:rPr>
              <w:t>Для размещения объектов  сельскохозяйственного назначения,  находящихся в территориальной зоне Сх</w:t>
            </w:r>
            <w:proofErr w:type="gramStart"/>
            <w:r w:rsidRPr="00013CF0">
              <w:rPr>
                <w:rFonts w:ascii="Times New Roman" w:hAnsi="Times New Roman" w:cs="Times New Roman"/>
                <w:sz w:val="12"/>
                <w:szCs w:val="12"/>
              </w:rPr>
              <w:t>1</w:t>
            </w:r>
            <w:proofErr w:type="gramEnd"/>
          </w:p>
        </w:tc>
      </w:tr>
      <w:tr w:rsidR="00013CF0" w:rsidRPr="00013CF0" w:rsidTr="00573AFF">
        <w:trPr>
          <w:trHeight w:val="28"/>
        </w:trPr>
        <w:tc>
          <w:tcPr>
            <w:tcW w:w="0" w:type="auto"/>
            <w:gridSpan w:val="3"/>
            <w:vAlign w:val="center"/>
          </w:tcPr>
          <w:p w:rsidR="00013CF0" w:rsidRPr="00013CF0" w:rsidRDefault="00013CF0" w:rsidP="00013CF0">
            <w:pPr>
              <w:spacing w:after="0"/>
              <w:rPr>
                <w:rFonts w:ascii="Times New Roman" w:hAnsi="Times New Roman" w:cs="Times New Roman"/>
                <w:sz w:val="12"/>
                <w:szCs w:val="12"/>
              </w:rPr>
            </w:pPr>
            <w:r w:rsidRPr="00013CF0">
              <w:rPr>
                <w:rFonts w:ascii="Times New Roman" w:hAnsi="Times New Roman" w:cs="Times New Roman"/>
                <w:sz w:val="12"/>
                <w:szCs w:val="12"/>
              </w:rPr>
              <w:t>Назначение (сооружение):</w:t>
            </w:r>
          </w:p>
        </w:tc>
        <w:tc>
          <w:tcPr>
            <w:tcW w:w="0" w:type="auto"/>
            <w:gridSpan w:val="2"/>
            <w:vAlign w:val="center"/>
          </w:tcPr>
          <w:p w:rsidR="00013CF0" w:rsidRPr="00013CF0" w:rsidRDefault="00013CF0" w:rsidP="00013CF0">
            <w:pPr>
              <w:spacing w:after="0"/>
              <w:rPr>
                <w:rFonts w:ascii="Times New Roman" w:hAnsi="Times New Roman" w:cs="Times New Roman"/>
                <w:sz w:val="12"/>
                <w:szCs w:val="12"/>
              </w:rPr>
            </w:pPr>
            <w:r w:rsidRPr="00013CF0">
              <w:rPr>
                <w:rFonts w:ascii="Times New Roman" w:hAnsi="Times New Roman" w:cs="Times New Roman"/>
                <w:sz w:val="12"/>
                <w:szCs w:val="12"/>
              </w:rPr>
              <w:t xml:space="preserve">Трасса </w:t>
            </w:r>
            <w:proofErr w:type="gramStart"/>
            <w:r w:rsidRPr="00013CF0">
              <w:rPr>
                <w:rFonts w:ascii="Times New Roman" w:hAnsi="Times New Roman" w:cs="Times New Roman"/>
                <w:sz w:val="12"/>
                <w:szCs w:val="12"/>
              </w:rPr>
              <w:t>ВЛ</w:t>
            </w:r>
            <w:proofErr w:type="gramEnd"/>
            <w:r w:rsidRPr="00013CF0">
              <w:rPr>
                <w:rFonts w:ascii="Times New Roman" w:hAnsi="Times New Roman" w:cs="Times New Roman"/>
                <w:sz w:val="12"/>
                <w:szCs w:val="12"/>
              </w:rPr>
              <w:t xml:space="preserve"> 10 </w:t>
            </w:r>
            <w:proofErr w:type="spellStart"/>
            <w:r w:rsidRPr="00013CF0">
              <w:rPr>
                <w:rFonts w:ascii="Times New Roman" w:hAnsi="Times New Roman" w:cs="Times New Roman"/>
                <w:sz w:val="12"/>
                <w:szCs w:val="12"/>
              </w:rPr>
              <w:t>кВ</w:t>
            </w:r>
            <w:proofErr w:type="spellEnd"/>
            <w:r w:rsidRPr="00013CF0">
              <w:rPr>
                <w:rFonts w:ascii="Times New Roman" w:hAnsi="Times New Roman" w:cs="Times New Roman"/>
                <w:sz w:val="12"/>
                <w:szCs w:val="12"/>
              </w:rPr>
              <w:t xml:space="preserve"> к скважине №68</w:t>
            </w:r>
          </w:p>
        </w:tc>
      </w:tr>
      <w:tr w:rsidR="00013CF0" w:rsidRPr="00013CF0" w:rsidTr="00573AFF">
        <w:trPr>
          <w:trHeight w:val="20"/>
        </w:trPr>
        <w:tc>
          <w:tcPr>
            <w:tcW w:w="0" w:type="auto"/>
            <w:vAlign w:val="bottom"/>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 точки</w:t>
            </w:r>
          </w:p>
        </w:tc>
        <w:tc>
          <w:tcPr>
            <w:tcW w:w="0" w:type="auto"/>
            <w:vAlign w:val="bottom"/>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Дирекционный</w:t>
            </w:r>
          </w:p>
        </w:tc>
        <w:tc>
          <w:tcPr>
            <w:tcW w:w="0" w:type="auto"/>
            <w:vAlign w:val="bottom"/>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Расстояние,</w:t>
            </w:r>
          </w:p>
        </w:tc>
        <w:tc>
          <w:tcPr>
            <w:tcW w:w="0" w:type="auto"/>
            <w:gridSpan w:val="2"/>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Координаты</w:t>
            </w:r>
          </w:p>
        </w:tc>
      </w:tr>
      <w:tr w:rsidR="00013CF0" w:rsidRPr="00013CF0" w:rsidTr="00573AFF">
        <w:trPr>
          <w:trHeight w:val="20"/>
        </w:trPr>
        <w:tc>
          <w:tcPr>
            <w:tcW w:w="0" w:type="auto"/>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(сквозной)</w:t>
            </w:r>
          </w:p>
        </w:tc>
        <w:tc>
          <w:tcPr>
            <w:tcW w:w="0" w:type="auto"/>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угол</w:t>
            </w:r>
          </w:p>
        </w:tc>
        <w:tc>
          <w:tcPr>
            <w:tcW w:w="0" w:type="auto"/>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м</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X</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Y</w:t>
            </w: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181</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332°2'16"</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11</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445131,68</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2218496,80</w:t>
            </w: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180</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285°18'33"</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3,71</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445126,52</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2218506,52</w:t>
            </w: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184</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198°21'21"</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4,57</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445122,94</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2218507,50</w:t>
            </w: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183</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152°1'38"</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4,73</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445121,50</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2218503,16</w:t>
            </w: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182</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105°18'58"</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8,25</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445123,72</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2218498,98</w:t>
            </w: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181</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332°2'16"</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11</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445131,68</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2218496,80</w:t>
            </w:r>
          </w:p>
        </w:tc>
      </w:tr>
      <w:tr w:rsidR="00013CF0" w:rsidRPr="00013CF0" w:rsidTr="00573AFF">
        <w:tc>
          <w:tcPr>
            <w:tcW w:w="0" w:type="auto"/>
            <w:gridSpan w:val="5"/>
            <w:vAlign w:val="center"/>
          </w:tcPr>
          <w:p w:rsidR="00013CF0" w:rsidRPr="00013CF0" w:rsidRDefault="00013CF0" w:rsidP="00013CF0">
            <w:pPr>
              <w:spacing w:after="0"/>
              <w:rPr>
                <w:rFonts w:ascii="Times New Roman" w:hAnsi="Times New Roman" w:cs="Times New Roman"/>
                <w:sz w:val="12"/>
                <w:szCs w:val="12"/>
              </w:rPr>
            </w:pPr>
            <w:r w:rsidRPr="00013CF0">
              <w:rPr>
                <w:rFonts w:ascii="Times New Roman" w:hAnsi="Times New Roman" w:cs="Times New Roman"/>
                <w:sz w:val="12"/>
                <w:szCs w:val="12"/>
              </w:rPr>
              <w:t>№ 8</w:t>
            </w:r>
          </w:p>
        </w:tc>
      </w:tr>
      <w:tr w:rsidR="00013CF0" w:rsidRPr="00013CF0" w:rsidTr="00573AFF">
        <w:trPr>
          <w:trHeight w:val="28"/>
        </w:trPr>
        <w:tc>
          <w:tcPr>
            <w:tcW w:w="0" w:type="auto"/>
            <w:gridSpan w:val="3"/>
            <w:vAlign w:val="center"/>
          </w:tcPr>
          <w:p w:rsidR="00013CF0" w:rsidRPr="00013CF0" w:rsidRDefault="00013CF0" w:rsidP="00013CF0">
            <w:pPr>
              <w:spacing w:after="0"/>
              <w:rPr>
                <w:rFonts w:ascii="Times New Roman" w:hAnsi="Times New Roman" w:cs="Times New Roman"/>
                <w:sz w:val="12"/>
                <w:szCs w:val="12"/>
              </w:rPr>
            </w:pPr>
            <w:r w:rsidRPr="00013CF0">
              <w:rPr>
                <w:rFonts w:ascii="Times New Roman" w:hAnsi="Times New Roman" w:cs="Times New Roman"/>
                <w:sz w:val="12"/>
                <w:szCs w:val="12"/>
              </w:rPr>
              <w:t>Кадастровый квартал:</w:t>
            </w:r>
          </w:p>
        </w:tc>
        <w:tc>
          <w:tcPr>
            <w:tcW w:w="0" w:type="auto"/>
            <w:gridSpan w:val="2"/>
            <w:vAlign w:val="center"/>
          </w:tcPr>
          <w:p w:rsidR="00013CF0" w:rsidRPr="00013CF0" w:rsidRDefault="00013CF0" w:rsidP="00013CF0">
            <w:pPr>
              <w:spacing w:after="0"/>
              <w:rPr>
                <w:rFonts w:ascii="Times New Roman" w:hAnsi="Times New Roman" w:cs="Times New Roman"/>
                <w:sz w:val="12"/>
                <w:szCs w:val="12"/>
              </w:rPr>
            </w:pPr>
            <w:r w:rsidRPr="00013CF0">
              <w:rPr>
                <w:rFonts w:ascii="Times New Roman" w:hAnsi="Times New Roman" w:cs="Times New Roman"/>
                <w:sz w:val="12"/>
                <w:szCs w:val="12"/>
              </w:rPr>
              <w:t>63:31:1401008</w:t>
            </w:r>
          </w:p>
        </w:tc>
      </w:tr>
      <w:tr w:rsidR="00013CF0" w:rsidRPr="00013CF0" w:rsidTr="00573AFF">
        <w:trPr>
          <w:trHeight w:val="28"/>
        </w:trPr>
        <w:tc>
          <w:tcPr>
            <w:tcW w:w="0" w:type="auto"/>
            <w:gridSpan w:val="3"/>
            <w:vAlign w:val="center"/>
          </w:tcPr>
          <w:p w:rsidR="00013CF0" w:rsidRPr="00013CF0" w:rsidRDefault="00013CF0" w:rsidP="00013CF0">
            <w:pPr>
              <w:spacing w:after="0"/>
              <w:rPr>
                <w:rFonts w:ascii="Times New Roman" w:hAnsi="Times New Roman" w:cs="Times New Roman"/>
                <w:sz w:val="12"/>
                <w:szCs w:val="12"/>
              </w:rPr>
            </w:pPr>
            <w:r w:rsidRPr="00013CF0">
              <w:rPr>
                <w:rFonts w:ascii="Times New Roman" w:hAnsi="Times New Roman" w:cs="Times New Roman"/>
                <w:sz w:val="12"/>
                <w:szCs w:val="12"/>
              </w:rPr>
              <w:t>Кадастровый номер:</w:t>
            </w:r>
          </w:p>
        </w:tc>
        <w:tc>
          <w:tcPr>
            <w:tcW w:w="0" w:type="auto"/>
            <w:gridSpan w:val="2"/>
            <w:vAlign w:val="center"/>
          </w:tcPr>
          <w:p w:rsidR="00013CF0" w:rsidRPr="00013CF0" w:rsidRDefault="00013CF0" w:rsidP="00013CF0">
            <w:pPr>
              <w:spacing w:after="0"/>
              <w:rPr>
                <w:rFonts w:ascii="Times New Roman" w:hAnsi="Times New Roman" w:cs="Times New Roman"/>
                <w:sz w:val="12"/>
                <w:szCs w:val="12"/>
              </w:rPr>
            </w:pPr>
            <w:r w:rsidRPr="00013CF0">
              <w:rPr>
                <w:rFonts w:ascii="Times New Roman" w:hAnsi="Times New Roman" w:cs="Times New Roman"/>
                <w:sz w:val="12"/>
                <w:szCs w:val="12"/>
              </w:rPr>
              <w:t>63:31:1401008:112</w:t>
            </w:r>
          </w:p>
        </w:tc>
      </w:tr>
      <w:tr w:rsidR="00013CF0" w:rsidRPr="00013CF0" w:rsidTr="00573AFF">
        <w:trPr>
          <w:trHeight w:val="28"/>
        </w:trPr>
        <w:tc>
          <w:tcPr>
            <w:tcW w:w="0" w:type="auto"/>
            <w:gridSpan w:val="3"/>
            <w:vAlign w:val="center"/>
          </w:tcPr>
          <w:p w:rsidR="00013CF0" w:rsidRPr="00013CF0" w:rsidRDefault="00013CF0" w:rsidP="00013CF0">
            <w:pPr>
              <w:spacing w:after="0"/>
              <w:rPr>
                <w:rFonts w:ascii="Times New Roman" w:hAnsi="Times New Roman" w:cs="Times New Roman"/>
                <w:sz w:val="12"/>
                <w:szCs w:val="12"/>
              </w:rPr>
            </w:pPr>
            <w:r w:rsidRPr="00013CF0">
              <w:rPr>
                <w:rFonts w:ascii="Times New Roman" w:hAnsi="Times New Roman" w:cs="Times New Roman"/>
                <w:sz w:val="12"/>
                <w:szCs w:val="12"/>
              </w:rPr>
              <w:t>Образуемый ЗУ:</w:t>
            </w:r>
          </w:p>
        </w:tc>
        <w:tc>
          <w:tcPr>
            <w:tcW w:w="0" w:type="auto"/>
            <w:gridSpan w:val="2"/>
            <w:vAlign w:val="center"/>
          </w:tcPr>
          <w:p w:rsidR="00013CF0" w:rsidRPr="00013CF0" w:rsidRDefault="00013CF0" w:rsidP="00013CF0">
            <w:pPr>
              <w:spacing w:after="0"/>
              <w:rPr>
                <w:rFonts w:ascii="Times New Roman" w:hAnsi="Times New Roman" w:cs="Times New Roman"/>
                <w:sz w:val="12"/>
                <w:szCs w:val="12"/>
              </w:rPr>
            </w:pPr>
            <w:r w:rsidRPr="00013CF0">
              <w:rPr>
                <w:rFonts w:ascii="Times New Roman" w:hAnsi="Times New Roman" w:cs="Times New Roman"/>
                <w:sz w:val="12"/>
                <w:szCs w:val="12"/>
              </w:rPr>
              <w:t>:112/чзу3</w:t>
            </w:r>
          </w:p>
        </w:tc>
      </w:tr>
      <w:tr w:rsidR="00013CF0" w:rsidRPr="00013CF0" w:rsidTr="00573AFF">
        <w:trPr>
          <w:trHeight w:val="28"/>
        </w:trPr>
        <w:tc>
          <w:tcPr>
            <w:tcW w:w="0" w:type="auto"/>
            <w:gridSpan w:val="3"/>
            <w:vAlign w:val="center"/>
          </w:tcPr>
          <w:p w:rsidR="00013CF0" w:rsidRPr="00013CF0" w:rsidRDefault="00013CF0" w:rsidP="00013CF0">
            <w:pPr>
              <w:spacing w:after="0"/>
              <w:rPr>
                <w:rFonts w:ascii="Times New Roman" w:hAnsi="Times New Roman" w:cs="Times New Roman"/>
                <w:sz w:val="12"/>
                <w:szCs w:val="12"/>
              </w:rPr>
            </w:pPr>
            <w:r w:rsidRPr="00013CF0">
              <w:rPr>
                <w:rFonts w:ascii="Times New Roman" w:hAnsi="Times New Roman" w:cs="Times New Roman"/>
                <w:sz w:val="12"/>
                <w:szCs w:val="12"/>
              </w:rPr>
              <w:t xml:space="preserve">Площадь </w:t>
            </w:r>
            <w:proofErr w:type="spellStart"/>
            <w:r w:rsidRPr="00013CF0">
              <w:rPr>
                <w:rFonts w:ascii="Times New Roman" w:hAnsi="Times New Roman" w:cs="Times New Roman"/>
                <w:sz w:val="12"/>
                <w:szCs w:val="12"/>
              </w:rPr>
              <w:t>кв.м</w:t>
            </w:r>
            <w:proofErr w:type="spellEnd"/>
            <w:r w:rsidRPr="00013CF0">
              <w:rPr>
                <w:rFonts w:ascii="Times New Roman" w:hAnsi="Times New Roman" w:cs="Times New Roman"/>
                <w:sz w:val="12"/>
                <w:szCs w:val="12"/>
              </w:rPr>
              <w:t>.:</w:t>
            </w:r>
          </w:p>
        </w:tc>
        <w:tc>
          <w:tcPr>
            <w:tcW w:w="0" w:type="auto"/>
            <w:gridSpan w:val="2"/>
            <w:vAlign w:val="center"/>
          </w:tcPr>
          <w:p w:rsidR="00013CF0" w:rsidRPr="00013CF0" w:rsidRDefault="00013CF0" w:rsidP="00013CF0">
            <w:pPr>
              <w:spacing w:after="0"/>
              <w:rPr>
                <w:rFonts w:ascii="Times New Roman" w:hAnsi="Times New Roman" w:cs="Times New Roman"/>
                <w:sz w:val="12"/>
                <w:szCs w:val="12"/>
              </w:rPr>
            </w:pPr>
            <w:r w:rsidRPr="00013CF0">
              <w:rPr>
                <w:rFonts w:ascii="Times New Roman" w:hAnsi="Times New Roman" w:cs="Times New Roman"/>
                <w:sz w:val="12"/>
                <w:szCs w:val="12"/>
              </w:rPr>
              <w:t>2364</w:t>
            </w:r>
          </w:p>
        </w:tc>
      </w:tr>
      <w:tr w:rsidR="00013CF0" w:rsidRPr="00013CF0" w:rsidTr="00573AFF">
        <w:trPr>
          <w:trHeight w:val="28"/>
        </w:trPr>
        <w:tc>
          <w:tcPr>
            <w:tcW w:w="0" w:type="auto"/>
            <w:gridSpan w:val="3"/>
            <w:vAlign w:val="center"/>
          </w:tcPr>
          <w:p w:rsidR="00013CF0" w:rsidRPr="00013CF0" w:rsidRDefault="00013CF0" w:rsidP="00013CF0">
            <w:pPr>
              <w:spacing w:after="0"/>
              <w:rPr>
                <w:rFonts w:ascii="Times New Roman" w:hAnsi="Times New Roman" w:cs="Times New Roman"/>
                <w:sz w:val="12"/>
                <w:szCs w:val="12"/>
              </w:rPr>
            </w:pPr>
            <w:r w:rsidRPr="00013CF0">
              <w:rPr>
                <w:rFonts w:ascii="Times New Roman" w:hAnsi="Times New Roman" w:cs="Times New Roman"/>
                <w:sz w:val="12"/>
                <w:szCs w:val="12"/>
              </w:rPr>
              <w:t>Правообладатель. Вид права:</w:t>
            </w:r>
          </w:p>
        </w:tc>
        <w:tc>
          <w:tcPr>
            <w:tcW w:w="0" w:type="auto"/>
            <w:gridSpan w:val="2"/>
            <w:vAlign w:val="center"/>
          </w:tcPr>
          <w:p w:rsidR="00013CF0" w:rsidRPr="00013CF0" w:rsidRDefault="00013CF0" w:rsidP="00013CF0">
            <w:pPr>
              <w:spacing w:after="0"/>
              <w:rPr>
                <w:rFonts w:ascii="Times New Roman" w:hAnsi="Times New Roman" w:cs="Times New Roman"/>
                <w:sz w:val="12"/>
                <w:szCs w:val="12"/>
              </w:rPr>
            </w:pPr>
            <w:r w:rsidRPr="00013CF0">
              <w:rPr>
                <w:rFonts w:ascii="Times New Roman" w:hAnsi="Times New Roman" w:cs="Times New Roman"/>
                <w:sz w:val="12"/>
                <w:szCs w:val="12"/>
              </w:rPr>
              <w:t>Администрация муниципального  района Сергиевский,  Аренда Рябов Евгений Валентинович</w:t>
            </w:r>
          </w:p>
        </w:tc>
      </w:tr>
      <w:tr w:rsidR="00013CF0" w:rsidRPr="00013CF0" w:rsidTr="00573AFF">
        <w:trPr>
          <w:trHeight w:val="28"/>
        </w:trPr>
        <w:tc>
          <w:tcPr>
            <w:tcW w:w="0" w:type="auto"/>
            <w:gridSpan w:val="3"/>
            <w:vAlign w:val="center"/>
          </w:tcPr>
          <w:p w:rsidR="00013CF0" w:rsidRPr="00013CF0" w:rsidRDefault="00013CF0" w:rsidP="00013CF0">
            <w:pPr>
              <w:spacing w:after="0"/>
              <w:rPr>
                <w:rFonts w:ascii="Times New Roman" w:hAnsi="Times New Roman" w:cs="Times New Roman"/>
                <w:sz w:val="12"/>
                <w:szCs w:val="12"/>
              </w:rPr>
            </w:pPr>
            <w:r w:rsidRPr="00013CF0">
              <w:rPr>
                <w:rFonts w:ascii="Times New Roman" w:hAnsi="Times New Roman" w:cs="Times New Roman"/>
                <w:sz w:val="12"/>
                <w:szCs w:val="12"/>
              </w:rPr>
              <w:t>Разрешенное использование:</w:t>
            </w:r>
          </w:p>
        </w:tc>
        <w:tc>
          <w:tcPr>
            <w:tcW w:w="0" w:type="auto"/>
            <w:gridSpan w:val="2"/>
            <w:vAlign w:val="center"/>
          </w:tcPr>
          <w:p w:rsidR="00013CF0" w:rsidRPr="00013CF0" w:rsidRDefault="00013CF0" w:rsidP="00013CF0">
            <w:pPr>
              <w:spacing w:after="0"/>
              <w:rPr>
                <w:rFonts w:ascii="Times New Roman" w:hAnsi="Times New Roman" w:cs="Times New Roman"/>
                <w:sz w:val="12"/>
                <w:szCs w:val="12"/>
              </w:rPr>
            </w:pPr>
            <w:r w:rsidRPr="00013CF0">
              <w:rPr>
                <w:rFonts w:ascii="Times New Roman" w:hAnsi="Times New Roman" w:cs="Times New Roman"/>
                <w:sz w:val="12"/>
                <w:szCs w:val="12"/>
              </w:rPr>
              <w:t>Для размещения объектов  сельскохозяйственного назначения,  находящихся в территориальной зоне Сх</w:t>
            </w:r>
            <w:proofErr w:type="gramStart"/>
            <w:r w:rsidRPr="00013CF0">
              <w:rPr>
                <w:rFonts w:ascii="Times New Roman" w:hAnsi="Times New Roman" w:cs="Times New Roman"/>
                <w:sz w:val="12"/>
                <w:szCs w:val="12"/>
              </w:rPr>
              <w:t>1</w:t>
            </w:r>
            <w:proofErr w:type="gramEnd"/>
          </w:p>
        </w:tc>
      </w:tr>
      <w:tr w:rsidR="00013CF0" w:rsidRPr="00013CF0" w:rsidTr="00573AFF">
        <w:trPr>
          <w:trHeight w:val="28"/>
        </w:trPr>
        <w:tc>
          <w:tcPr>
            <w:tcW w:w="0" w:type="auto"/>
            <w:gridSpan w:val="3"/>
            <w:vAlign w:val="center"/>
          </w:tcPr>
          <w:p w:rsidR="00013CF0" w:rsidRPr="00013CF0" w:rsidRDefault="00013CF0" w:rsidP="00013CF0">
            <w:pPr>
              <w:spacing w:after="0"/>
              <w:rPr>
                <w:rFonts w:ascii="Times New Roman" w:hAnsi="Times New Roman" w:cs="Times New Roman"/>
                <w:sz w:val="12"/>
                <w:szCs w:val="12"/>
              </w:rPr>
            </w:pPr>
            <w:r w:rsidRPr="00013CF0">
              <w:rPr>
                <w:rFonts w:ascii="Times New Roman" w:hAnsi="Times New Roman" w:cs="Times New Roman"/>
                <w:sz w:val="12"/>
                <w:szCs w:val="12"/>
              </w:rPr>
              <w:t>Назначение (сооружение):</w:t>
            </w:r>
          </w:p>
        </w:tc>
        <w:tc>
          <w:tcPr>
            <w:tcW w:w="0" w:type="auto"/>
            <w:gridSpan w:val="2"/>
            <w:vAlign w:val="center"/>
          </w:tcPr>
          <w:p w:rsidR="00013CF0" w:rsidRPr="00013CF0" w:rsidRDefault="00013CF0" w:rsidP="00013CF0">
            <w:pPr>
              <w:spacing w:after="0"/>
              <w:rPr>
                <w:rFonts w:ascii="Times New Roman" w:hAnsi="Times New Roman" w:cs="Times New Roman"/>
                <w:sz w:val="12"/>
                <w:szCs w:val="12"/>
              </w:rPr>
            </w:pPr>
            <w:r w:rsidRPr="00013CF0">
              <w:rPr>
                <w:rFonts w:ascii="Times New Roman" w:hAnsi="Times New Roman" w:cs="Times New Roman"/>
                <w:sz w:val="12"/>
                <w:szCs w:val="12"/>
              </w:rPr>
              <w:t xml:space="preserve">Трасса </w:t>
            </w:r>
            <w:proofErr w:type="gramStart"/>
            <w:r w:rsidRPr="00013CF0">
              <w:rPr>
                <w:rFonts w:ascii="Times New Roman" w:hAnsi="Times New Roman" w:cs="Times New Roman"/>
                <w:sz w:val="12"/>
                <w:szCs w:val="12"/>
              </w:rPr>
              <w:t>ВЛ</w:t>
            </w:r>
            <w:proofErr w:type="gramEnd"/>
            <w:r w:rsidRPr="00013CF0">
              <w:rPr>
                <w:rFonts w:ascii="Times New Roman" w:hAnsi="Times New Roman" w:cs="Times New Roman"/>
                <w:sz w:val="12"/>
                <w:szCs w:val="12"/>
              </w:rPr>
              <w:t xml:space="preserve"> 10 </w:t>
            </w:r>
            <w:proofErr w:type="spellStart"/>
            <w:r w:rsidRPr="00013CF0">
              <w:rPr>
                <w:rFonts w:ascii="Times New Roman" w:hAnsi="Times New Roman" w:cs="Times New Roman"/>
                <w:sz w:val="12"/>
                <w:szCs w:val="12"/>
              </w:rPr>
              <w:t>кВ</w:t>
            </w:r>
            <w:proofErr w:type="spellEnd"/>
            <w:r w:rsidRPr="00013CF0">
              <w:rPr>
                <w:rFonts w:ascii="Times New Roman" w:hAnsi="Times New Roman" w:cs="Times New Roman"/>
                <w:sz w:val="12"/>
                <w:szCs w:val="12"/>
              </w:rPr>
              <w:t xml:space="preserve"> к скважине №68</w:t>
            </w:r>
          </w:p>
        </w:tc>
      </w:tr>
      <w:tr w:rsidR="00013CF0" w:rsidRPr="00013CF0" w:rsidTr="00573AFF">
        <w:trPr>
          <w:trHeight w:val="20"/>
        </w:trPr>
        <w:tc>
          <w:tcPr>
            <w:tcW w:w="0" w:type="auto"/>
            <w:vAlign w:val="bottom"/>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 точки</w:t>
            </w:r>
          </w:p>
        </w:tc>
        <w:tc>
          <w:tcPr>
            <w:tcW w:w="0" w:type="auto"/>
            <w:vAlign w:val="bottom"/>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Дирекционный</w:t>
            </w:r>
          </w:p>
        </w:tc>
        <w:tc>
          <w:tcPr>
            <w:tcW w:w="0" w:type="auto"/>
            <w:vAlign w:val="bottom"/>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Расстояние,</w:t>
            </w:r>
          </w:p>
        </w:tc>
        <w:tc>
          <w:tcPr>
            <w:tcW w:w="0" w:type="auto"/>
            <w:gridSpan w:val="2"/>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Координаты</w:t>
            </w:r>
          </w:p>
        </w:tc>
      </w:tr>
      <w:tr w:rsidR="00013CF0" w:rsidRPr="00013CF0" w:rsidTr="00573AFF">
        <w:trPr>
          <w:trHeight w:val="20"/>
        </w:trPr>
        <w:tc>
          <w:tcPr>
            <w:tcW w:w="0" w:type="auto"/>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(сквозной)</w:t>
            </w:r>
          </w:p>
        </w:tc>
        <w:tc>
          <w:tcPr>
            <w:tcW w:w="0" w:type="auto"/>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угол</w:t>
            </w:r>
          </w:p>
        </w:tc>
        <w:tc>
          <w:tcPr>
            <w:tcW w:w="0" w:type="auto"/>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м</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X</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Y</w:t>
            </w: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123</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252°33'7"</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249,53</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445411,00</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2218568,61</w:t>
            </w: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127</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285°19'56"</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48,14</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445172,95</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2218493,79</w:t>
            </w: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180</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152°2'16"</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11</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445126,52</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2218506,52</w:t>
            </w: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181</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105°18'41"</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42,94</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445131,68</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2218496,80</w:t>
            </w: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126</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72°33'9"</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249,37</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445173,10</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2218485,46</w:t>
            </w: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125</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0°0'0"</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6,72</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445411,00</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2218560,23</w:t>
            </w: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124</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0°0'0"</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1,66</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445411,00</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2218566,95</w:t>
            </w: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123</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252°33'7"</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249,53</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445411,00</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2218568,61</w:t>
            </w:r>
          </w:p>
        </w:tc>
      </w:tr>
      <w:tr w:rsidR="00013CF0" w:rsidRPr="00013CF0" w:rsidTr="00573AFF">
        <w:tc>
          <w:tcPr>
            <w:tcW w:w="0" w:type="auto"/>
          </w:tcPr>
          <w:p w:rsidR="00013CF0" w:rsidRPr="00013CF0" w:rsidRDefault="00013CF0" w:rsidP="00013CF0">
            <w:pPr>
              <w:spacing w:after="0"/>
              <w:rPr>
                <w:rFonts w:ascii="Times New Roman" w:hAnsi="Times New Roman" w:cs="Times New Roman"/>
                <w:sz w:val="12"/>
                <w:szCs w:val="12"/>
              </w:rPr>
            </w:pPr>
          </w:p>
        </w:tc>
        <w:tc>
          <w:tcPr>
            <w:tcW w:w="0" w:type="auto"/>
          </w:tcPr>
          <w:p w:rsidR="00013CF0" w:rsidRPr="00013CF0" w:rsidRDefault="00013CF0" w:rsidP="00013CF0">
            <w:pPr>
              <w:spacing w:after="0"/>
              <w:rPr>
                <w:rFonts w:ascii="Times New Roman" w:hAnsi="Times New Roman" w:cs="Times New Roman"/>
                <w:sz w:val="12"/>
                <w:szCs w:val="12"/>
              </w:rPr>
            </w:pPr>
          </w:p>
        </w:tc>
        <w:tc>
          <w:tcPr>
            <w:tcW w:w="0" w:type="auto"/>
          </w:tcPr>
          <w:p w:rsidR="00013CF0" w:rsidRPr="00013CF0" w:rsidRDefault="00013CF0" w:rsidP="00013CF0">
            <w:pPr>
              <w:spacing w:after="0"/>
              <w:rPr>
                <w:rFonts w:ascii="Times New Roman" w:hAnsi="Times New Roman" w:cs="Times New Roman"/>
                <w:sz w:val="12"/>
                <w:szCs w:val="12"/>
              </w:rPr>
            </w:pPr>
          </w:p>
        </w:tc>
        <w:tc>
          <w:tcPr>
            <w:tcW w:w="0" w:type="auto"/>
          </w:tcPr>
          <w:p w:rsidR="00013CF0" w:rsidRPr="00013CF0" w:rsidRDefault="00013CF0" w:rsidP="00013CF0">
            <w:pPr>
              <w:spacing w:after="0"/>
              <w:rPr>
                <w:rFonts w:ascii="Times New Roman" w:hAnsi="Times New Roman" w:cs="Times New Roman"/>
                <w:sz w:val="12"/>
                <w:szCs w:val="12"/>
              </w:rPr>
            </w:pPr>
          </w:p>
        </w:tc>
        <w:tc>
          <w:tcPr>
            <w:tcW w:w="0" w:type="auto"/>
          </w:tcPr>
          <w:p w:rsidR="00013CF0" w:rsidRPr="00013CF0" w:rsidRDefault="00013CF0" w:rsidP="00013CF0">
            <w:pPr>
              <w:spacing w:after="0"/>
              <w:rPr>
                <w:rFonts w:ascii="Times New Roman" w:hAnsi="Times New Roman" w:cs="Times New Roman"/>
                <w:sz w:val="12"/>
                <w:szCs w:val="12"/>
              </w:rPr>
            </w:pP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182</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332°1'38"</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4,73</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445123,72</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2218498,98</w:t>
            </w: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183</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18°21'21"</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4,57</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445121,50</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2218503,16</w:t>
            </w: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184</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270°0'0"</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0,01</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445122,94</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2218507,50</w:t>
            </w: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116</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198°19'19"</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8,02</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445122,93</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2218507,50</w:t>
            </w: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117</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105°22'20"</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3,43</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445120,41</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2218499,89</w:t>
            </w: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182</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332°1'38"</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4,73</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445123,72</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2218498,98</w:t>
            </w:r>
          </w:p>
        </w:tc>
      </w:tr>
      <w:tr w:rsidR="00013CF0" w:rsidRPr="00013CF0" w:rsidTr="00573AFF">
        <w:tc>
          <w:tcPr>
            <w:tcW w:w="0" w:type="auto"/>
            <w:gridSpan w:val="5"/>
            <w:vAlign w:val="center"/>
          </w:tcPr>
          <w:p w:rsidR="00013CF0" w:rsidRPr="00013CF0" w:rsidRDefault="00013CF0" w:rsidP="00013CF0">
            <w:pPr>
              <w:spacing w:after="0"/>
              <w:rPr>
                <w:rFonts w:ascii="Times New Roman" w:hAnsi="Times New Roman" w:cs="Times New Roman"/>
                <w:sz w:val="12"/>
                <w:szCs w:val="12"/>
              </w:rPr>
            </w:pPr>
            <w:r w:rsidRPr="00013CF0">
              <w:rPr>
                <w:rFonts w:ascii="Times New Roman" w:hAnsi="Times New Roman" w:cs="Times New Roman"/>
                <w:sz w:val="12"/>
                <w:szCs w:val="12"/>
              </w:rPr>
              <w:t>№ 9</w:t>
            </w:r>
          </w:p>
        </w:tc>
      </w:tr>
      <w:tr w:rsidR="00013CF0" w:rsidRPr="00013CF0" w:rsidTr="00573AFF">
        <w:trPr>
          <w:trHeight w:val="28"/>
        </w:trPr>
        <w:tc>
          <w:tcPr>
            <w:tcW w:w="0" w:type="auto"/>
            <w:gridSpan w:val="3"/>
            <w:vAlign w:val="center"/>
          </w:tcPr>
          <w:p w:rsidR="00013CF0" w:rsidRPr="00013CF0" w:rsidRDefault="00013CF0" w:rsidP="00013CF0">
            <w:pPr>
              <w:spacing w:after="0"/>
              <w:rPr>
                <w:rFonts w:ascii="Times New Roman" w:hAnsi="Times New Roman" w:cs="Times New Roman"/>
                <w:sz w:val="12"/>
                <w:szCs w:val="12"/>
              </w:rPr>
            </w:pPr>
            <w:r w:rsidRPr="00013CF0">
              <w:rPr>
                <w:rFonts w:ascii="Times New Roman" w:hAnsi="Times New Roman" w:cs="Times New Roman"/>
                <w:sz w:val="12"/>
                <w:szCs w:val="12"/>
              </w:rPr>
              <w:t>Кадастровый квартал:</w:t>
            </w:r>
          </w:p>
        </w:tc>
        <w:tc>
          <w:tcPr>
            <w:tcW w:w="0" w:type="auto"/>
            <w:gridSpan w:val="2"/>
            <w:vAlign w:val="center"/>
          </w:tcPr>
          <w:p w:rsidR="00013CF0" w:rsidRPr="00013CF0" w:rsidRDefault="00013CF0" w:rsidP="00013CF0">
            <w:pPr>
              <w:spacing w:after="0"/>
              <w:rPr>
                <w:rFonts w:ascii="Times New Roman" w:hAnsi="Times New Roman" w:cs="Times New Roman"/>
                <w:sz w:val="12"/>
                <w:szCs w:val="12"/>
              </w:rPr>
            </w:pPr>
            <w:r w:rsidRPr="00013CF0">
              <w:rPr>
                <w:rFonts w:ascii="Times New Roman" w:hAnsi="Times New Roman" w:cs="Times New Roman"/>
                <w:sz w:val="12"/>
                <w:szCs w:val="12"/>
              </w:rPr>
              <w:t>63:31:1401008</w:t>
            </w:r>
          </w:p>
        </w:tc>
      </w:tr>
      <w:tr w:rsidR="00013CF0" w:rsidRPr="00013CF0" w:rsidTr="00573AFF">
        <w:trPr>
          <w:trHeight w:val="28"/>
        </w:trPr>
        <w:tc>
          <w:tcPr>
            <w:tcW w:w="0" w:type="auto"/>
            <w:gridSpan w:val="3"/>
            <w:vAlign w:val="center"/>
          </w:tcPr>
          <w:p w:rsidR="00013CF0" w:rsidRPr="00013CF0" w:rsidRDefault="00013CF0" w:rsidP="00013CF0">
            <w:pPr>
              <w:spacing w:after="0"/>
              <w:rPr>
                <w:rFonts w:ascii="Times New Roman" w:hAnsi="Times New Roman" w:cs="Times New Roman"/>
                <w:sz w:val="12"/>
                <w:szCs w:val="12"/>
              </w:rPr>
            </w:pPr>
            <w:r w:rsidRPr="00013CF0">
              <w:rPr>
                <w:rFonts w:ascii="Times New Roman" w:hAnsi="Times New Roman" w:cs="Times New Roman"/>
                <w:sz w:val="12"/>
                <w:szCs w:val="12"/>
              </w:rPr>
              <w:t>Кадастровый номер:</w:t>
            </w:r>
          </w:p>
        </w:tc>
        <w:tc>
          <w:tcPr>
            <w:tcW w:w="0" w:type="auto"/>
            <w:gridSpan w:val="2"/>
            <w:vAlign w:val="center"/>
          </w:tcPr>
          <w:p w:rsidR="00013CF0" w:rsidRPr="00013CF0" w:rsidRDefault="00013CF0" w:rsidP="00013CF0">
            <w:pPr>
              <w:spacing w:after="0"/>
              <w:rPr>
                <w:rFonts w:ascii="Times New Roman" w:hAnsi="Times New Roman" w:cs="Times New Roman"/>
                <w:sz w:val="12"/>
                <w:szCs w:val="12"/>
              </w:rPr>
            </w:pPr>
            <w:r w:rsidRPr="00013CF0">
              <w:rPr>
                <w:rFonts w:ascii="Times New Roman" w:hAnsi="Times New Roman" w:cs="Times New Roman"/>
                <w:sz w:val="12"/>
                <w:szCs w:val="12"/>
              </w:rPr>
              <w:t>63:31:0000000:4619</w:t>
            </w:r>
          </w:p>
        </w:tc>
      </w:tr>
      <w:tr w:rsidR="00013CF0" w:rsidRPr="00013CF0" w:rsidTr="00573AFF">
        <w:trPr>
          <w:trHeight w:val="28"/>
        </w:trPr>
        <w:tc>
          <w:tcPr>
            <w:tcW w:w="0" w:type="auto"/>
            <w:gridSpan w:val="3"/>
            <w:vAlign w:val="center"/>
          </w:tcPr>
          <w:p w:rsidR="00013CF0" w:rsidRPr="00013CF0" w:rsidRDefault="00013CF0" w:rsidP="00013CF0">
            <w:pPr>
              <w:spacing w:after="0"/>
              <w:rPr>
                <w:rFonts w:ascii="Times New Roman" w:hAnsi="Times New Roman" w:cs="Times New Roman"/>
                <w:sz w:val="12"/>
                <w:szCs w:val="12"/>
              </w:rPr>
            </w:pPr>
            <w:r w:rsidRPr="00013CF0">
              <w:rPr>
                <w:rFonts w:ascii="Times New Roman" w:hAnsi="Times New Roman" w:cs="Times New Roman"/>
                <w:sz w:val="12"/>
                <w:szCs w:val="12"/>
              </w:rPr>
              <w:t>Образуемый ЗУ:</w:t>
            </w:r>
          </w:p>
        </w:tc>
        <w:tc>
          <w:tcPr>
            <w:tcW w:w="0" w:type="auto"/>
            <w:gridSpan w:val="2"/>
            <w:vAlign w:val="center"/>
          </w:tcPr>
          <w:p w:rsidR="00013CF0" w:rsidRPr="00013CF0" w:rsidRDefault="00013CF0" w:rsidP="00013CF0">
            <w:pPr>
              <w:spacing w:after="0"/>
              <w:rPr>
                <w:rFonts w:ascii="Times New Roman" w:hAnsi="Times New Roman" w:cs="Times New Roman"/>
                <w:sz w:val="12"/>
                <w:szCs w:val="12"/>
              </w:rPr>
            </w:pPr>
            <w:r w:rsidRPr="00013CF0">
              <w:rPr>
                <w:rFonts w:ascii="Times New Roman" w:hAnsi="Times New Roman" w:cs="Times New Roman"/>
                <w:sz w:val="12"/>
                <w:szCs w:val="12"/>
              </w:rPr>
              <w:t>:4619/чзу</w:t>
            </w:r>
            <w:proofErr w:type="gramStart"/>
            <w:r w:rsidRPr="00013CF0">
              <w:rPr>
                <w:rFonts w:ascii="Times New Roman" w:hAnsi="Times New Roman" w:cs="Times New Roman"/>
                <w:sz w:val="12"/>
                <w:szCs w:val="12"/>
              </w:rPr>
              <w:t>1</w:t>
            </w:r>
            <w:proofErr w:type="gramEnd"/>
          </w:p>
        </w:tc>
      </w:tr>
      <w:tr w:rsidR="00013CF0" w:rsidRPr="00013CF0" w:rsidTr="00573AFF">
        <w:trPr>
          <w:trHeight w:val="28"/>
        </w:trPr>
        <w:tc>
          <w:tcPr>
            <w:tcW w:w="0" w:type="auto"/>
            <w:gridSpan w:val="3"/>
            <w:vAlign w:val="center"/>
          </w:tcPr>
          <w:p w:rsidR="00013CF0" w:rsidRPr="00013CF0" w:rsidRDefault="00013CF0" w:rsidP="00013CF0">
            <w:pPr>
              <w:spacing w:after="0"/>
              <w:rPr>
                <w:rFonts w:ascii="Times New Roman" w:hAnsi="Times New Roman" w:cs="Times New Roman"/>
                <w:sz w:val="12"/>
                <w:szCs w:val="12"/>
              </w:rPr>
            </w:pPr>
            <w:r w:rsidRPr="00013CF0">
              <w:rPr>
                <w:rFonts w:ascii="Times New Roman" w:hAnsi="Times New Roman" w:cs="Times New Roman"/>
                <w:sz w:val="12"/>
                <w:szCs w:val="12"/>
              </w:rPr>
              <w:t xml:space="preserve">Площадь </w:t>
            </w:r>
            <w:proofErr w:type="spellStart"/>
            <w:r w:rsidRPr="00013CF0">
              <w:rPr>
                <w:rFonts w:ascii="Times New Roman" w:hAnsi="Times New Roman" w:cs="Times New Roman"/>
                <w:sz w:val="12"/>
                <w:szCs w:val="12"/>
              </w:rPr>
              <w:t>кв.м</w:t>
            </w:r>
            <w:proofErr w:type="spellEnd"/>
            <w:r w:rsidRPr="00013CF0">
              <w:rPr>
                <w:rFonts w:ascii="Times New Roman" w:hAnsi="Times New Roman" w:cs="Times New Roman"/>
                <w:sz w:val="12"/>
                <w:szCs w:val="12"/>
              </w:rPr>
              <w:t>.:</w:t>
            </w:r>
          </w:p>
        </w:tc>
        <w:tc>
          <w:tcPr>
            <w:tcW w:w="0" w:type="auto"/>
            <w:gridSpan w:val="2"/>
            <w:vAlign w:val="center"/>
          </w:tcPr>
          <w:p w:rsidR="00013CF0" w:rsidRPr="00013CF0" w:rsidRDefault="00013CF0" w:rsidP="00013CF0">
            <w:pPr>
              <w:spacing w:after="0"/>
              <w:rPr>
                <w:rFonts w:ascii="Times New Roman" w:hAnsi="Times New Roman" w:cs="Times New Roman"/>
                <w:sz w:val="12"/>
                <w:szCs w:val="12"/>
              </w:rPr>
            </w:pPr>
            <w:r w:rsidRPr="00013CF0">
              <w:rPr>
                <w:rFonts w:ascii="Times New Roman" w:hAnsi="Times New Roman" w:cs="Times New Roman"/>
                <w:sz w:val="12"/>
                <w:szCs w:val="12"/>
              </w:rPr>
              <w:t>8772</w:t>
            </w:r>
          </w:p>
        </w:tc>
      </w:tr>
      <w:tr w:rsidR="00013CF0" w:rsidRPr="00013CF0" w:rsidTr="00573AFF">
        <w:trPr>
          <w:trHeight w:val="28"/>
        </w:trPr>
        <w:tc>
          <w:tcPr>
            <w:tcW w:w="0" w:type="auto"/>
            <w:gridSpan w:val="3"/>
            <w:vAlign w:val="center"/>
          </w:tcPr>
          <w:p w:rsidR="00013CF0" w:rsidRPr="00013CF0" w:rsidRDefault="00013CF0" w:rsidP="00013CF0">
            <w:pPr>
              <w:spacing w:after="0"/>
              <w:rPr>
                <w:rFonts w:ascii="Times New Roman" w:hAnsi="Times New Roman" w:cs="Times New Roman"/>
                <w:sz w:val="12"/>
                <w:szCs w:val="12"/>
              </w:rPr>
            </w:pPr>
            <w:r w:rsidRPr="00013CF0">
              <w:rPr>
                <w:rFonts w:ascii="Times New Roman" w:hAnsi="Times New Roman" w:cs="Times New Roman"/>
                <w:sz w:val="12"/>
                <w:szCs w:val="12"/>
              </w:rPr>
              <w:t>Правообладатель. Вид права:</w:t>
            </w:r>
          </w:p>
        </w:tc>
        <w:tc>
          <w:tcPr>
            <w:tcW w:w="0" w:type="auto"/>
            <w:gridSpan w:val="2"/>
            <w:vAlign w:val="center"/>
          </w:tcPr>
          <w:p w:rsidR="00013CF0" w:rsidRPr="00013CF0" w:rsidRDefault="00013CF0" w:rsidP="00013CF0">
            <w:pPr>
              <w:spacing w:after="0"/>
              <w:rPr>
                <w:rFonts w:ascii="Times New Roman" w:hAnsi="Times New Roman" w:cs="Times New Roman"/>
                <w:sz w:val="12"/>
                <w:szCs w:val="12"/>
              </w:rPr>
            </w:pPr>
            <w:r w:rsidRPr="00013CF0">
              <w:rPr>
                <w:rFonts w:ascii="Times New Roman" w:hAnsi="Times New Roman" w:cs="Times New Roman"/>
                <w:sz w:val="12"/>
                <w:szCs w:val="12"/>
              </w:rPr>
              <w:t>ООО Компания БИО-ТОН</w:t>
            </w:r>
          </w:p>
        </w:tc>
      </w:tr>
      <w:tr w:rsidR="00013CF0" w:rsidRPr="00013CF0" w:rsidTr="00573AFF">
        <w:trPr>
          <w:trHeight w:val="28"/>
        </w:trPr>
        <w:tc>
          <w:tcPr>
            <w:tcW w:w="0" w:type="auto"/>
            <w:gridSpan w:val="3"/>
            <w:vAlign w:val="center"/>
          </w:tcPr>
          <w:p w:rsidR="00013CF0" w:rsidRPr="00013CF0" w:rsidRDefault="00013CF0" w:rsidP="00013CF0">
            <w:pPr>
              <w:spacing w:after="0"/>
              <w:rPr>
                <w:rFonts w:ascii="Times New Roman" w:hAnsi="Times New Roman" w:cs="Times New Roman"/>
                <w:sz w:val="12"/>
                <w:szCs w:val="12"/>
              </w:rPr>
            </w:pPr>
            <w:r w:rsidRPr="00013CF0">
              <w:rPr>
                <w:rFonts w:ascii="Times New Roman" w:hAnsi="Times New Roman" w:cs="Times New Roman"/>
                <w:sz w:val="12"/>
                <w:szCs w:val="12"/>
              </w:rPr>
              <w:t>Разрешенное использование:</w:t>
            </w:r>
          </w:p>
        </w:tc>
        <w:tc>
          <w:tcPr>
            <w:tcW w:w="0" w:type="auto"/>
            <w:gridSpan w:val="2"/>
            <w:vAlign w:val="center"/>
          </w:tcPr>
          <w:p w:rsidR="00013CF0" w:rsidRPr="00013CF0" w:rsidRDefault="00013CF0" w:rsidP="00013CF0">
            <w:pPr>
              <w:spacing w:after="0"/>
              <w:rPr>
                <w:rFonts w:ascii="Times New Roman" w:hAnsi="Times New Roman" w:cs="Times New Roman"/>
                <w:sz w:val="12"/>
                <w:szCs w:val="12"/>
              </w:rPr>
            </w:pPr>
            <w:r w:rsidRPr="00013CF0">
              <w:rPr>
                <w:rFonts w:ascii="Times New Roman" w:hAnsi="Times New Roman" w:cs="Times New Roman"/>
                <w:sz w:val="12"/>
                <w:szCs w:val="12"/>
              </w:rPr>
              <w:t>Для ведения сельскохозяйственной  деятельности</w:t>
            </w:r>
          </w:p>
        </w:tc>
      </w:tr>
      <w:tr w:rsidR="00013CF0" w:rsidRPr="00013CF0" w:rsidTr="00573AFF">
        <w:trPr>
          <w:trHeight w:val="28"/>
        </w:trPr>
        <w:tc>
          <w:tcPr>
            <w:tcW w:w="0" w:type="auto"/>
            <w:gridSpan w:val="3"/>
            <w:vAlign w:val="center"/>
          </w:tcPr>
          <w:p w:rsidR="00013CF0" w:rsidRPr="00013CF0" w:rsidRDefault="00013CF0" w:rsidP="00013CF0">
            <w:pPr>
              <w:spacing w:after="0"/>
              <w:rPr>
                <w:rFonts w:ascii="Times New Roman" w:hAnsi="Times New Roman" w:cs="Times New Roman"/>
                <w:sz w:val="12"/>
                <w:szCs w:val="12"/>
              </w:rPr>
            </w:pPr>
            <w:r w:rsidRPr="00013CF0">
              <w:rPr>
                <w:rFonts w:ascii="Times New Roman" w:hAnsi="Times New Roman" w:cs="Times New Roman"/>
                <w:sz w:val="12"/>
                <w:szCs w:val="12"/>
              </w:rPr>
              <w:t>Назначение (сооружение):</w:t>
            </w:r>
          </w:p>
        </w:tc>
        <w:tc>
          <w:tcPr>
            <w:tcW w:w="0" w:type="auto"/>
            <w:gridSpan w:val="2"/>
            <w:vAlign w:val="center"/>
          </w:tcPr>
          <w:p w:rsidR="00013CF0" w:rsidRPr="00013CF0" w:rsidRDefault="00013CF0" w:rsidP="00013CF0">
            <w:pPr>
              <w:spacing w:after="0"/>
              <w:rPr>
                <w:rFonts w:ascii="Times New Roman" w:hAnsi="Times New Roman" w:cs="Times New Roman"/>
                <w:sz w:val="12"/>
                <w:szCs w:val="12"/>
              </w:rPr>
            </w:pPr>
            <w:r w:rsidRPr="00013CF0">
              <w:rPr>
                <w:rFonts w:ascii="Times New Roman" w:hAnsi="Times New Roman" w:cs="Times New Roman"/>
                <w:sz w:val="12"/>
                <w:szCs w:val="12"/>
              </w:rPr>
              <w:t xml:space="preserve">Трасса </w:t>
            </w:r>
            <w:proofErr w:type="gramStart"/>
            <w:r w:rsidRPr="00013CF0">
              <w:rPr>
                <w:rFonts w:ascii="Times New Roman" w:hAnsi="Times New Roman" w:cs="Times New Roman"/>
                <w:sz w:val="12"/>
                <w:szCs w:val="12"/>
              </w:rPr>
              <w:t>ВЛ</w:t>
            </w:r>
            <w:proofErr w:type="gramEnd"/>
            <w:r w:rsidRPr="00013CF0">
              <w:rPr>
                <w:rFonts w:ascii="Times New Roman" w:hAnsi="Times New Roman" w:cs="Times New Roman"/>
                <w:sz w:val="12"/>
                <w:szCs w:val="12"/>
              </w:rPr>
              <w:t xml:space="preserve"> 10 </w:t>
            </w:r>
            <w:proofErr w:type="spellStart"/>
            <w:r w:rsidRPr="00013CF0">
              <w:rPr>
                <w:rFonts w:ascii="Times New Roman" w:hAnsi="Times New Roman" w:cs="Times New Roman"/>
                <w:sz w:val="12"/>
                <w:szCs w:val="12"/>
              </w:rPr>
              <w:t>кВ</w:t>
            </w:r>
            <w:proofErr w:type="spellEnd"/>
            <w:r w:rsidRPr="00013CF0">
              <w:rPr>
                <w:rFonts w:ascii="Times New Roman" w:hAnsi="Times New Roman" w:cs="Times New Roman"/>
                <w:sz w:val="12"/>
                <w:szCs w:val="12"/>
              </w:rPr>
              <w:t xml:space="preserve"> к скважине №68</w:t>
            </w:r>
          </w:p>
        </w:tc>
      </w:tr>
      <w:tr w:rsidR="00013CF0" w:rsidRPr="00013CF0" w:rsidTr="00573AFF">
        <w:trPr>
          <w:trHeight w:val="20"/>
        </w:trPr>
        <w:tc>
          <w:tcPr>
            <w:tcW w:w="0" w:type="auto"/>
            <w:vAlign w:val="bottom"/>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 точки</w:t>
            </w:r>
          </w:p>
        </w:tc>
        <w:tc>
          <w:tcPr>
            <w:tcW w:w="0" w:type="auto"/>
            <w:vAlign w:val="bottom"/>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Дирекционный</w:t>
            </w:r>
          </w:p>
        </w:tc>
        <w:tc>
          <w:tcPr>
            <w:tcW w:w="0" w:type="auto"/>
            <w:vAlign w:val="bottom"/>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Расстояние,</w:t>
            </w:r>
          </w:p>
        </w:tc>
        <w:tc>
          <w:tcPr>
            <w:tcW w:w="0" w:type="auto"/>
            <w:gridSpan w:val="2"/>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Координаты</w:t>
            </w:r>
          </w:p>
        </w:tc>
      </w:tr>
      <w:tr w:rsidR="00013CF0" w:rsidRPr="00013CF0" w:rsidTr="00573AFF">
        <w:trPr>
          <w:trHeight w:val="20"/>
        </w:trPr>
        <w:tc>
          <w:tcPr>
            <w:tcW w:w="0" w:type="auto"/>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lastRenderedPageBreak/>
              <w:t>(сквозной)</w:t>
            </w:r>
          </w:p>
        </w:tc>
        <w:tc>
          <w:tcPr>
            <w:tcW w:w="0" w:type="auto"/>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угол</w:t>
            </w:r>
          </w:p>
        </w:tc>
        <w:tc>
          <w:tcPr>
            <w:tcW w:w="0" w:type="auto"/>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м</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X</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Y</w:t>
            </w: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128</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164°59'35"</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8,3</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445959,51</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2219222,99</w:t>
            </w: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129</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239°47'20"</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236,57</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445961,66</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2219214,97</w:t>
            </w: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130</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162°8'9"</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300,66</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445757,22</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2219095,93</w:t>
            </w: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131</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188°19'36"</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118,36</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445849,45</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2218809,77</w:t>
            </w: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132</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252°33'2"</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441,63</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445832,31</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2218692,66</w:t>
            </w: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125</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0°0'0"</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6,72</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445411,00</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2218560,23</w:t>
            </w: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124</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0°0'0"</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1,66</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445411,00</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2218566,95</w:t>
            </w: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123</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72°32'57"</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434,1</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445411,00</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2218568,61</w:t>
            </w: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133</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8°19'48"</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111,48</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445825,12</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2218698,79</w:t>
            </w: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134</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342°8'14"</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305,24</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445841,27</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2218809,09</w:t>
            </w: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135</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59°47'17"</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245,17</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445747,64</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2219099,62</w:t>
            </w: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128</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164°59'35"</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8,3</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445959,51</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2219222,99</w:t>
            </w:r>
          </w:p>
        </w:tc>
      </w:tr>
      <w:tr w:rsidR="00013CF0" w:rsidRPr="00013CF0" w:rsidTr="00573AFF">
        <w:tc>
          <w:tcPr>
            <w:tcW w:w="0" w:type="auto"/>
            <w:gridSpan w:val="5"/>
            <w:vAlign w:val="center"/>
          </w:tcPr>
          <w:p w:rsidR="00013CF0" w:rsidRPr="00013CF0" w:rsidRDefault="00013CF0" w:rsidP="00013CF0">
            <w:pPr>
              <w:spacing w:after="0"/>
              <w:rPr>
                <w:rFonts w:ascii="Times New Roman" w:hAnsi="Times New Roman" w:cs="Times New Roman"/>
                <w:sz w:val="12"/>
                <w:szCs w:val="12"/>
              </w:rPr>
            </w:pPr>
            <w:r w:rsidRPr="00013CF0">
              <w:rPr>
                <w:rFonts w:ascii="Times New Roman" w:hAnsi="Times New Roman" w:cs="Times New Roman"/>
                <w:sz w:val="12"/>
                <w:szCs w:val="12"/>
              </w:rPr>
              <w:t>№ 10</w:t>
            </w:r>
          </w:p>
        </w:tc>
      </w:tr>
      <w:tr w:rsidR="00013CF0" w:rsidRPr="00013CF0" w:rsidTr="00573AFF">
        <w:trPr>
          <w:trHeight w:val="28"/>
        </w:trPr>
        <w:tc>
          <w:tcPr>
            <w:tcW w:w="0" w:type="auto"/>
            <w:gridSpan w:val="3"/>
            <w:vAlign w:val="center"/>
          </w:tcPr>
          <w:p w:rsidR="00013CF0" w:rsidRPr="00013CF0" w:rsidRDefault="00013CF0" w:rsidP="00013CF0">
            <w:pPr>
              <w:spacing w:after="0"/>
              <w:rPr>
                <w:rFonts w:ascii="Times New Roman" w:hAnsi="Times New Roman" w:cs="Times New Roman"/>
                <w:sz w:val="12"/>
                <w:szCs w:val="12"/>
              </w:rPr>
            </w:pPr>
            <w:r w:rsidRPr="00013CF0">
              <w:rPr>
                <w:rFonts w:ascii="Times New Roman" w:hAnsi="Times New Roman" w:cs="Times New Roman"/>
                <w:sz w:val="12"/>
                <w:szCs w:val="12"/>
              </w:rPr>
              <w:t>Кадастровый квартал:</w:t>
            </w:r>
          </w:p>
        </w:tc>
        <w:tc>
          <w:tcPr>
            <w:tcW w:w="0" w:type="auto"/>
            <w:gridSpan w:val="2"/>
            <w:vAlign w:val="center"/>
          </w:tcPr>
          <w:p w:rsidR="00013CF0" w:rsidRPr="00013CF0" w:rsidRDefault="00013CF0" w:rsidP="00013CF0">
            <w:pPr>
              <w:spacing w:after="0"/>
              <w:rPr>
                <w:rFonts w:ascii="Times New Roman" w:hAnsi="Times New Roman" w:cs="Times New Roman"/>
                <w:sz w:val="12"/>
                <w:szCs w:val="12"/>
              </w:rPr>
            </w:pPr>
            <w:r w:rsidRPr="00013CF0">
              <w:rPr>
                <w:rFonts w:ascii="Times New Roman" w:hAnsi="Times New Roman" w:cs="Times New Roman"/>
                <w:sz w:val="12"/>
                <w:szCs w:val="12"/>
              </w:rPr>
              <w:t>63:31:1401007 63:31:1401008</w:t>
            </w:r>
          </w:p>
        </w:tc>
      </w:tr>
      <w:tr w:rsidR="00013CF0" w:rsidRPr="00013CF0" w:rsidTr="00573AFF">
        <w:trPr>
          <w:trHeight w:val="28"/>
        </w:trPr>
        <w:tc>
          <w:tcPr>
            <w:tcW w:w="0" w:type="auto"/>
            <w:gridSpan w:val="3"/>
            <w:vAlign w:val="center"/>
          </w:tcPr>
          <w:p w:rsidR="00013CF0" w:rsidRPr="00013CF0" w:rsidRDefault="00013CF0" w:rsidP="00013CF0">
            <w:pPr>
              <w:spacing w:after="0"/>
              <w:rPr>
                <w:rFonts w:ascii="Times New Roman" w:hAnsi="Times New Roman" w:cs="Times New Roman"/>
                <w:sz w:val="12"/>
                <w:szCs w:val="12"/>
              </w:rPr>
            </w:pPr>
            <w:r w:rsidRPr="00013CF0">
              <w:rPr>
                <w:rFonts w:ascii="Times New Roman" w:hAnsi="Times New Roman" w:cs="Times New Roman"/>
                <w:sz w:val="12"/>
                <w:szCs w:val="12"/>
              </w:rPr>
              <w:t>Кадастровый номер:</w:t>
            </w:r>
          </w:p>
        </w:tc>
        <w:tc>
          <w:tcPr>
            <w:tcW w:w="0" w:type="auto"/>
            <w:gridSpan w:val="2"/>
            <w:vAlign w:val="center"/>
          </w:tcPr>
          <w:p w:rsidR="00013CF0" w:rsidRPr="00013CF0" w:rsidRDefault="00013CF0" w:rsidP="00013CF0">
            <w:pPr>
              <w:spacing w:after="0"/>
              <w:rPr>
                <w:rFonts w:ascii="Times New Roman" w:hAnsi="Times New Roman" w:cs="Times New Roman"/>
                <w:sz w:val="12"/>
                <w:szCs w:val="12"/>
              </w:rPr>
            </w:pPr>
            <w:r w:rsidRPr="00013CF0">
              <w:rPr>
                <w:rFonts w:ascii="Times New Roman" w:hAnsi="Times New Roman" w:cs="Times New Roman"/>
                <w:sz w:val="12"/>
                <w:szCs w:val="12"/>
              </w:rPr>
              <w:t>63:31:0000000:48</w:t>
            </w:r>
          </w:p>
        </w:tc>
      </w:tr>
      <w:tr w:rsidR="00013CF0" w:rsidRPr="00013CF0" w:rsidTr="00573AFF">
        <w:trPr>
          <w:trHeight w:val="28"/>
        </w:trPr>
        <w:tc>
          <w:tcPr>
            <w:tcW w:w="0" w:type="auto"/>
            <w:gridSpan w:val="3"/>
            <w:vAlign w:val="center"/>
          </w:tcPr>
          <w:p w:rsidR="00013CF0" w:rsidRPr="00013CF0" w:rsidRDefault="00013CF0" w:rsidP="00013CF0">
            <w:pPr>
              <w:spacing w:after="0"/>
              <w:rPr>
                <w:rFonts w:ascii="Times New Roman" w:hAnsi="Times New Roman" w:cs="Times New Roman"/>
                <w:sz w:val="12"/>
                <w:szCs w:val="12"/>
              </w:rPr>
            </w:pPr>
            <w:r w:rsidRPr="00013CF0">
              <w:rPr>
                <w:rFonts w:ascii="Times New Roman" w:hAnsi="Times New Roman" w:cs="Times New Roman"/>
                <w:sz w:val="12"/>
                <w:szCs w:val="12"/>
              </w:rPr>
              <w:t>Образуемый ЗУ:</w:t>
            </w:r>
          </w:p>
        </w:tc>
        <w:tc>
          <w:tcPr>
            <w:tcW w:w="0" w:type="auto"/>
            <w:gridSpan w:val="2"/>
            <w:vAlign w:val="center"/>
          </w:tcPr>
          <w:p w:rsidR="00013CF0" w:rsidRPr="00013CF0" w:rsidRDefault="00013CF0" w:rsidP="00013CF0">
            <w:pPr>
              <w:spacing w:after="0"/>
              <w:rPr>
                <w:rFonts w:ascii="Times New Roman" w:hAnsi="Times New Roman" w:cs="Times New Roman"/>
                <w:sz w:val="12"/>
                <w:szCs w:val="12"/>
              </w:rPr>
            </w:pPr>
            <w:r w:rsidRPr="00013CF0">
              <w:rPr>
                <w:rFonts w:ascii="Times New Roman" w:hAnsi="Times New Roman" w:cs="Times New Roman"/>
                <w:sz w:val="12"/>
                <w:szCs w:val="12"/>
              </w:rPr>
              <w:t>:48/чзу</w:t>
            </w:r>
            <w:proofErr w:type="gramStart"/>
            <w:r w:rsidRPr="00013CF0">
              <w:rPr>
                <w:rFonts w:ascii="Times New Roman" w:hAnsi="Times New Roman" w:cs="Times New Roman"/>
                <w:sz w:val="12"/>
                <w:szCs w:val="12"/>
              </w:rPr>
              <w:t>1</w:t>
            </w:r>
            <w:proofErr w:type="gramEnd"/>
          </w:p>
        </w:tc>
      </w:tr>
      <w:tr w:rsidR="00013CF0" w:rsidRPr="00013CF0" w:rsidTr="00573AFF">
        <w:trPr>
          <w:trHeight w:val="28"/>
        </w:trPr>
        <w:tc>
          <w:tcPr>
            <w:tcW w:w="0" w:type="auto"/>
            <w:gridSpan w:val="3"/>
            <w:vAlign w:val="center"/>
          </w:tcPr>
          <w:p w:rsidR="00013CF0" w:rsidRPr="00013CF0" w:rsidRDefault="00013CF0" w:rsidP="00013CF0">
            <w:pPr>
              <w:spacing w:after="0"/>
              <w:rPr>
                <w:rFonts w:ascii="Times New Roman" w:hAnsi="Times New Roman" w:cs="Times New Roman"/>
                <w:sz w:val="12"/>
                <w:szCs w:val="12"/>
              </w:rPr>
            </w:pPr>
            <w:r w:rsidRPr="00013CF0">
              <w:rPr>
                <w:rFonts w:ascii="Times New Roman" w:hAnsi="Times New Roman" w:cs="Times New Roman"/>
                <w:sz w:val="12"/>
                <w:szCs w:val="12"/>
              </w:rPr>
              <w:t xml:space="preserve">Площадь </w:t>
            </w:r>
            <w:proofErr w:type="spellStart"/>
            <w:r w:rsidRPr="00013CF0">
              <w:rPr>
                <w:rFonts w:ascii="Times New Roman" w:hAnsi="Times New Roman" w:cs="Times New Roman"/>
                <w:sz w:val="12"/>
                <w:szCs w:val="12"/>
              </w:rPr>
              <w:t>кв.м</w:t>
            </w:r>
            <w:proofErr w:type="spellEnd"/>
            <w:r w:rsidRPr="00013CF0">
              <w:rPr>
                <w:rFonts w:ascii="Times New Roman" w:hAnsi="Times New Roman" w:cs="Times New Roman"/>
                <w:sz w:val="12"/>
                <w:szCs w:val="12"/>
              </w:rPr>
              <w:t>.:</w:t>
            </w:r>
          </w:p>
        </w:tc>
        <w:tc>
          <w:tcPr>
            <w:tcW w:w="0" w:type="auto"/>
            <w:gridSpan w:val="2"/>
            <w:vAlign w:val="center"/>
          </w:tcPr>
          <w:p w:rsidR="00013CF0" w:rsidRPr="00013CF0" w:rsidRDefault="00013CF0" w:rsidP="00013CF0">
            <w:pPr>
              <w:spacing w:after="0"/>
              <w:rPr>
                <w:rFonts w:ascii="Times New Roman" w:hAnsi="Times New Roman" w:cs="Times New Roman"/>
                <w:sz w:val="12"/>
                <w:szCs w:val="12"/>
              </w:rPr>
            </w:pPr>
            <w:r w:rsidRPr="00013CF0">
              <w:rPr>
                <w:rFonts w:ascii="Times New Roman" w:hAnsi="Times New Roman" w:cs="Times New Roman"/>
                <w:sz w:val="12"/>
                <w:szCs w:val="12"/>
              </w:rPr>
              <w:t>2584</w:t>
            </w:r>
          </w:p>
        </w:tc>
      </w:tr>
      <w:tr w:rsidR="00013CF0" w:rsidRPr="00013CF0" w:rsidTr="00573AFF">
        <w:trPr>
          <w:trHeight w:val="28"/>
        </w:trPr>
        <w:tc>
          <w:tcPr>
            <w:tcW w:w="0" w:type="auto"/>
            <w:gridSpan w:val="3"/>
            <w:vAlign w:val="center"/>
          </w:tcPr>
          <w:p w:rsidR="00013CF0" w:rsidRPr="00013CF0" w:rsidRDefault="00013CF0" w:rsidP="00013CF0">
            <w:pPr>
              <w:spacing w:after="0"/>
              <w:rPr>
                <w:rFonts w:ascii="Times New Roman" w:hAnsi="Times New Roman" w:cs="Times New Roman"/>
                <w:sz w:val="12"/>
                <w:szCs w:val="12"/>
              </w:rPr>
            </w:pPr>
            <w:r w:rsidRPr="00013CF0">
              <w:rPr>
                <w:rFonts w:ascii="Times New Roman" w:hAnsi="Times New Roman" w:cs="Times New Roman"/>
                <w:sz w:val="12"/>
                <w:szCs w:val="12"/>
              </w:rPr>
              <w:t>Правообладатель. Вид права:</w:t>
            </w:r>
          </w:p>
        </w:tc>
        <w:tc>
          <w:tcPr>
            <w:tcW w:w="0" w:type="auto"/>
            <w:gridSpan w:val="2"/>
            <w:vAlign w:val="center"/>
          </w:tcPr>
          <w:p w:rsidR="00013CF0" w:rsidRPr="00013CF0" w:rsidRDefault="00013CF0" w:rsidP="00013CF0">
            <w:pPr>
              <w:spacing w:after="0"/>
              <w:rPr>
                <w:rFonts w:ascii="Times New Roman" w:hAnsi="Times New Roman" w:cs="Times New Roman"/>
                <w:sz w:val="12"/>
                <w:szCs w:val="12"/>
              </w:rPr>
            </w:pPr>
            <w:r w:rsidRPr="00013CF0">
              <w:rPr>
                <w:rFonts w:ascii="Times New Roman" w:hAnsi="Times New Roman" w:cs="Times New Roman"/>
                <w:sz w:val="12"/>
                <w:szCs w:val="12"/>
              </w:rPr>
              <w:t>ОДС в границах бывшего совхоза  XXIII съезда КПСС</w:t>
            </w:r>
          </w:p>
        </w:tc>
      </w:tr>
      <w:tr w:rsidR="00013CF0" w:rsidRPr="00013CF0" w:rsidTr="00573AFF">
        <w:trPr>
          <w:trHeight w:val="28"/>
        </w:trPr>
        <w:tc>
          <w:tcPr>
            <w:tcW w:w="0" w:type="auto"/>
            <w:gridSpan w:val="3"/>
            <w:vAlign w:val="center"/>
          </w:tcPr>
          <w:p w:rsidR="00013CF0" w:rsidRPr="00013CF0" w:rsidRDefault="00013CF0" w:rsidP="00013CF0">
            <w:pPr>
              <w:spacing w:after="0"/>
              <w:rPr>
                <w:rFonts w:ascii="Times New Roman" w:hAnsi="Times New Roman" w:cs="Times New Roman"/>
                <w:sz w:val="12"/>
                <w:szCs w:val="12"/>
              </w:rPr>
            </w:pPr>
            <w:r w:rsidRPr="00013CF0">
              <w:rPr>
                <w:rFonts w:ascii="Times New Roman" w:hAnsi="Times New Roman" w:cs="Times New Roman"/>
                <w:sz w:val="12"/>
                <w:szCs w:val="12"/>
              </w:rPr>
              <w:t>Разрешенное использование:</w:t>
            </w:r>
          </w:p>
        </w:tc>
        <w:tc>
          <w:tcPr>
            <w:tcW w:w="0" w:type="auto"/>
            <w:gridSpan w:val="2"/>
            <w:vAlign w:val="center"/>
          </w:tcPr>
          <w:p w:rsidR="00013CF0" w:rsidRPr="00013CF0" w:rsidRDefault="00013CF0" w:rsidP="00013CF0">
            <w:pPr>
              <w:spacing w:after="0"/>
              <w:rPr>
                <w:rFonts w:ascii="Times New Roman" w:hAnsi="Times New Roman" w:cs="Times New Roman"/>
                <w:sz w:val="12"/>
                <w:szCs w:val="12"/>
              </w:rPr>
            </w:pPr>
            <w:r w:rsidRPr="00013CF0">
              <w:rPr>
                <w:rFonts w:ascii="Times New Roman" w:hAnsi="Times New Roman" w:cs="Times New Roman"/>
                <w:sz w:val="12"/>
                <w:szCs w:val="12"/>
              </w:rPr>
              <w:t>Для ведения сельскохозяйственной  деятельности</w:t>
            </w:r>
          </w:p>
        </w:tc>
      </w:tr>
      <w:tr w:rsidR="00013CF0" w:rsidRPr="00013CF0" w:rsidTr="00573AFF">
        <w:trPr>
          <w:trHeight w:val="28"/>
        </w:trPr>
        <w:tc>
          <w:tcPr>
            <w:tcW w:w="0" w:type="auto"/>
            <w:gridSpan w:val="3"/>
            <w:vAlign w:val="center"/>
          </w:tcPr>
          <w:p w:rsidR="00013CF0" w:rsidRPr="00013CF0" w:rsidRDefault="00013CF0" w:rsidP="00013CF0">
            <w:pPr>
              <w:spacing w:after="0"/>
              <w:rPr>
                <w:rFonts w:ascii="Times New Roman" w:hAnsi="Times New Roman" w:cs="Times New Roman"/>
                <w:sz w:val="12"/>
                <w:szCs w:val="12"/>
              </w:rPr>
            </w:pPr>
            <w:r w:rsidRPr="00013CF0">
              <w:rPr>
                <w:rFonts w:ascii="Times New Roman" w:hAnsi="Times New Roman" w:cs="Times New Roman"/>
                <w:sz w:val="12"/>
                <w:szCs w:val="12"/>
              </w:rPr>
              <w:t>Назначение (сооружение):</w:t>
            </w:r>
          </w:p>
        </w:tc>
        <w:tc>
          <w:tcPr>
            <w:tcW w:w="0" w:type="auto"/>
            <w:gridSpan w:val="2"/>
            <w:vAlign w:val="center"/>
          </w:tcPr>
          <w:p w:rsidR="00013CF0" w:rsidRPr="00013CF0" w:rsidRDefault="00013CF0" w:rsidP="00013CF0">
            <w:pPr>
              <w:spacing w:after="0"/>
              <w:rPr>
                <w:rFonts w:ascii="Times New Roman" w:hAnsi="Times New Roman" w:cs="Times New Roman"/>
                <w:sz w:val="12"/>
                <w:szCs w:val="12"/>
              </w:rPr>
            </w:pPr>
            <w:r w:rsidRPr="00013CF0">
              <w:rPr>
                <w:rFonts w:ascii="Times New Roman" w:hAnsi="Times New Roman" w:cs="Times New Roman"/>
                <w:sz w:val="12"/>
                <w:szCs w:val="12"/>
              </w:rPr>
              <w:t xml:space="preserve">Трасса </w:t>
            </w:r>
            <w:proofErr w:type="gramStart"/>
            <w:r w:rsidRPr="00013CF0">
              <w:rPr>
                <w:rFonts w:ascii="Times New Roman" w:hAnsi="Times New Roman" w:cs="Times New Roman"/>
                <w:sz w:val="12"/>
                <w:szCs w:val="12"/>
              </w:rPr>
              <w:t>ВЛ</w:t>
            </w:r>
            <w:proofErr w:type="gramEnd"/>
            <w:r w:rsidRPr="00013CF0">
              <w:rPr>
                <w:rFonts w:ascii="Times New Roman" w:hAnsi="Times New Roman" w:cs="Times New Roman"/>
                <w:sz w:val="12"/>
                <w:szCs w:val="12"/>
              </w:rPr>
              <w:t xml:space="preserve"> 10 </w:t>
            </w:r>
            <w:proofErr w:type="spellStart"/>
            <w:r w:rsidRPr="00013CF0">
              <w:rPr>
                <w:rFonts w:ascii="Times New Roman" w:hAnsi="Times New Roman" w:cs="Times New Roman"/>
                <w:sz w:val="12"/>
                <w:szCs w:val="12"/>
              </w:rPr>
              <w:t>кВ</w:t>
            </w:r>
            <w:proofErr w:type="spellEnd"/>
            <w:r w:rsidRPr="00013CF0">
              <w:rPr>
                <w:rFonts w:ascii="Times New Roman" w:hAnsi="Times New Roman" w:cs="Times New Roman"/>
                <w:sz w:val="12"/>
                <w:szCs w:val="12"/>
              </w:rPr>
              <w:t xml:space="preserve"> к скважине №68, Обустройство скважины №68, Технологический проезд к  сооружениям скважины №68</w:t>
            </w:r>
          </w:p>
        </w:tc>
      </w:tr>
      <w:tr w:rsidR="00013CF0" w:rsidRPr="00013CF0" w:rsidTr="00573AFF">
        <w:trPr>
          <w:trHeight w:val="20"/>
        </w:trPr>
        <w:tc>
          <w:tcPr>
            <w:tcW w:w="0" w:type="auto"/>
            <w:vAlign w:val="bottom"/>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 точки</w:t>
            </w:r>
          </w:p>
        </w:tc>
        <w:tc>
          <w:tcPr>
            <w:tcW w:w="0" w:type="auto"/>
            <w:vAlign w:val="bottom"/>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Дирекционный</w:t>
            </w:r>
          </w:p>
        </w:tc>
        <w:tc>
          <w:tcPr>
            <w:tcW w:w="0" w:type="auto"/>
            <w:vAlign w:val="bottom"/>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Расстояние,</w:t>
            </w:r>
          </w:p>
        </w:tc>
        <w:tc>
          <w:tcPr>
            <w:tcW w:w="0" w:type="auto"/>
            <w:gridSpan w:val="2"/>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Координаты</w:t>
            </w:r>
          </w:p>
        </w:tc>
      </w:tr>
      <w:tr w:rsidR="00013CF0" w:rsidRPr="00013CF0" w:rsidTr="00573AFF">
        <w:trPr>
          <w:trHeight w:val="20"/>
        </w:trPr>
        <w:tc>
          <w:tcPr>
            <w:tcW w:w="0" w:type="auto"/>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(сквозной)</w:t>
            </w:r>
          </w:p>
        </w:tc>
        <w:tc>
          <w:tcPr>
            <w:tcW w:w="0" w:type="auto"/>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угол</w:t>
            </w:r>
          </w:p>
        </w:tc>
        <w:tc>
          <w:tcPr>
            <w:tcW w:w="0" w:type="auto"/>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м</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X</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Y</w:t>
            </w: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140</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164°58'30"</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8,29</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445964,89</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2219226,12</w:t>
            </w: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139</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239°43'49"</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6,23</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445967,04</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2219218,11</w:t>
            </w: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129</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344°59'35"</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8,3</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445961,66</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2219214,97</w:t>
            </w: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128</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59°48'35"</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6,22</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445959,51</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2219222,99</w:t>
            </w: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140</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164°58'30"</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8,29</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445964,89</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2219226,12</w:t>
            </w:r>
          </w:p>
        </w:tc>
      </w:tr>
      <w:tr w:rsidR="00013CF0" w:rsidRPr="00013CF0" w:rsidTr="00573AFF">
        <w:tc>
          <w:tcPr>
            <w:tcW w:w="0" w:type="auto"/>
          </w:tcPr>
          <w:p w:rsidR="00013CF0" w:rsidRPr="00013CF0" w:rsidRDefault="00013CF0" w:rsidP="00013CF0">
            <w:pPr>
              <w:spacing w:after="0"/>
              <w:rPr>
                <w:rFonts w:ascii="Times New Roman" w:hAnsi="Times New Roman" w:cs="Times New Roman"/>
                <w:sz w:val="12"/>
                <w:szCs w:val="12"/>
              </w:rPr>
            </w:pPr>
          </w:p>
        </w:tc>
        <w:tc>
          <w:tcPr>
            <w:tcW w:w="0" w:type="auto"/>
          </w:tcPr>
          <w:p w:rsidR="00013CF0" w:rsidRPr="00013CF0" w:rsidRDefault="00013CF0" w:rsidP="00013CF0">
            <w:pPr>
              <w:spacing w:after="0"/>
              <w:rPr>
                <w:rFonts w:ascii="Times New Roman" w:hAnsi="Times New Roman" w:cs="Times New Roman"/>
                <w:sz w:val="12"/>
                <w:szCs w:val="12"/>
              </w:rPr>
            </w:pPr>
          </w:p>
        </w:tc>
        <w:tc>
          <w:tcPr>
            <w:tcW w:w="0" w:type="auto"/>
          </w:tcPr>
          <w:p w:rsidR="00013CF0" w:rsidRPr="00013CF0" w:rsidRDefault="00013CF0" w:rsidP="00013CF0">
            <w:pPr>
              <w:spacing w:after="0"/>
              <w:rPr>
                <w:rFonts w:ascii="Times New Roman" w:hAnsi="Times New Roman" w:cs="Times New Roman"/>
                <w:sz w:val="12"/>
                <w:szCs w:val="12"/>
              </w:rPr>
            </w:pPr>
          </w:p>
        </w:tc>
        <w:tc>
          <w:tcPr>
            <w:tcW w:w="0" w:type="auto"/>
          </w:tcPr>
          <w:p w:rsidR="00013CF0" w:rsidRPr="00013CF0" w:rsidRDefault="00013CF0" w:rsidP="00013CF0">
            <w:pPr>
              <w:spacing w:after="0"/>
              <w:rPr>
                <w:rFonts w:ascii="Times New Roman" w:hAnsi="Times New Roman" w:cs="Times New Roman"/>
                <w:sz w:val="12"/>
                <w:szCs w:val="12"/>
              </w:rPr>
            </w:pPr>
          </w:p>
        </w:tc>
        <w:tc>
          <w:tcPr>
            <w:tcW w:w="0" w:type="auto"/>
          </w:tcPr>
          <w:p w:rsidR="00013CF0" w:rsidRPr="00013CF0" w:rsidRDefault="00013CF0" w:rsidP="00013CF0">
            <w:pPr>
              <w:spacing w:after="0"/>
              <w:rPr>
                <w:rFonts w:ascii="Times New Roman" w:hAnsi="Times New Roman" w:cs="Times New Roman"/>
                <w:sz w:val="12"/>
                <w:szCs w:val="12"/>
              </w:rPr>
            </w:pP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154</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141°6'48"</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155,5</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446364,75</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2219885,10</w:t>
            </w: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153</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144°3'23"</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166,17</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446462,37</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2219764,06</w:t>
            </w: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166</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144°2'21"</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41,23</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446559,91</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2219629,53</w:t>
            </w: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167</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205°44'8"</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14,21</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446584,12</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2219596,16</w:t>
            </w: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137</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341°23'33"</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4,2</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446577,95</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2219583,36</w:t>
            </w: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136</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327°29'4"</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5,95</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446576,61</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2219587,34</w:t>
            </w: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168</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25°33'11"</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3,29</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446573,41</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2219592,36</w:t>
            </w: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169</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324°3'59"</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40,03</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446574,83</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2219595,33</w:t>
            </w: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170</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324°0'31"</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4,7</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446551,34</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2219627,74</w:t>
            </w: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171</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327°48'50"</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3,7</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446548,58</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2219631,54</w:t>
            </w: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172</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322°41'38"</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10,25</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446546,61</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2219634,67</w:t>
            </w: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173</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324°3'30"</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299,25</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446540,40</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2219642,82</w:t>
            </w: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154</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141°6'48"</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155,5</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446364,75</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2219885,10</w:t>
            </w:r>
          </w:p>
        </w:tc>
      </w:tr>
      <w:tr w:rsidR="00013CF0" w:rsidRPr="00013CF0" w:rsidTr="00573AFF">
        <w:tc>
          <w:tcPr>
            <w:tcW w:w="0" w:type="auto"/>
          </w:tcPr>
          <w:p w:rsidR="00013CF0" w:rsidRPr="00013CF0" w:rsidRDefault="00013CF0" w:rsidP="00013CF0">
            <w:pPr>
              <w:spacing w:after="0"/>
              <w:rPr>
                <w:rFonts w:ascii="Times New Roman" w:hAnsi="Times New Roman" w:cs="Times New Roman"/>
                <w:sz w:val="12"/>
                <w:szCs w:val="12"/>
              </w:rPr>
            </w:pPr>
          </w:p>
        </w:tc>
        <w:tc>
          <w:tcPr>
            <w:tcW w:w="0" w:type="auto"/>
          </w:tcPr>
          <w:p w:rsidR="00013CF0" w:rsidRPr="00013CF0" w:rsidRDefault="00013CF0" w:rsidP="00013CF0">
            <w:pPr>
              <w:spacing w:after="0"/>
              <w:rPr>
                <w:rFonts w:ascii="Times New Roman" w:hAnsi="Times New Roman" w:cs="Times New Roman"/>
                <w:sz w:val="12"/>
                <w:szCs w:val="12"/>
              </w:rPr>
            </w:pPr>
          </w:p>
        </w:tc>
        <w:tc>
          <w:tcPr>
            <w:tcW w:w="0" w:type="auto"/>
          </w:tcPr>
          <w:p w:rsidR="00013CF0" w:rsidRPr="00013CF0" w:rsidRDefault="00013CF0" w:rsidP="00013CF0">
            <w:pPr>
              <w:spacing w:after="0"/>
              <w:rPr>
                <w:rFonts w:ascii="Times New Roman" w:hAnsi="Times New Roman" w:cs="Times New Roman"/>
                <w:sz w:val="12"/>
                <w:szCs w:val="12"/>
              </w:rPr>
            </w:pPr>
          </w:p>
        </w:tc>
        <w:tc>
          <w:tcPr>
            <w:tcW w:w="0" w:type="auto"/>
          </w:tcPr>
          <w:p w:rsidR="00013CF0" w:rsidRPr="00013CF0" w:rsidRDefault="00013CF0" w:rsidP="00013CF0">
            <w:pPr>
              <w:spacing w:after="0"/>
              <w:rPr>
                <w:rFonts w:ascii="Times New Roman" w:hAnsi="Times New Roman" w:cs="Times New Roman"/>
                <w:sz w:val="12"/>
                <w:szCs w:val="12"/>
              </w:rPr>
            </w:pPr>
          </w:p>
        </w:tc>
        <w:tc>
          <w:tcPr>
            <w:tcW w:w="0" w:type="auto"/>
          </w:tcPr>
          <w:p w:rsidR="00013CF0" w:rsidRPr="00013CF0" w:rsidRDefault="00013CF0" w:rsidP="00013CF0">
            <w:pPr>
              <w:spacing w:after="0"/>
              <w:rPr>
                <w:rFonts w:ascii="Times New Roman" w:hAnsi="Times New Roman" w:cs="Times New Roman"/>
                <w:sz w:val="12"/>
                <w:szCs w:val="12"/>
              </w:rPr>
            </w:pP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174</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123°57'15"</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6,02</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446287,35</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2219974,60</w:t>
            </w: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175</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100°46'9"</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3,53</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446292,34</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2219971,24</w:t>
            </w: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159</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141°6'37"</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22,19</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446295,81</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2219970,58</w:t>
            </w: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158</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228°23'8"</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7,42</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446309,74</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2219953,31</w:t>
            </w: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176</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320°47'38"</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30,96</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446304,19</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2219948,38</w:t>
            </w: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177</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50°45'23"</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3,53</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446284,62</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2219972,37</w:t>
            </w: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174</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123°57'15"</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6,02</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446287,35</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2219974,60</w:t>
            </w:r>
          </w:p>
        </w:tc>
      </w:tr>
      <w:tr w:rsidR="00013CF0" w:rsidRPr="00013CF0" w:rsidTr="00573AFF">
        <w:tc>
          <w:tcPr>
            <w:tcW w:w="0" w:type="auto"/>
            <w:gridSpan w:val="5"/>
            <w:vAlign w:val="center"/>
          </w:tcPr>
          <w:p w:rsidR="00013CF0" w:rsidRPr="00013CF0" w:rsidRDefault="00013CF0" w:rsidP="00013CF0">
            <w:pPr>
              <w:spacing w:after="0"/>
              <w:rPr>
                <w:rFonts w:ascii="Times New Roman" w:hAnsi="Times New Roman" w:cs="Times New Roman"/>
                <w:sz w:val="12"/>
                <w:szCs w:val="12"/>
              </w:rPr>
            </w:pPr>
            <w:r w:rsidRPr="00013CF0">
              <w:rPr>
                <w:rFonts w:ascii="Times New Roman" w:hAnsi="Times New Roman" w:cs="Times New Roman"/>
                <w:sz w:val="12"/>
                <w:szCs w:val="12"/>
              </w:rPr>
              <w:t>№ 11</w:t>
            </w:r>
          </w:p>
        </w:tc>
      </w:tr>
      <w:tr w:rsidR="00013CF0" w:rsidRPr="00013CF0" w:rsidTr="00573AFF">
        <w:trPr>
          <w:trHeight w:val="28"/>
        </w:trPr>
        <w:tc>
          <w:tcPr>
            <w:tcW w:w="0" w:type="auto"/>
            <w:gridSpan w:val="3"/>
            <w:vAlign w:val="center"/>
          </w:tcPr>
          <w:p w:rsidR="00013CF0" w:rsidRPr="00013CF0" w:rsidRDefault="00013CF0" w:rsidP="00013CF0">
            <w:pPr>
              <w:spacing w:after="0"/>
              <w:rPr>
                <w:rFonts w:ascii="Times New Roman" w:hAnsi="Times New Roman" w:cs="Times New Roman"/>
                <w:sz w:val="12"/>
                <w:szCs w:val="12"/>
              </w:rPr>
            </w:pPr>
            <w:r w:rsidRPr="00013CF0">
              <w:rPr>
                <w:rFonts w:ascii="Times New Roman" w:hAnsi="Times New Roman" w:cs="Times New Roman"/>
                <w:sz w:val="12"/>
                <w:szCs w:val="12"/>
              </w:rPr>
              <w:t>Кадастровый квартал:</w:t>
            </w:r>
          </w:p>
        </w:tc>
        <w:tc>
          <w:tcPr>
            <w:tcW w:w="0" w:type="auto"/>
            <w:gridSpan w:val="2"/>
            <w:vAlign w:val="center"/>
          </w:tcPr>
          <w:p w:rsidR="00013CF0" w:rsidRPr="00013CF0" w:rsidRDefault="00013CF0" w:rsidP="00013CF0">
            <w:pPr>
              <w:spacing w:after="0"/>
              <w:rPr>
                <w:rFonts w:ascii="Times New Roman" w:hAnsi="Times New Roman" w:cs="Times New Roman"/>
                <w:sz w:val="12"/>
                <w:szCs w:val="12"/>
              </w:rPr>
            </w:pPr>
            <w:r w:rsidRPr="00013CF0">
              <w:rPr>
                <w:rFonts w:ascii="Times New Roman" w:hAnsi="Times New Roman" w:cs="Times New Roman"/>
                <w:sz w:val="12"/>
                <w:szCs w:val="12"/>
              </w:rPr>
              <w:t>63:31:1401007 63:31:1401008</w:t>
            </w:r>
          </w:p>
        </w:tc>
      </w:tr>
      <w:tr w:rsidR="00013CF0" w:rsidRPr="00013CF0" w:rsidTr="00573AFF">
        <w:trPr>
          <w:trHeight w:val="28"/>
        </w:trPr>
        <w:tc>
          <w:tcPr>
            <w:tcW w:w="0" w:type="auto"/>
            <w:gridSpan w:val="3"/>
            <w:vAlign w:val="center"/>
          </w:tcPr>
          <w:p w:rsidR="00013CF0" w:rsidRPr="00013CF0" w:rsidRDefault="00013CF0" w:rsidP="00013CF0">
            <w:pPr>
              <w:spacing w:after="0"/>
              <w:rPr>
                <w:rFonts w:ascii="Times New Roman" w:hAnsi="Times New Roman" w:cs="Times New Roman"/>
                <w:sz w:val="12"/>
                <w:szCs w:val="12"/>
              </w:rPr>
            </w:pPr>
            <w:r w:rsidRPr="00013CF0">
              <w:rPr>
                <w:rFonts w:ascii="Times New Roman" w:hAnsi="Times New Roman" w:cs="Times New Roman"/>
                <w:sz w:val="12"/>
                <w:szCs w:val="12"/>
              </w:rPr>
              <w:t>Кадастровый номер:</w:t>
            </w:r>
          </w:p>
        </w:tc>
        <w:tc>
          <w:tcPr>
            <w:tcW w:w="0" w:type="auto"/>
            <w:gridSpan w:val="2"/>
            <w:vAlign w:val="center"/>
          </w:tcPr>
          <w:p w:rsidR="00013CF0" w:rsidRPr="00013CF0" w:rsidRDefault="00013CF0" w:rsidP="00013CF0">
            <w:pPr>
              <w:spacing w:after="0"/>
              <w:rPr>
                <w:rFonts w:ascii="Times New Roman" w:hAnsi="Times New Roman" w:cs="Times New Roman"/>
                <w:sz w:val="12"/>
                <w:szCs w:val="12"/>
              </w:rPr>
            </w:pPr>
            <w:r w:rsidRPr="00013CF0">
              <w:rPr>
                <w:rFonts w:ascii="Times New Roman" w:hAnsi="Times New Roman" w:cs="Times New Roman"/>
                <w:sz w:val="12"/>
                <w:szCs w:val="12"/>
              </w:rPr>
              <w:t>63:31:0000000:5060</w:t>
            </w:r>
          </w:p>
        </w:tc>
      </w:tr>
      <w:tr w:rsidR="00013CF0" w:rsidRPr="00013CF0" w:rsidTr="00573AFF">
        <w:trPr>
          <w:trHeight w:val="28"/>
        </w:trPr>
        <w:tc>
          <w:tcPr>
            <w:tcW w:w="0" w:type="auto"/>
            <w:gridSpan w:val="3"/>
            <w:vAlign w:val="center"/>
          </w:tcPr>
          <w:p w:rsidR="00013CF0" w:rsidRPr="00013CF0" w:rsidRDefault="00013CF0" w:rsidP="00013CF0">
            <w:pPr>
              <w:spacing w:after="0"/>
              <w:rPr>
                <w:rFonts w:ascii="Times New Roman" w:hAnsi="Times New Roman" w:cs="Times New Roman"/>
                <w:sz w:val="12"/>
                <w:szCs w:val="12"/>
              </w:rPr>
            </w:pPr>
            <w:r w:rsidRPr="00013CF0">
              <w:rPr>
                <w:rFonts w:ascii="Times New Roman" w:hAnsi="Times New Roman" w:cs="Times New Roman"/>
                <w:sz w:val="12"/>
                <w:szCs w:val="12"/>
              </w:rPr>
              <w:t>Образуемый ЗУ:</w:t>
            </w:r>
          </w:p>
        </w:tc>
        <w:tc>
          <w:tcPr>
            <w:tcW w:w="0" w:type="auto"/>
            <w:gridSpan w:val="2"/>
            <w:vAlign w:val="center"/>
          </w:tcPr>
          <w:p w:rsidR="00013CF0" w:rsidRPr="00013CF0" w:rsidRDefault="00013CF0" w:rsidP="00013CF0">
            <w:pPr>
              <w:spacing w:after="0"/>
              <w:rPr>
                <w:rFonts w:ascii="Times New Roman" w:hAnsi="Times New Roman" w:cs="Times New Roman"/>
                <w:sz w:val="12"/>
                <w:szCs w:val="12"/>
              </w:rPr>
            </w:pPr>
            <w:r w:rsidRPr="00013CF0">
              <w:rPr>
                <w:rFonts w:ascii="Times New Roman" w:hAnsi="Times New Roman" w:cs="Times New Roman"/>
                <w:sz w:val="12"/>
                <w:szCs w:val="12"/>
              </w:rPr>
              <w:t>:5060/чзу</w:t>
            </w:r>
            <w:proofErr w:type="gramStart"/>
            <w:r w:rsidRPr="00013CF0">
              <w:rPr>
                <w:rFonts w:ascii="Times New Roman" w:hAnsi="Times New Roman" w:cs="Times New Roman"/>
                <w:sz w:val="12"/>
                <w:szCs w:val="12"/>
              </w:rPr>
              <w:t>1</w:t>
            </w:r>
            <w:proofErr w:type="gramEnd"/>
          </w:p>
        </w:tc>
      </w:tr>
      <w:tr w:rsidR="00013CF0" w:rsidRPr="00013CF0" w:rsidTr="00573AFF">
        <w:trPr>
          <w:trHeight w:val="28"/>
        </w:trPr>
        <w:tc>
          <w:tcPr>
            <w:tcW w:w="0" w:type="auto"/>
            <w:gridSpan w:val="3"/>
            <w:vAlign w:val="center"/>
          </w:tcPr>
          <w:p w:rsidR="00013CF0" w:rsidRPr="00013CF0" w:rsidRDefault="00013CF0" w:rsidP="00013CF0">
            <w:pPr>
              <w:spacing w:after="0"/>
              <w:rPr>
                <w:rFonts w:ascii="Times New Roman" w:hAnsi="Times New Roman" w:cs="Times New Roman"/>
                <w:sz w:val="12"/>
                <w:szCs w:val="12"/>
              </w:rPr>
            </w:pPr>
            <w:r w:rsidRPr="00013CF0">
              <w:rPr>
                <w:rFonts w:ascii="Times New Roman" w:hAnsi="Times New Roman" w:cs="Times New Roman"/>
                <w:sz w:val="12"/>
                <w:szCs w:val="12"/>
              </w:rPr>
              <w:t xml:space="preserve">Площадь </w:t>
            </w:r>
            <w:proofErr w:type="spellStart"/>
            <w:r w:rsidRPr="00013CF0">
              <w:rPr>
                <w:rFonts w:ascii="Times New Roman" w:hAnsi="Times New Roman" w:cs="Times New Roman"/>
                <w:sz w:val="12"/>
                <w:szCs w:val="12"/>
              </w:rPr>
              <w:t>кв.м</w:t>
            </w:r>
            <w:proofErr w:type="spellEnd"/>
            <w:r w:rsidRPr="00013CF0">
              <w:rPr>
                <w:rFonts w:ascii="Times New Roman" w:hAnsi="Times New Roman" w:cs="Times New Roman"/>
                <w:sz w:val="12"/>
                <w:szCs w:val="12"/>
              </w:rPr>
              <w:t>.:</w:t>
            </w:r>
          </w:p>
        </w:tc>
        <w:tc>
          <w:tcPr>
            <w:tcW w:w="0" w:type="auto"/>
            <w:gridSpan w:val="2"/>
            <w:vAlign w:val="center"/>
          </w:tcPr>
          <w:p w:rsidR="00013CF0" w:rsidRPr="00013CF0" w:rsidRDefault="00013CF0" w:rsidP="00013CF0">
            <w:pPr>
              <w:spacing w:after="0"/>
              <w:rPr>
                <w:rFonts w:ascii="Times New Roman" w:hAnsi="Times New Roman" w:cs="Times New Roman"/>
                <w:sz w:val="12"/>
                <w:szCs w:val="12"/>
              </w:rPr>
            </w:pPr>
            <w:r w:rsidRPr="00013CF0">
              <w:rPr>
                <w:rFonts w:ascii="Times New Roman" w:hAnsi="Times New Roman" w:cs="Times New Roman"/>
                <w:sz w:val="12"/>
                <w:szCs w:val="12"/>
              </w:rPr>
              <w:t>11463</w:t>
            </w:r>
          </w:p>
        </w:tc>
      </w:tr>
      <w:tr w:rsidR="00013CF0" w:rsidRPr="00013CF0" w:rsidTr="00573AFF">
        <w:trPr>
          <w:trHeight w:val="28"/>
        </w:trPr>
        <w:tc>
          <w:tcPr>
            <w:tcW w:w="0" w:type="auto"/>
            <w:gridSpan w:val="3"/>
            <w:vAlign w:val="center"/>
          </w:tcPr>
          <w:p w:rsidR="00013CF0" w:rsidRPr="00013CF0" w:rsidRDefault="00013CF0" w:rsidP="00013CF0">
            <w:pPr>
              <w:spacing w:after="0"/>
              <w:rPr>
                <w:rFonts w:ascii="Times New Roman" w:hAnsi="Times New Roman" w:cs="Times New Roman"/>
                <w:sz w:val="12"/>
                <w:szCs w:val="12"/>
              </w:rPr>
            </w:pPr>
            <w:r w:rsidRPr="00013CF0">
              <w:rPr>
                <w:rFonts w:ascii="Times New Roman" w:hAnsi="Times New Roman" w:cs="Times New Roman"/>
                <w:sz w:val="12"/>
                <w:szCs w:val="12"/>
              </w:rPr>
              <w:t>Правообладатель. Вид права:</w:t>
            </w:r>
          </w:p>
        </w:tc>
        <w:tc>
          <w:tcPr>
            <w:tcW w:w="0" w:type="auto"/>
            <w:gridSpan w:val="2"/>
            <w:vAlign w:val="center"/>
          </w:tcPr>
          <w:p w:rsidR="00013CF0" w:rsidRPr="00013CF0" w:rsidRDefault="00013CF0" w:rsidP="00013CF0">
            <w:pPr>
              <w:spacing w:after="0"/>
              <w:rPr>
                <w:rFonts w:ascii="Times New Roman" w:hAnsi="Times New Roman" w:cs="Times New Roman"/>
                <w:sz w:val="12"/>
                <w:szCs w:val="12"/>
              </w:rPr>
            </w:pPr>
            <w:proofErr w:type="spellStart"/>
            <w:r w:rsidRPr="00013CF0">
              <w:rPr>
                <w:rFonts w:ascii="Times New Roman" w:hAnsi="Times New Roman" w:cs="Times New Roman"/>
                <w:sz w:val="12"/>
                <w:szCs w:val="12"/>
              </w:rPr>
              <w:t>Дакашев</w:t>
            </w:r>
            <w:proofErr w:type="spellEnd"/>
            <w:r w:rsidRPr="00013CF0">
              <w:rPr>
                <w:rFonts w:ascii="Times New Roman" w:hAnsi="Times New Roman" w:cs="Times New Roman"/>
                <w:sz w:val="12"/>
                <w:szCs w:val="12"/>
              </w:rPr>
              <w:t xml:space="preserve"> Хамид </w:t>
            </w:r>
            <w:proofErr w:type="spellStart"/>
            <w:r w:rsidRPr="00013CF0">
              <w:rPr>
                <w:rFonts w:ascii="Times New Roman" w:hAnsi="Times New Roman" w:cs="Times New Roman"/>
                <w:sz w:val="12"/>
                <w:szCs w:val="12"/>
              </w:rPr>
              <w:t>Алсолтаевич</w:t>
            </w:r>
            <w:proofErr w:type="spellEnd"/>
          </w:p>
        </w:tc>
      </w:tr>
      <w:tr w:rsidR="00013CF0" w:rsidRPr="00013CF0" w:rsidTr="00573AFF">
        <w:trPr>
          <w:trHeight w:val="28"/>
        </w:trPr>
        <w:tc>
          <w:tcPr>
            <w:tcW w:w="0" w:type="auto"/>
            <w:gridSpan w:val="3"/>
            <w:vAlign w:val="center"/>
          </w:tcPr>
          <w:p w:rsidR="00013CF0" w:rsidRPr="00013CF0" w:rsidRDefault="00013CF0" w:rsidP="00013CF0">
            <w:pPr>
              <w:spacing w:after="0"/>
              <w:rPr>
                <w:rFonts w:ascii="Times New Roman" w:hAnsi="Times New Roman" w:cs="Times New Roman"/>
                <w:sz w:val="12"/>
                <w:szCs w:val="12"/>
              </w:rPr>
            </w:pPr>
            <w:r w:rsidRPr="00013CF0">
              <w:rPr>
                <w:rFonts w:ascii="Times New Roman" w:hAnsi="Times New Roman" w:cs="Times New Roman"/>
                <w:sz w:val="12"/>
                <w:szCs w:val="12"/>
              </w:rPr>
              <w:t>Разрешенное использование:</w:t>
            </w:r>
          </w:p>
        </w:tc>
        <w:tc>
          <w:tcPr>
            <w:tcW w:w="0" w:type="auto"/>
            <w:gridSpan w:val="2"/>
            <w:vAlign w:val="center"/>
          </w:tcPr>
          <w:p w:rsidR="00013CF0" w:rsidRPr="00013CF0" w:rsidRDefault="00013CF0" w:rsidP="00013CF0">
            <w:pPr>
              <w:spacing w:after="0"/>
              <w:rPr>
                <w:rFonts w:ascii="Times New Roman" w:hAnsi="Times New Roman" w:cs="Times New Roman"/>
                <w:sz w:val="12"/>
                <w:szCs w:val="12"/>
              </w:rPr>
            </w:pPr>
            <w:r w:rsidRPr="00013CF0">
              <w:rPr>
                <w:rFonts w:ascii="Times New Roman" w:hAnsi="Times New Roman" w:cs="Times New Roman"/>
                <w:sz w:val="12"/>
                <w:szCs w:val="12"/>
              </w:rPr>
              <w:t>Для ведения сельскохозяйственной  деятельности</w:t>
            </w:r>
          </w:p>
        </w:tc>
      </w:tr>
      <w:tr w:rsidR="00013CF0" w:rsidRPr="00013CF0" w:rsidTr="00573AFF">
        <w:trPr>
          <w:trHeight w:val="28"/>
        </w:trPr>
        <w:tc>
          <w:tcPr>
            <w:tcW w:w="0" w:type="auto"/>
            <w:gridSpan w:val="3"/>
            <w:vAlign w:val="center"/>
          </w:tcPr>
          <w:p w:rsidR="00013CF0" w:rsidRPr="00013CF0" w:rsidRDefault="00013CF0" w:rsidP="00013CF0">
            <w:pPr>
              <w:spacing w:after="0"/>
              <w:rPr>
                <w:rFonts w:ascii="Times New Roman" w:hAnsi="Times New Roman" w:cs="Times New Roman"/>
                <w:sz w:val="12"/>
                <w:szCs w:val="12"/>
              </w:rPr>
            </w:pPr>
            <w:r w:rsidRPr="00013CF0">
              <w:rPr>
                <w:rFonts w:ascii="Times New Roman" w:hAnsi="Times New Roman" w:cs="Times New Roman"/>
                <w:sz w:val="12"/>
                <w:szCs w:val="12"/>
              </w:rPr>
              <w:t>Назначение (сооружение):</w:t>
            </w:r>
          </w:p>
        </w:tc>
        <w:tc>
          <w:tcPr>
            <w:tcW w:w="0" w:type="auto"/>
            <w:gridSpan w:val="2"/>
            <w:vAlign w:val="center"/>
          </w:tcPr>
          <w:p w:rsidR="00013CF0" w:rsidRPr="00013CF0" w:rsidRDefault="00013CF0" w:rsidP="00013CF0">
            <w:pPr>
              <w:spacing w:after="0"/>
              <w:rPr>
                <w:rFonts w:ascii="Times New Roman" w:hAnsi="Times New Roman" w:cs="Times New Roman"/>
                <w:sz w:val="12"/>
                <w:szCs w:val="12"/>
              </w:rPr>
            </w:pPr>
            <w:r w:rsidRPr="00013CF0">
              <w:rPr>
                <w:rFonts w:ascii="Times New Roman" w:hAnsi="Times New Roman" w:cs="Times New Roman"/>
                <w:sz w:val="12"/>
                <w:szCs w:val="12"/>
              </w:rPr>
              <w:t xml:space="preserve">Трасса </w:t>
            </w:r>
            <w:proofErr w:type="gramStart"/>
            <w:r w:rsidRPr="00013CF0">
              <w:rPr>
                <w:rFonts w:ascii="Times New Roman" w:hAnsi="Times New Roman" w:cs="Times New Roman"/>
                <w:sz w:val="12"/>
                <w:szCs w:val="12"/>
              </w:rPr>
              <w:t>ВЛ</w:t>
            </w:r>
            <w:proofErr w:type="gramEnd"/>
            <w:r w:rsidRPr="00013CF0">
              <w:rPr>
                <w:rFonts w:ascii="Times New Roman" w:hAnsi="Times New Roman" w:cs="Times New Roman"/>
                <w:sz w:val="12"/>
                <w:szCs w:val="12"/>
              </w:rPr>
              <w:t xml:space="preserve"> 10 </w:t>
            </w:r>
            <w:proofErr w:type="spellStart"/>
            <w:r w:rsidRPr="00013CF0">
              <w:rPr>
                <w:rFonts w:ascii="Times New Roman" w:hAnsi="Times New Roman" w:cs="Times New Roman"/>
                <w:sz w:val="12"/>
                <w:szCs w:val="12"/>
              </w:rPr>
              <w:t>кВ</w:t>
            </w:r>
            <w:proofErr w:type="spellEnd"/>
            <w:r w:rsidRPr="00013CF0">
              <w:rPr>
                <w:rFonts w:ascii="Times New Roman" w:hAnsi="Times New Roman" w:cs="Times New Roman"/>
                <w:sz w:val="12"/>
                <w:szCs w:val="12"/>
              </w:rPr>
              <w:t xml:space="preserve"> к скважине №68, Обустройство скважины №68, Технологический проезд к  сооружениям скважины №68</w:t>
            </w:r>
          </w:p>
        </w:tc>
      </w:tr>
      <w:tr w:rsidR="00013CF0" w:rsidRPr="00013CF0" w:rsidTr="00573AFF">
        <w:trPr>
          <w:trHeight w:val="20"/>
        </w:trPr>
        <w:tc>
          <w:tcPr>
            <w:tcW w:w="0" w:type="auto"/>
            <w:vAlign w:val="bottom"/>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 точки</w:t>
            </w:r>
          </w:p>
        </w:tc>
        <w:tc>
          <w:tcPr>
            <w:tcW w:w="0" w:type="auto"/>
            <w:vAlign w:val="bottom"/>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Дирекционный</w:t>
            </w:r>
          </w:p>
        </w:tc>
        <w:tc>
          <w:tcPr>
            <w:tcW w:w="0" w:type="auto"/>
            <w:vAlign w:val="bottom"/>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Расстояние,</w:t>
            </w:r>
          </w:p>
        </w:tc>
        <w:tc>
          <w:tcPr>
            <w:tcW w:w="0" w:type="auto"/>
            <w:gridSpan w:val="2"/>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Координаты</w:t>
            </w:r>
          </w:p>
        </w:tc>
      </w:tr>
      <w:tr w:rsidR="00013CF0" w:rsidRPr="00013CF0" w:rsidTr="00573AFF">
        <w:trPr>
          <w:trHeight w:val="20"/>
        </w:trPr>
        <w:tc>
          <w:tcPr>
            <w:tcW w:w="0" w:type="auto"/>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(сквозной)</w:t>
            </w:r>
          </w:p>
        </w:tc>
        <w:tc>
          <w:tcPr>
            <w:tcW w:w="0" w:type="auto"/>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угол</w:t>
            </w:r>
          </w:p>
        </w:tc>
        <w:tc>
          <w:tcPr>
            <w:tcW w:w="0" w:type="auto"/>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м</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X</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Y</w:t>
            </w: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136</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161°23'33"</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4,2</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446576,61</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2219587,34</w:t>
            </w: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137</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205°42'36"</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14,68</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446577,95</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2219583,36</w:t>
            </w: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138</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239°47'17"</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699,56</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446571,58</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2219570,13</w:t>
            </w: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lastRenderedPageBreak/>
              <w:t>139</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344°58'30"</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8,29</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445967,04</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2219218,11</w:t>
            </w: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140</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59°47'17"</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694,95</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445964,89</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2219226,12</w:t>
            </w: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141</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25°39'24"</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7,9</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446565,45</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2219575,82</w:t>
            </w: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142</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60°22'58"</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8,9</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446568,87</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2219582,94</w:t>
            </w: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136</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161°23'33"</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4,2</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446576,61</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2219587,34</w:t>
            </w:r>
          </w:p>
        </w:tc>
      </w:tr>
      <w:tr w:rsidR="00013CF0" w:rsidRPr="00013CF0" w:rsidTr="00573AFF">
        <w:tc>
          <w:tcPr>
            <w:tcW w:w="0" w:type="auto"/>
          </w:tcPr>
          <w:p w:rsidR="00013CF0" w:rsidRPr="00013CF0" w:rsidRDefault="00013CF0" w:rsidP="00013CF0">
            <w:pPr>
              <w:spacing w:after="0"/>
              <w:rPr>
                <w:rFonts w:ascii="Times New Roman" w:hAnsi="Times New Roman" w:cs="Times New Roman"/>
                <w:sz w:val="12"/>
                <w:szCs w:val="12"/>
              </w:rPr>
            </w:pPr>
          </w:p>
        </w:tc>
        <w:tc>
          <w:tcPr>
            <w:tcW w:w="0" w:type="auto"/>
          </w:tcPr>
          <w:p w:rsidR="00013CF0" w:rsidRPr="00013CF0" w:rsidRDefault="00013CF0" w:rsidP="00013CF0">
            <w:pPr>
              <w:spacing w:after="0"/>
              <w:rPr>
                <w:rFonts w:ascii="Times New Roman" w:hAnsi="Times New Roman" w:cs="Times New Roman"/>
                <w:sz w:val="12"/>
                <w:szCs w:val="12"/>
              </w:rPr>
            </w:pPr>
          </w:p>
        </w:tc>
        <w:tc>
          <w:tcPr>
            <w:tcW w:w="0" w:type="auto"/>
          </w:tcPr>
          <w:p w:rsidR="00013CF0" w:rsidRPr="00013CF0" w:rsidRDefault="00013CF0" w:rsidP="00013CF0">
            <w:pPr>
              <w:spacing w:after="0"/>
              <w:rPr>
                <w:rFonts w:ascii="Times New Roman" w:hAnsi="Times New Roman" w:cs="Times New Roman"/>
                <w:sz w:val="12"/>
                <w:szCs w:val="12"/>
              </w:rPr>
            </w:pPr>
          </w:p>
        </w:tc>
        <w:tc>
          <w:tcPr>
            <w:tcW w:w="0" w:type="auto"/>
          </w:tcPr>
          <w:p w:rsidR="00013CF0" w:rsidRPr="00013CF0" w:rsidRDefault="00013CF0" w:rsidP="00013CF0">
            <w:pPr>
              <w:spacing w:after="0"/>
              <w:rPr>
                <w:rFonts w:ascii="Times New Roman" w:hAnsi="Times New Roman" w:cs="Times New Roman"/>
                <w:sz w:val="12"/>
                <w:szCs w:val="12"/>
              </w:rPr>
            </w:pPr>
          </w:p>
        </w:tc>
        <w:tc>
          <w:tcPr>
            <w:tcW w:w="0" w:type="auto"/>
          </w:tcPr>
          <w:p w:rsidR="00013CF0" w:rsidRPr="00013CF0" w:rsidRDefault="00013CF0" w:rsidP="00013CF0">
            <w:pPr>
              <w:spacing w:after="0"/>
              <w:rPr>
                <w:rFonts w:ascii="Times New Roman" w:hAnsi="Times New Roman" w:cs="Times New Roman"/>
                <w:sz w:val="12"/>
                <w:szCs w:val="12"/>
              </w:rPr>
            </w:pP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143</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141°12'14"</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24,93</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446329,05</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2220085,61</w:t>
            </w: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144</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51°11'47"</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4,98</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446344,67</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2220066,18</w:t>
            </w: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145</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141°4'16"</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70,14</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446348,55</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2220069,30</w:t>
            </w: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146</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231°6'0"</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70,07</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446392,62</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2220014,74</w:t>
            </w: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147</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141°3'9"</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10,26</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446338,09</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2219970,74</w:t>
            </w: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148</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231°1'50"</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12,72</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446344,54</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2219962,76</w:t>
            </w: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149</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321°4'11"</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6,29</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446334,65</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2219954,76</w:t>
            </w: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150</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231°16'7"</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3,76</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446330,70</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2219959,65</w:t>
            </w: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151</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234°25'3"</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4,45</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446327,77</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2219957,30</w:t>
            </w: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152</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144°3'29"</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235,48</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446324,15</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2219954,71</w:t>
            </w: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153</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321°6'48"</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155,5</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446462,37</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2219764,06</w:t>
            </w: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154</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324°3'9"</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80,27</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446364,75</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2219885,10</w:t>
            </w: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155</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234°34'0"</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2,55</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446317,63</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2219950,08</w:t>
            </w: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156</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320°58'39"</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7,4</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446315,55</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2219948,60</w:t>
            </w: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157</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227°52'32"</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1,55</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446310,89</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2219954,35</w:t>
            </w: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158</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321°6'37"</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22,19</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446309,74</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2219953,31</w:t>
            </w: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159</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101°46'6"</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0,25</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446295,81</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2219970,58</w:t>
            </w: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160</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74°15'58"</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4,09</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446296,05</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2219970,53</w:t>
            </w: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161</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51°24'53"</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2,41</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446299,99</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2219971,64</w:t>
            </w: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162</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323°34'56"</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10,9</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446301,87</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2219973,14</w:t>
            </w: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163</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54°2'45"</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21,27</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446295,40</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2219981,91</w:t>
            </w: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164</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321°6'14"</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60,58</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446312,62</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2219994,40</w:t>
            </w: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165</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51°1'52"</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70,06</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446274,58</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2220041,55</w:t>
            </w: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143</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141°12'14"</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24,93</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446329,05</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2220085,61</w:t>
            </w:r>
          </w:p>
        </w:tc>
      </w:tr>
      <w:tr w:rsidR="00013CF0" w:rsidRPr="00013CF0" w:rsidTr="00573AFF">
        <w:tc>
          <w:tcPr>
            <w:tcW w:w="0" w:type="auto"/>
          </w:tcPr>
          <w:p w:rsidR="00013CF0" w:rsidRPr="00013CF0" w:rsidRDefault="00013CF0" w:rsidP="00013CF0">
            <w:pPr>
              <w:spacing w:after="0"/>
              <w:rPr>
                <w:rFonts w:ascii="Times New Roman" w:hAnsi="Times New Roman" w:cs="Times New Roman"/>
                <w:sz w:val="12"/>
                <w:szCs w:val="12"/>
              </w:rPr>
            </w:pPr>
          </w:p>
        </w:tc>
        <w:tc>
          <w:tcPr>
            <w:tcW w:w="0" w:type="auto"/>
          </w:tcPr>
          <w:p w:rsidR="00013CF0" w:rsidRPr="00013CF0" w:rsidRDefault="00013CF0" w:rsidP="00013CF0">
            <w:pPr>
              <w:spacing w:after="0"/>
              <w:rPr>
                <w:rFonts w:ascii="Times New Roman" w:hAnsi="Times New Roman" w:cs="Times New Roman"/>
                <w:sz w:val="12"/>
                <w:szCs w:val="12"/>
              </w:rPr>
            </w:pPr>
          </w:p>
        </w:tc>
        <w:tc>
          <w:tcPr>
            <w:tcW w:w="0" w:type="auto"/>
          </w:tcPr>
          <w:p w:rsidR="00013CF0" w:rsidRPr="00013CF0" w:rsidRDefault="00013CF0" w:rsidP="00013CF0">
            <w:pPr>
              <w:spacing w:after="0"/>
              <w:rPr>
                <w:rFonts w:ascii="Times New Roman" w:hAnsi="Times New Roman" w:cs="Times New Roman"/>
                <w:sz w:val="12"/>
                <w:szCs w:val="12"/>
              </w:rPr>
            </w:pPr>
          </w:p>
        </w:tc>
        <w:tc>
          <w:tcPr>
            <w:tcW w:w="0" w:type="auto"/>
          </w:tcPr>
          <w:p w:rsidR="00013CF0" w:rsidRPr="00013CF0" w:rsidRDefault="00013CF0" w:rsidP="00013CF0">
            <w:pPr>
              <w:spacing w:after="0"/>
              <w:rPr>
                <w:rFonts w:ascii="Times New Roman" w:hAnsi="Times New Roman" w:cs="Times New Roman"/>
                <w:sz w:val="12"/>
                <w:szCs w:val="12"/>
              </w:rPr>
            </w:pPr>
          </w:p>
        </w:tc>
        <w:tc>
          <w:tcPr>
            <w:tcW w:w="0" w:type="auto"/>
          </w:tcPr>
          <w:p w:rsidR="00013CF0" w:rsidRPr="00013CF0" w:rsidRDefault="00013CF0" w:rsidP="00013CF0">
            <w:pPr>
              <w:spacing w:after="0"/>
              <w:rPr>
                <w:rFonts w:ascii="Times New Roman" w:hAnsi="Times New Roman" w:cs="Times New Roman"/>
                <w:sz w:val="12"/>
                <w:szCs w:val="12"/>
              </w:rPr>
            </w:pP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6</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141°4'56"</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60</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446347,88</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2220062,18</w:t>
            </w: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5</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231°4'56"</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60</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446385,57</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2220015,50</w:t>
            </w: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8</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321°4'24"</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60,02</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446338,89</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2219977,81</w:t>
            </w: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7</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51°6'6"</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60,01</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446301,18</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2220024,50</w:t>
            </w: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6</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141°4'56"</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60</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446347,88</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2220062,18</w:t>
            </w:r>
          </w:p>
        </w:tc>
      </w:tr>
      <w:tr w:rsidR="00013CF0" w:rsidRPr="00013CF0" w:rsidTr="00573AFF">
        <w:tc>
          <w:tcPr>
            <w:tcW w:w="0" w:type="auto"/>
            <w:gridSpan w:val="5"/>
            <w:vAlign w:val="center"/>
          </w:tcPr>
          <w:p w:rsidR="00013CF0" w:rsidRPr="00013CF0" w:rsidRDefault="00013CF0" w:rsidP="00013CF0">
            <w:pPr>
              <w:spacing w:after="0"/>
              <w:rPr>
                <w:rFonts w:ascii="Times New Roman" w:hAnsi="Times New Roman" w:cs="Times New Roman"/>
                <w:sz w:val="12"/>
                <w:szCs w:val="12"/>
              </w:rPr>
            </w:pPr>
            <w:r w:rsidRPr="00013CF0">
              <w:rPr>
                <w:rFonts w:ascii="Times New Roman" w:hAnsi="Times New Roman" w:cs="Times New Roman"/>
                <w:sz w:val="12"/>
                <w:szCs w:val="12"/>
              </w:rPr>
              <w:t>№ 12</w:t>
            </w:r>
          </w:p>
        </w:tc>
      </w:tr>
      <w:tr w:rsidR="00013CF0" w:rsidRPr="00013CF0" w:rsidTr="00573AFF">
        <w:trPr>
          <w:trHeight w:val="28"/>
        </w:trPr>
        <w:tc>
          <w:tcPr>
            <w:tcW w:w="0" w:type="auto"/>
            <w:gridSpan w:val="3"/>
            <w:vAlign w:val="center"/>
          </w:tcPr>
          <w:p w:rsidR="00013CF0" w:rsidRPr="00013CF0" w:rsidRDefault="00013CF0" w:rsidP="00013CF0">
            <w:pPr>
              <w:spacing w:after="0"/>
              <w:rPr>
                <w:rFonts w:ascii="Times New Roman" w:hAnsi="Times New Roman" w:cs="Times New Roman"/>
                <w:sz w:val="12"/>
                <w:szCs w:val="12"/>
              </w:rPr>
            </w:pPr>
            <w:r w:rsidRPr="00013CF0">
              <w:rPr>
                <w:rFonts w:ascii="Times New Roman" w:hAnsi="Times New Roman" w:cs="Times New Roman"/>
                <w:sz w:val="12"/>
                <w:szCs w:val="12"/>
              </w:rPr>
              <w:t>Кадастровый квартал:</w:t>
            </w:r>
          </w:p>
        </w:tc>
        <w:tc>
          <w:tcPr>
            <w:tcW w:w="0" w:type="auto"/>
            <w:gridSpan w:val="2"/>
            <w:vAlign w:val="center"/>
          </w:tcPr>
          <w:p w:rsidR="00013CF0" w:rsidRPr="00013CF0" w:rsidRDefault="00013CF0" w:rsidP="00013CF0">
            <w:pPr>
              <w:spacing w:after="0"/>
              <w:rPr>
                <w:rFonts w:ascii="Times New Roman" w:hAnsi="Times New Roman" w:cs="Times New Roman"/>
                <w:sz w:val="12"/>
                <w:szCs w:val="12"/>
              </w:rPr>
            </w:pPr>
            <w:r w:rsidRPr="00013CF0">
              <w:rPr>
                <w:rFonts w:ascii="Times New Roman" w:hAnsi="Times New Roman" w:cs="Times New Roman"/>
                <w:sz w:val="12"/>
                <w:szCs w:val="12"/>
              </w:rPr>
              <w:t>63:31:1401007</w:t>
            </w:r>
          </w:p>
        </w:tc>
      </w:tr>
      <w:tr w:rsidR="00013CF0" w:rsidRPr="00013CF0" w:rsidTr="00573AFF">
        <w:trPr>
          <w:trHeight w:val="28"/>
        </w:trPr>
        <w:tc>
          <w:tcPr>
            <w:tcW w:w="0" w:type="auto"/>
            <w:gridSpan w:val="3"/>
            <w:vAlign w:val="center"/>
          </w:tcPr>
          <w:p w:rsidR="00013CF0" w:rsidRPr="00013CF0" w:rsidRDefault="00013CF0" w:rsidP="00013CF0">
            <w:pPr>
              <w:spacing w:after="0"/>
              <w:rPr>
                <w:rFonts w:ascii="Times New Roman" w:hAnsi="Times New Roman" w:cs="Times New Roman"/>
                <w:sz w:val="12"/>
                <w:szCs w:val="12"/>
              </w:rPr>
            </w:pPr>
            <w:r w:rsidRPr="00013CF0">
              <w:rPr>
                <w:rFonts w:ascii="Times New Roman" w:hAnsi="Times New Roman" w:cs="Times New Roman"/>
                <w:sz w:val="12"/>
                <w:szCs w:val="12"/>
              </w:rPr>
              <w:t>Кадастровый номер:</w:t>
            </w:r>
          </w:p>
        </w:tc>
        <w:tc>
          <w:tcPr>
            <w:tcW w:w="0" w:type="auto"/>
            <w:gridSpan w:val="2"/>
            <w:vAlign w:val="center"/>
          </w:tcPr>
          <w:p w:rsidR="00013CF0" w:rsidRPr="00013CF0" w:rsidRDefault="00013CF0" w:rsidP="00013CF0">
            <w:pPr>
              <w:spacing w:after="0"/>
              <w:rPr>
                <w:rFonts w:ascii="Times New Roman" w:hAnsi="Times New Roman" w:cs="Times New Roman"/>
                <w:sz w:val="12"/>
                <w:szCs w:val="12"/>
              </w:rPr>
            </w:pPr>
            <w:r w:rsidRPr="00013CF0">
              <w:rPr>
                <w:rFonts w:ascii="Times New Roman" w:hAnsi="Times New Roman" w:cs="Times New Roman"/>
                <w:sz w:val="12"/>
                <w:szCs w:val="12"/>
              </w:rPr>
              <w:t>63:31:1401007:108</w:t>
            </w:r>
          </w:p>
        </w:tc>
      </w:tr>
      <w:tr w:rsidR="00013CF0" w:rsidRPr="00013CF0" w:rsidTr="00573AFF">
        <w:trPr>
          <w:trHeight w:val="28"/>
        </w:trPr>
        <w:tc>
          <w:tcPr>
            <w:tcW w:w="0" w:type="auto"/>
            <w:gridSpan w:val="3"/>
            <w:vAlign w:val="center"/>
          </w:tcPr>
          <w:p w:rsidR="00013CF0" w:rsidRPr="00013CF0" w:rsidRDefault="00013CF0" w:rsidP="00013CF0">
            <w:pPr>
              <w:spacing w:after="0"/>
              <w:rPr>
                <w:rFonts w:ascii="Times New Roman" w:hAnsi="Times New Roman" w:cs="Times New Roman"/>
                <w:sz w:val="12"/>
                <w:szCs w:val="12"/>
              </w:rPr>
            </w:pPr>
            <w:r w:rsidRPr="00013CF0">
              <w:rPr>
                <w:rFonts w:ascii="Times New Roman" w:hAnsi="Times New Roman" w:cs="Times New Roman"/>
                <w:sz w:val="12"/>
                <w:szCs w:val="12"/>
              </w:rPr>
              <w:t>Образуемый ЗУ:</w:t>
            </w:r>
          </w:p>
        </w:tc>
        <w:tc>
          <w:tcPr>
            <w:tcW w:w="0" w:type="auto"/>
            <w:gridSpan w:val="2"/>
            <w:vAlign w:val="center"/>
          </w:tcPr>
          <w:p w:rsidR="00013CF0" w:rsidRPr="00013CF0" w:rsidRDefault="00013CF0" w:rsidP="00013CF0">
            <w:pPr>
              <w:spacing w:after="0"/>
              <w:rPr>
                <w:rFonts w:ascii="Times New Roman" w:hAnsi="Times New Roman" w:cs="Times New Roman"/>
                <w:sz w:val="12"/>
                <w:szCs w:val="12"/>
              </w:rPr>
            </w:pPr>
            <w:r w:rsidRPr="00013CF0">
              <w:rPr>
                <w:rFonts w:ascii="Times New Roman" w:hAnsi="Times New Roman" w:cs="Times New Roman"/>
                <w:sz w:val="12"/>
                <w:szCs w:val="12"/>
              </w:rPr>
              <w:t>:108/чзу</w:t>
            </w:r>
            <w:proofErr w:type="gramStart"/>
            <w:r w:rsidRPr="00013CF0">
              <w:rPr>
                <w:rFonts w:ascii="Times New Roman" w:hAnsi="Times New Roman" w:cs="Times New Roman"/>
                <w:sz w:val="12"/>
                <w:szCs w:val="12"/>
              </w:rPr>
              <w:t>1</w:t>
            </w:r>
            <w:proofErr w:type="gramEnd"/>
          </w:p>
        </w:tc>
      </w:tr>
      <w:tr w:rsidR="00013CF0" w:rsidRPr="00013CF0" w:rsidTr="00573AFF">
        <w:trPr>
          <w:trHeight w:val="28"/>
        </w:trPr>
        <w:tc>
          <w:tcPr>
            <w:tcW w:w="0" w:type="auto"/>
            <w:gridSpan w:val="3"/>
            <w:vAlign w:val="center"/>
          </w:tcPr>
          <w:p w:rsidR="00013CF0" w:rsidRPr="00013CF0" w:rsidRDefault="00013CF0" w:rsidP="00013CF0">
            <w:pPr>
              <w:spacing w:after="0"/>
              <w:rPr>
                <w:rFonts w:ascii="Times New Roman" w:hAnsi="Times New Roman" w:cs="Times New Roman"/>
                <w:sz w:val="12"/>
                <w:szCs w:val="12"/>
              </w:rPr>
            </w:pPr>
            <w:r w:rsidRPr="00013CF0">
              <w:rPr>
                <w:rFonts w:ascii="Times New Roman" w:hAnsi="Times New Roman" w:cs="Times New Roman"/>
                <w:sz w:val="12"/>
                <w:szCs w:val="12"/>
              </w:rPr>
              <w:t xml:space="preserve">Площадь </w:t>
            </w:r>
            <w:proofErr w:type="spellStart"/>
            <w:r w:rsidRPr="00013CF0">
              <w:rPr>
                <w:rFonts w:ascii="Times New Roman" w:hAnsi="Times New Roman" w:cs="Times New Roman"/>
                <w:sz w:val="12"/>
                <w:szCs w:val="12"/>
              </w:rPr>
              <w:t>кв.м</w:t>
            </w:r>
            <w:proofErr w:type="spellEnd"/>
            <w:r w:rsidRPr="00013CF0">
              <w:rPr>
                <w:rFonts w:ascii="Times New Roman" w:hAnsi="Times New Roman" w:cs="Times New Roman"/>
                <w:sz w:val="12"/>
                <w:szCs w:val="12"/>
              </w:rPr>
              <w:t>.:</w:t>
            </w:r>
          </w:p>
        </w:tc>
        <w:tc>
          <w:tcPr>
            <w:tcW w:w="0" w:type="auto"/>
            <w:gridSpan w:val="2"/>
            <w:vAlign w:val="center"/>
          </w:tcPr>
          <w:p w:rsidR="00013CF0" w:rsidRPr="00013CF0" w:rsidRDefault="00013CF0" w:rsidP="00013CF0">
            <w:pPr>
              <w:spacing w:after="0"/>
              <w:rPr>
                <w:rFonts w:ascii="Times New Roman" w:hAnsi="Times New Roman" w:cs="Times New Roman"/>
                <w:sz w:val="12"/>
                <w:szCs w:val="12"/>
              </w:rPr>
            </w:pPr>
            <w:r w:rsidRPr="00013CF0">
              <w:rPr>
                <w:rFonts w:ascii="Times New Roman" w:hAnsi="Times New Roman" w:cs="Times New Roman"/>
                <w:sz w:val="12"/>
                <w:szCs w:val="12"/>
              </w:rPr>
              <w:t>26</w:t>
            </w:r>
          </w:p>
        </w:tc>
      </w:tr>
      <w:tr w:rsidR="00013CF0" w:rsidRPr="00013CF0" w:rsidTr="00573AFF">
        <w:trPr>
          <w:trHeight w:val="28"/>
        </w:trPr>
        <w:tc>
          <w:tcPr>
            <w:tcW w:w="0" w:type="auto"/>
            <w:gridSpan w:val="3"/>
            <w:vAlign w:val="center"/>
          </w:tcPr>
          <w:p w:rsidR="00013CF0" w:rsidRPr="00013CF0" w:rsidRDefault="00013CF0" w:rsidP="00013CF0">
            <w:pPr>
              <w:spacing w:after="0"/>
              <w:rPr>
                <w:rFonts w:ascii="Times New Roman" w:hAnsi="Times New Roman" w:cs="Times New Roman"/>
                <w:sz w:val="12"/>
                <w:szCs w:val="12"/>
              </w:rPr>
            </w:pPr>
            <w:r w:rsidRPr="00013CF0">
              <w:rPr>
                <w:rFonts w:ascii="Times New Roman" w:hAnsi="Times New Roman" w:cs="Times New Roman"/>
                <w:sz w:val="12"/>
                <w:szCs w:val="12"/>
              </w:rPr>
              <w:t>Правообладатель. Вид права:</w:t>
            </w:r>
          </w:p>
        </w:tc>
        <w:tc>
          <w:tcPr>
            <w:tcW w:w="0" w:type="auto"/>
            <w:gridSpan w:val="2"/>
            <w:vAlign w:val="center"/>
          </w:tcPr>
          <w:p w:rsidR="00013CF0" w:rsidRPr="00013CF0" w:rsidRDefault="00013CF0" w:rsidP="00013CF0">
            <w:pPr>
              <w:spacing w:after="0"/>
              <w:rPr>
                <w:rFonts w:ascii="Times New Roman" w:hAnsi="Times New Roman" w:cs="Times New Roman"/>
                <w:sz w:val="12"/>
                <w:szCs w:val="12"/>
              </w:rPr>
            </w:pPr>
            <w:r w:rsidRPr="00013CF0">
              <w:rPr>
                <w:rFonts w:ascii="Times New Roman" w:hAnsi="Times New Roman" w:cs="Times New Roman"/>
                <w:sz w:val="12"/>
                <w:szCs w:val="12"/>
              </w:rPr>
              <w:t>Администрация муниципального  района Сергиевский</w:t>
            </w:r>
          </w:p>
        </w:tc>
      </w:tr>
      <w:tr w:rsidR="00013CF0" w:rsidRPr="00013CF0" w:rsidTr="00573AFF">
        <w:trPr>
          <w:trHeight w:val="28"/>
        </w:trPr>
        <w:tc>
          <w:tcPr>
            <w:tcW w:w="0" w:type="auto"/>
            <w:gridSpan w:val="3"/>
            <w:vAlign w:val="center"/>
          </w:tcPr>
          <w:p w:rsidR="00013CF0" w:rsidRPr="00013CF0" w:rsidRDefault="00013CF0" w:rsidP="00013CF0">
            <w:pPr>
              <w:spacing w:after="0"/>
              <w:rPr>
                <w:rFonts w:ascii="Times New Roman" w:hAnsi="Times New Roman" w:cs="Times New Roman"/>
                <w:sz w:val="12"/>
                <w:szCs w:val="12"/>
              </w:rPr>
            </w:pPr>
            <w:r w:rsidRPr="00013CF0">
              <w:rPr>
                <w:rFonts w:ascii="Times New Roman" w:hAnsi="Times New Roman" w:cs="Times New Roman"/>
                <w:sz w:val="12"/>
                <w:szCs w:val="12"/>
              </w:rPr>
              <w:t>Разрешенное использование:</w:t>
            </w:r>
          </w:p>
        </w:tc>
        <w:tc>
          <w:tcPr>
            <w:tcW w:w="0" w:type="auto"/>
            <w:gridSpan w:val="2"/>
            <w:vAlign w:val="center"/>
          </w:tcPr>
          <w:p w:rsidR="00013CF0" w:rsidRPr="00013CF0" w:rsidRDefault="00013CF0" w:rsidP="00013CF0">
            <w:pPr>
              <w:spacing w:after="0"/>
              <w:rPr>
                <w:rFonts w:ascii="Times New Roman" w:hAnsi="Times New Roman" w:cs="Times New Roman"/>
                <w:sz w:val="12"/>
                <w:szCs w:val="12"/>
              </w:rPr>
            </w:pPr>
            <w:r w:rsidRPr="00013CF0">
              <w:rPr>
                <w:rFonts w:ascii="Times New Roman" w:hAnsi="Times New Roman" w:cs="Times New Roman"/>
                <w:sz w:val="12"/>
                <w:szCs w:val="12"/>
              </w:rPr>
              <w:t>Трубопроводный транспорт</w:t>
            </w:r>
          </w:p>
        </w:tc>
      </w:tr>
      <w:tr w:rsidR="00013CF0" w:rsidRPr="00013CF0" w:rsidTr="00573AFF">
        <w:trPr>
          <w:trHeight w:val="28"/>
        </w:trPr>
        <w:tc>
          <w:tcPr>
            <w:tcW w:w="0" w:type="auto"/>
            <w:gridSpan w:val="3"/>
            <w:vAlign w:val="center"/>
          </w:tcPr>
          <w:p w:rsidR="00013CF0" w:rsidRPr="00013CF0" w:rsidRDefault="00013CF0" w:rsidP="00013CF0">
            <w:pPr>
              <w:spacing w:after="0"/>
              <w:rPr>
                <w:rFonts w:ascii="Times New Roman" w:hAnsi="Times New Roman" w:cs="Times New Roman"/>
                <w:sz w:val="12"/>
                <w:szCs w:val="12"/>
              </w:rPr>
            </w:pPr>
            <w:r w:rsidRPr="00013CF0">
              <w:rPr>
                <w:rFonts w:ascii="Times New Roman" w:hAnsi="Times New Roman" w:cs="Times New Roman"/>
                <w:sz w:val="12"/>
                <w:szCs w:val="12"/>
              </w:rPr>
              <w:t>Назначение (сооружение):</w:t>
            </w:r>
          </w:p>
        </w:tc>
        <w:tc>
          <w:tcPr>
            <w:tcW w:w="0" w:type="auto"/>
            <w:gridSpan w:val="2"/>
            <w:vAlign w:val="center"/>
          </w:tcPr>
          <w:p w:rsidR="00013CF0" w:rsidRPr="00013CF0" w:rsidRDefault="00013CF0" w:rsidP="00013CF0">
            <w:pPr>
              <w:spacing w:after="0"/>
              <w:rPr>
                <w:rFonts w:ascii="Times New Roman" w:hAnsi="Times New Roman" w:cs="Times New Roman"/>
                <w:sz w:val="12"/>
                <w:szCs w:val="12"/>
              </w:rPr>
            </w:pPr>
            <w:r w:rsidRPr="00013CF0">
              <w:rPr>
                <w:rFonts w:ascii="Times New Roman" w:hAnsi="Times New Roman" w:cs="Times New Roman"/>
                <w:sz w:val="12"/>
                <w:szCs w:val="12"/>
              </w:rPr>
              <w:t xml:space="preserve">Трасса </w:t>
            </w:r>
            <w:proofErr w:type="gramStart"/>
            <w:r w:rsidRPr="00013CF0">
              <w:rPr>
                <w:rFonts w:ascii="Times New Roman" w:hAnsi="Times New Roman" w:cs="Times New Roman"/>
                <w:sz w:val="12"/>
                <w:szCs w:val="12"/>
              </w:rPr>
              <w:t>ВЛ</w:t>
            </w:r>
            <w:proofErr w:type="gramEnd"/>
            <w:r w:rsidRPr="00013CF0">
              <w:rPr>
                <w:rFonts w:ascii="Times New Roman" w:hAnsi="Times New Roman" w:cs="Times New Roman"/>
                <w:sz w:val="12"/>
                <w:szCs w:val="12"/>
              </w:rPr>
              <w:t xml:space="preserve"> 10 </w:t>
            </w:r>
            <w:proofErr w:type="spellStart"/>
            <w:r w:rsidRPr="00013CF0">
              <w:rPr>
                <w:rFonts w:ascii="Times New Roman" w:hAnsi="Times New Roman" w:cs="Times New Roman"/>
                <w:sz w:val="12"/>
                <w:szCs w:val="12"/>
              </w:rPr>
              <w:t>кВ</w:t>
            </w:r>
            <w:proofErr w:type="spellEnd"/>
            <w:r w:rsidRPr="00013CF0">
              <w:rPr>
                <w:rFonts w:ascii="Times New Roman" w:hAnsi="Times New Roman" w:cs="Times New Roman"/>
                <w:sz w:val="12"/>
                <w:szCs w:val="12"/>
              </w:rPr>
              <w:t xml:space="preserve"> к скважине №68</w:t>
            </w:r>
          </w:p>
        </w:tc>
      </w:tr>
      <w:tr w:rsidR="00013CF0" w:rsidRPr="00013CF0" w:rsidTr="00573AFF">
        <w:trPr>
          <w:trHeight w:val="20"/>
        </w:trPr>
        <w:tc>
          <w:tcPr>
            <w:tcW w:w="0" w:type="auto"/>
            <w:vAlign w:val="bottom"/>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 точки</w:t>
            </w:r>
          </w:p>
        </w:tc>
        <w:tc>
          <w:tcPr>
            <w:tcW w:w="0" w:type="auto"/>
            <w:vAlign w:val="bottom"/>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Дирекционный</w:t>
            </w:r>
          </w:p>
        </w:tc>
        <w:tc>
          <w:tcPr>
            <w:tcW w:w="0" w:type="auto"/>
            <w:vAlign w:val="bottom"/>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Расстояние,</w:t>
            </w:r>
          </w:p>
        </w:tc>
        <w:tc>
          <w:tcPr>
            <w:tcW w:w="0" w:type="auto"/>
            <w:gridSpan w:val="2"/>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Координаты</w:t>
            </w:r>
          </w:p>
        </w:tc>
      </w:tr>
      <w:tr w:rsidR="00013CF0" w:rsidRPr="00013CF0" w:rsidTr="00573AFF">
        <w:trPr>
          <w:trHeight w:val="20"/>
        </w:trPr>
        <w:tc>
          <w:tcPr>
            <w:tcW w:w="0" w:type="auto"/>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(сквозной)</w:t>
            </w:r>
          </w:p>
        </w:tc>
        <w:tc>
          <w:tcPr>
            <w:tcW w:w="0" w:type="auto"/>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угол</w:t>
            </w:r>
          </w:p>
        </w:tc>
        <w:tc>
          <w:tcPr>
            <w:tcW w:w="0" w:type="auto"/>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м</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X</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Y</w:t>
            </w: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168</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147°29'4"</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5,95</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446573,41</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2219592,36</w:t>
            </w: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136</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240°30'48"</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6,05</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446576,61</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2219587,34</w:t>
            </w: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178</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327°43'28"</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2,02</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446571,34</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2219584,36</w:t>
            </w: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179</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26°36'5"</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7,03</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446570,26</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2219586,07</w:t>
            </w: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168</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147°29'4"</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5,95</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446573,41</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2219592,36</w:t>
            </w:r>
          </w:p>
        </w:tc>
      </w:tr>
      <w:tr w:rsidR="00013CF0" w:rsidRPr="00013CF0" w:rsidTr="00573AFF">
        <w:tc>
          <w:tcPr>
            <w:tcW w:w="0" w:type="auto"/>
          </w:tcPr>
          <w:p w:rsidR="00013CF0" w:rsidRPr="00013CF0" w:rsidRDefault="00013CF0" w:rsidP="00013CF0">
            <w:pPr>
              <w:spacing w:after="0"/>
              <w:rPr>
                <w:rFonts w:ascii="Times New Roman" w:hAnsi="Times New Roman" w:cs="Times New Roman"/>
                <w:sz w:val="12"/>
                <w:szCs w:val="12"/>
              </w:rPr>
            </w:pPr>
          </w:p>
        </w:tc>
        <w:tc>
          <w:tcPr>
            <w:tcW w:w="0" w:type="auto"/>
          </w:tcPr>
          <w:p w:rsidR="00013CF0" w:rsidRPr="00013CF0" w:rsidRDefault="00013CF0" w:rsidP="00013CF0">
            <w:pPr>
              <w:spacing w:after="0"/>
              <w:rPr>
                <w:rFonts w:ascii="Times New Roman" w:hAnsi="Times New Roman" w:cs="Times New Roman"/>
                <w:sz w:val="12"/>
                <w:szCs w:val="12"/>
              </w:rPr>
            </w:pPr>
          </w:p>
        </w:tc>
        <w:tc>
          <w:tcPr>
            <w:tcW w:w="0" w:type="auto"/>
          </w:tcPr>
          <w:p w:rsidR="00013CF0" w:rsidRPr="00013CF0" w:rsidRDefault="00013CF0" w:rsidP="00013CF0">
            <w:pPr>
              <w:spacing w:after="0"/>
              <w:rPr>
                <w:rFonts w:ascii="Times New Roman" w:hAnsi="Times New Roman" w:cs="Times New Roman"/>
                <w:sz w:val="12"/>
                <w:szCs w:val="12"/>
              </w:rPr>
            </w:pPr>
          </w:p>
        </w:tc>
        <w:tc>
          <w:tcPr>
            <w:tcW w:w="0" w:type="auto"/>
          </w:tcPr>
          <w:p w:rsidR="00013CF0" w:rsidRPr="00013CF0" w:rsidRDefault="00013CF0" w:rsidP="00013CF0">
            <w:pPr>
              <w:spacing w:after="0"/>
              <w:rPr>
                <w:rFonts w:ascii="Times New Roman" w:hAnsi="Times New Roman" w:cs="Times New Roman"/>
                <w:sz w:val="12"/>
                <w:szCs w:val="12"/>
              </w:rPr>
            </w:pPr>
          </w:p>
        </w:tc>
        <w:tc>
          <w:tcPr>
            <w:tcW w:w="0" w:type="auto"/>
          </w:tcPr>
          <w:p w:rsidR="00013CF0" w:rsidRPr="00013CF0" w:rsidRDefault="00013CF0" w:rsidP="00013CF0">
            <w:pPr>
              <w:spacing w:after="0"/>
              <w:rPr>
                <w:rFonts w:ascii="Times New Roman" w:hAnsi="Times New Roman" w:cs="Times New Roman"/>
                <w:sz w:val="12"/>
                <w:szCs w:val="12"/>
              </w:rPr>
            </w:pP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173</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142°41'38"</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10,25</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446540,40</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2219642,82</w:t>
            </w: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172</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147°48'50"</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3,7</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446546,61</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2219634,67</w:t>
            </w: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171</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324°3'4"</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13,93</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446548,58</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2219631,54</w:t>
            </w: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173</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142°41'38"</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10,25</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446540,40</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2219642,82</w:t>
            </w:r>
          </w:p>
        </w:tc>
      </w:tr>
      <w:tr w:rsidR="00013CF0" w:rsidRPr="00013CF0" w:rsidTr="00573AFF">
        <w:tc>
          <w:tcPr>
            <w:tcW w:w="0" w:type="auto"/>
            <w:gridSpan w:val="5"/>
            <w:vAlign w:val="center"/>
          </w:tcPr>
          <w:p w:rsidR="00013CF0" w:rsidRPr="00013CF0" w:rsidRDefault="00013CF0" w:rsidP="00013CF0">
            <w:pPr>
              <w:spacing w:after="0"/>
              <w:rPr>
                <w:rFonts w:ascii="Times New Roman" w:hAnsi="Times New Roman" w:cs="Times New Roman"/>
                <w:sz w:val="12"/>
                <w:szCs w:val="12"/>
              </w:rPr>
            </w:pPr>
            <w:r w:rsidRPr="00013CF0">
              <w:rPr>
                <w:rFonts w:ascii="Times New Roman" w:hAnsi="Times New Roman" w:cs="Times New Roman"/>
                <w:sz w:val="12"/>
                <w:szCs w:val="12"/>
              </w:rPr>
              <w:t>№ 13</w:t>
            </w:r>
          </w:p>
        </w:tc>
      </w:tr>
      <w:tr w:rsidR="00013CF0" w:rsidRPr="00013CF0" w:rsidTr="00573AFF">
        <w:trPr>
          <w:trHeight w:val="28"/>
        </w:trPr>
        <w:tc>
          <w:tcPr>
            <w:tcW w:w="0" w:type="auto"/>
            <w:gridSpan w:val="3"/>
            <w:vAlign w:val="center"/>
          </w:tcPr>
          <w:p w:rsidR="00013CF0" w:rsidRPr="00013CF0" w:rsidRDefault="00013CF0" w:rsidP="00013CF0">
            <w:pPr>
              <w:spacing w:after="0"/>
              <w:rPr>
                <w:rFonts w:ascii="Times New Roman" w:hAnsi="Times New Roman" w:cs="Times New Roman"/>
                <w:sz w:val="12"/>
                <w:szCs w:val="12"/>
              </w:rPr>
            </w:pPr>
            <w:r w:rsidRPr="00013CF0">
              <w:rPr>
                <w:rFonts w:ascii="Times New Roman" w:hAnsi="Times New Roman" w:cs="Times New Roman"/>
                <w:sz w:val="12"/>
                <w:szCs w:val="12"/>
              </w:rPr>
              <w:t>Кадастровый квартал:</w:t>
            </w:r>
          </w:p>
        </w:tc>
        <w:tc>
          <w:tcPr>
            <w:tcW w:w="0" w:type="auto"/>
            <w:gridSpan w:val="2"/>
            <w:vAlign w:val="center"/>
          </w:tcPr>
          <w:p w:rsidR="00013CF0" w:rsidRPr="00013CF0" w:rsidRDefault="00013CF0" w:rsidP="00013CF0">
            <w:pPr>
              <w:spacing w:after="0"/>
              <w:rPr>
                <w:rFonts w:ascii="Times New Roman" w:hAnsi="Times New Roman" w:cs="Times New Roman"/>
                <w:sz w:val="12"/>
                <w:szCs w:val="12"/>
              </w:rPr>
            </w:pPr>
            <w:r w:rsidRPr="00013CF0">
              <w:rPr>
                <w:rFonts w:ascii="Times New Roman" w:hAnsi="Times New Roman" w:cs="Times New Roman"/>
                <w:sz w:val="12"/>
                <w:szCs w:val="12"/>
              </w:rPr>
              <w:t>63:31:1401007</w:t>
            </w:r>
          </w:p>
        </w:tc>
      </w:tr>
      <w:tr w:rsidR="00013CF0" w:rsidRPr="00013CF0" w:rsidTr="00573AFF">
        <w:trPr>
          <w:trHeight w:val="28"/>
        </w:trPr>
        <w:tc>
          <w:tcPr>
            <w:tcW w:w="0" w:type="auto"/>
            <w:gridSpan w:val="3"/>
            <w:vAlign w:val="center"/>
          </w:tcPr>
          <w:p w:rsidR="00013CF0" w:rsidRPr="00013CF0" w:rsidRDefault="00013CF0" w:rsidP="00013CF0">
            <w:pPr>
              <w:spacing w:after="0"/>
              <w:rPr>
                <w:rFonts w:ascii="Times New Roman" w:hAnsi="Times New Roman" w:cs="Times New Roman"/>
                <w:sz w:val="12"/>
                <w:szCs w:val="12"/>
              </w:rPr>
            </w:pPr>
            <w:r w:rsidRPr="00013CF0">
              <w:rPr>
                <w:rFonts w:ascii="Times New Roman" w:hAnsi="Times New Roman" w:cs="Times New Roman"/>
                <w:sz w:val="12"/>
                <w:szCs w:val="12"/>
              </w:rPr>
              <w:t>Кадастровый номер:</w:t>
            </w:r>
          </w:p>
        </w:tc>
        <w:tc>
          <w:tcPr>
            <w:tcW w:w="0" w:type="auto"/>
            <w:gridSpan w:val="2"/>
            <w:vAlign w:val="center"/>
          </w:tcPr>
          <w:p w:rsidR="00013CF0" w:rsidRPr="00013CF0" w:rsidRDefault="00013CF0" w:rsidP="00013CF0">
            <w:pPr>
              <w:spacing w:after="0"/>
              <w:rPr>
                <w:rFonts w:ascii="Times New Roman" w:hAnsi="Times New Roman" w:cs="Times New Roman"/>
                <w:sz w:val="12"/>
                <w:szCs w:val="12"/>
              </w:rPr>
            </w:pPr>
            <w:r w:rsidRPr="00013CF0">
              <w:rPr>
                <w:rFonts w:ascii="Times New Roman" w:hAnsi="Times New Roman" w:cs="Times New Roman"/>
                <w:sz w:val="12"/>
                <w:szCs w:val="12"/>
              </w:rPr>
              <w:t>63:31:1401007:109</w:t>
            </w:r>
          </w:p>
        </w:tc>
      </w:tr>
      <w:tr w:rsidR="00013CF0" w:rsidRPr="00013CF0" w:rsidTr="00573AFF">
        <w:trPr>
          <w:trHeight w:val="28"/>
        </w:trPr>
        <w:tc>
          <w:tcPr>
            <w:tcW w:w="0" w:type="auto"/>
            <w:gridSpan w:val="3"/>
            <w:vAlign w:val="center"/>
          </w:tcPr>
          <w:p w:rsidR="00013CF0" w:rsidRPr="00013CF0" w:rsidRDefault="00013CF0" w:rsidP="00013CF0">
            <w:pPr>
              <w:spacing w:after="0"/>
              <w:rPr>
                <w:rFonts w:ascii="Times New Roman" w:hAnsi="Times New Roman" w:cs="Times New Roman"/>
                <w:sz w:val="12"/>
                <w:szCs w:val="12"/>
              </w:rPr>
            </w:pPr>
            <w:r w:rsidRPr="00013CF0">
              <w:rPr>
                <w:rFonts w:ascii="Times New Roman" w:hAnsi="Times New Roman" w:cs="Times New Roman"/>
                <w:sz w:val="12"/>
                <w:szCs w:val="12"/>
              </w:rPr>
              <w:t>Образуемый ЗУ:</w:t>
            </w:r>
          </w:p>
        </w:tc>
        <w:tc>
          <w:tcPr>
            <w:tcW w:w="0" w:type="auto"/>
            <w:gridSpan w:val="2"/>
            <w:vAlign w:val="center"/>
          </w:tcPr>
          <w:p w:rsidR="00013CF0" w:rsidRPr="00013CF0" w:rsidRDefault="00013CF0" w:rsidP="00013CF0">
            <w:pPr>
              <w:spacing w:after="0"/>
              <w:rPr>
                <w:rFonts w:ascii="Times New Roman" w:hAnsi="Times New Roman" w:cs="Times New Roman"/>
                <w:sz w:val="12"/>
                <w:szCs w:val="12"/>
              </w:rPr>
            </w:pPr>
            <w:r w:rsidRPr="00013CF0">
              <w:rPr>
                <w:rFonts w:ascii="Times New Roman" w:hAnsi="Times New Roman" w:cs="Times New Roman"/>
                <w:sz w:val="12"/>
                <w:szCs w:val="12"/>
              </w:rPr>
              <w:t>:109/чзу</w:t>
            </w:r>
            <w:proofErr w:type="gramStart"/>
            <w:r w:rsidRPr="00013CF0">
              <w:rPr>
                <w:rFonts w:ascii="Times New Roman" w:hAnsi="Times New Roman" w:cs="Times New Roman"/>
                <w:sz w:val="12"/>
                <w:szCs w:val="12"/>
              </w:rPr>
              <w:t>1</w:t>
            </w:r>
            <w:proofErr w:type="gramEnd"/>
          </w:p>
        </w:tc>
      </w:tr>
      <w:tr w:rsidR="00013CF0" w:rsidRPr="00013CF0" w:rsidTr="00573AFF">
        <w:trPr>
          <w:trHeight w:val="28"/>
        </w:trPr>
        <w:tc>
          <w:tcPr>
            <w:tcW w:w="0" w:type="auto"/>
            <w:gridSpan w:val="3"/>
            <w:vAlign w:val="center"/>
          </w:tcPr>
          <w:p w:rsidR="00013CF0" w:rsidRPr="00013CF0" w:rsidRDefault="00013CF0" w:rsidP="00013CF0">
            <w:pPr>
              <w:spacing w:after="0"/>
              <w:rPr>
                <w:rFonts w:ascii="Times New Roman" w:hAnsi="Times New Roman" w:cs="Times New Roman"/>
                <w:sz w:val="12"/>
                <w:szCs w:val="12"/>
              </w:rPr>
            </w:pPr>
            <w:r w:rsidRPr="00013CF0">
              <w:rPr>
                <w:rFonts w:ascii="Times New Roman" w:hAnsi="Times New Roman" w:cs="Times New Roman"/>
                <w:sz w:val="12"/>
                <w:szCs w:val="12"/>
              </w:rPr>
              <w:t xml:space="preserve">Площадь </w:t>
            </w:r>
            <w:proofErr w:type="spellStart"/>
            <w:r w:rsidRPr="00013CF0">
              <w:rPr>
                <w:rFonts w:ascii="Times New Roman" w:hAnsi="Times New Roman" w:cs="Times New Roman"/>
                <w:sz w:val="12"/>
                <w:szCs w:val="12"/>
              </w:rPr>
              <w:t>кв.м</w:t>
            </w:r>
            <w:proofErr w:type="spellEnd"/>
            <w:r w:rsidRPr="00013CF0">
              <w:rPr>
                <w:rFonts w:ascii="Times New Roman" w:hAnsi="Times New Roman" w:cs="Times New Roman"/>
                <w:sz w:val="12"/>
                <w:szCs w:val="12"/>
              </w:rPr>
              <w:t>.:</w:t>
            </w:r>
          </w:p>
        </w:tc>
        <w:tc>
          <w:tcPr>
            <w:tcW w:w="0" w:type="auto"/>
            <w:gridSpan w:val="2"/>
            <w:vAlign w:val="center"/>
          </w:tcPr>
          <w:p w:rsidR="00013CF0" w:rsidRPr="00013CF0" w:rsidRDefault="00013CF0" w:rsidP="00013CF0">
            <w:pPr>
              <w:spacing w:after="0"/>
              <w:rPr>
                <w:rFonts w:ascii="Times New Roman" w:hAnsi="Times New Roman" w:cs="Times New Roman"/>
                <w:sz w:val="12"/>
                <w:szCs w:val="12"/>
              </w:rPr>
            </w:pPr>
            <w:r w:rsidRPr="00013CF0">
              <w:rPr>
                <w:rFonts w:ascii="Times New Roman" w:hAnsi="Times New Roman" w:cs="Times New Roman"/>
                <w:sz w:val="12"/>
                <w:szCs w:val="12"/>
              </w:rPr>
              <w:t>3600</w:t>
            </w:r>
          </w:p>
        </w:tc>
      </w:tr>
      <w:tr w:rsidR="00013CF0" w:rsidRPr="00013CF0" w:rsidTr="00573AFF">
        <w:trPr>
          <w:trHeight w:val="28"/>
        </w:trPr>
        <w:tc>
          <w:tcPr>
            <w:tcW w:w="0" w:type="auto"/>
            <w:gridSpan w:val="3"/>
            <w:vAlign w:val="center"/>
          </w:tcPr>
          <w:p w:rsidR="00013CF0" w:rsidRPr="00013CF0" w:rsidRDefault="00013CF0" w:rsidP="00013CF0">
            <w:pPr>
              <w:spacing w:after="0"/>
              <w:rPr>
                <w:rFonts w:ascii="Times New Roman" w:hAnsi="Times New Roman" w:cs="Times New Roman"/>
                <w:sz w:val="12"/>
                <w:szCs w:val="12"/>
              </w:rPr>
            </w:pPr>
            <w:r w:rsidRPr="00013CF0">
              <w:rPr>
                <w:rFonts w:ascii="Times New Roman" w:hAnsi="Times New Roman" w:cs="Times New Roman"/>
                <w:sz w:val="12"/>
                <w:szCs w:val="12"/>
              </w:rPr>
              <w:t>Правообладатель. Вид права:</w:t>
            </w:r>
          </w:p>
        </w:tc>
        <w:tc>
          <w:tcPr>
            <w:tcW w:w="0" w:type="auto"/>
            <w:gridSpan w:val="2"/>
            <w:vAlign w:val="center"/>
          </w:tcPr>
          <w:p w:rsidR="00013CF0" w:rsidRPr="00013CF0" w:rsidRDefault="00013CF0" w:rsidP="00013CF0">
            <w:pPr>
              <w:spacing w:after="0"/>
              <w:rPr>
                <w:rFonts w:ascii="Times New Roman" w:hAnsi="Times New Roman" w:cs="Times New Roman"/>
                <w:sz w:val="12"/>
                <w:szCs w:val="12"/>
              </w:rPr>
            </w:pPr>
            <w:proofErr w:type="spellStart"/>
            <w:r w:rsidRPr="00013CF0">
              <w:rPr>
                <w:rFonts w:ascii="Times New Roman" w:hAnsi="Times New Roman" w:cs="Times New Roman"/>
                <w:sz w:val="12"/>
                <w:szCs w:val="12"/>
              </w:rPr>
              <w:t>Дакашев</w:t>
            </w:r>
            <w:proofErr w:type="spellEnd"/>
            <w:r w:rsidRPr="00013CF0">
              <w:rPr>
                <w:rFonts w:ascii="Times New Roman" w:hAnsi="Times New Roman" w:cs="Times New Roman"/>
                <w:sz w:val="12"/>
                <w:szCs w:val="12"/>
              </w:rPr>
              <w:t xml:space="preserve"> Хамид </w:t>
            </w:r>
            <w:proofErr w:type="spellStart"/>
            <w:r w:rsidRPr="00013CF0">
              <w:rPr>
                <w:rFonts w:ascii="Times New Roman" w:hAnsi="Times New Roman" w:cs="Times New Roman"/>
                <w:sz w:val="12"/>
                <w:szCs w:val="12"/>
              </w:rPr>
              <w:t>Алсолтаевич</w:t>
            </w:r>
            <w:proofErr w:type="spellEnd"/>
          </w:p>
        </w:tc>
      </w:tr>
      <w:tr w:rsidR="00013CF0" w:rsidRPr="00013CF0" w:rsidTr="00573AFF">
        <w:trPr>
          <w:trHeight w:val="28"/>
        </w:trPr>
        <w:tc>
          <w:tcPr>
            <w:tcW w:w="0" w:type="auto"/>
            <w:gridSpan w:val="3"/>
            <w:vAlign w:val="center"/>
          </w:tcPr>
          <w:p w:rsidR="00013CF0" w:rsidRPr="00013CF0" w:rsidRDefault="00013CF0" w:rsidP="00013CF0">
            <w:pPr>
              <w:spacing w:after="0"/>
              <w:rPr>
                <w:rFonts w:ascii="Times New Roman" w:hAnsi="Times New Roman" w:cs="Times New Roman"/>
                <w:sz w:val="12"/>
                <w:szCs w:val="12"/>
              </w:rPr>
            </w:pPr>
            <w:r w:rsidRPr="00013CF0">
              <w:rPr>
                <w:rFonts w:ascii="Times New Roman" w:hAnsi="Times New Roman" w:cs="Times New Roman"/>
                <w:sz w:val="12"/>
                <w:szCs w:val="12"/>
              </w:rPr>
              <w:t>Разрешенное использование:</w:t>
            </w:r>
          </w:p>
        </w:tc>
        <w:tc>
          <w:tcPr>
            <w:tcW w:w="0" w:type="auto"/>
            <w:gridSpan w:val="2"/>
            <w:vAlign w:val="center"/>
          </w:tcPr>
          <w:p w:rsidR="00013CF0" w:rsidRPr="00013CF0" w:rsidRDefault="00013CF0" w:rsidP="00013CF0">
            <w:pPr>
              <w:spacing w:after="0"/>
              <w:rPr>
                <w:rFonts w:ascii="Times New Roman" w:hAnsi="Times New Roman" w:cs="Times New Roman"/>
                <w:sz w:val="12"/>
                <w:szCs w:val="12"/>
              </w:rPr>
            </w:pPr>
            <w:r w:rsidRPr="00013CF0">
              <w:rPr>
                <w:rFonts w:ascii="Times New Roman" w:hAnsi="Times New Roman" w:cs="Times New Roman"/>
                <w:sz w:val="12"/>
                <w:szCs w:val="12"/>
              </w:rPr>
              <w:t>Для ведения сельскохозяйственной  деятельности</w:t>
            </w:r>
          </w:p>
        </w:tc>
      </w:tr>
      <w:tr w:rsidR="00013CF0" w:rsidRPr="00013CF0" w:rsidTr="00573AFF">
        <w:trPr>
          <w:trHeight w:val="28"/>
        </w:trPr>
        <w:tc>
          <w:tcPr>
            <w:tcW w:w="0" w:type="auto"/>
            <w:gridSpan w:val="3"/>
            <w:vAlign w:val="center"/>
          </w:tcPr>
          <w:p w:rsidR="00013CF0" w:rsidRPr="00013CF0" w:rsidRDefault="00013CF0" w:rsidP="00013CF0">
            <w:pPr>
              <w:spacing w:after="0"/>
              <w:rPr>
                <w:rFonts w:ascii="Times New Roman" w:hAnsi="Times New Roman" w:cs="Times New Roman"/>
                <w:sz w:val="12"/>
                <w:szCs w:val="12"/>
              </w:rPr>
            </w:pPr>
            <w:r w:rsidRPr="00013CF0">
              <w:rPr>
                <w:rFonts w:ascii="Times New Roman" w:hAnsi="Times New Roman" w:cs="Times New Roman"/>
                <w:sz w:val="12"/>
                <w:szCs w:val="12"/>
              </w:rPr>
              <w:t>Назначение (сооружение):</w:t>
            </w:r>
          </w:p>
        </w:tc>
        <w:tc>
          <w:tcPr>
            <w:tcW w:w="0" w:type="auto"/>
            <w:gridSpan w:val="2"/>
            <w:vAlign w:val="center"/>
          </w:tcPr>
          <w:p w:rsidR="00013CF0" w:rsidRPr="00013CF0" w:rsidRDefault="00013CF0" w:rsidP="00013CF0">
            <w:pPr>
              <w:spacing w:after="0"/>
              <w:rPr>
                <w:rFonts w:ascii="Times New Roman" w:hAnsi="Times New Roman" w:cs="Times New Roman"/>
                <w:sz w:val="12"/>
                <w:szCs w:val="12"/>
              </w:rPr>
            </w:pPr>
            <w:r w:rsidRPr="00013CF0">
              <w:rPr>
                <w:rFonts w:ascii="Times New Roman" w:hAnsi="Times New Roman" w:cs="Times New Roman"/>
                <w:sz w:val="12"/>
                <w:szCs w:val="12"/>
              </w:rPr>
              <w:t>Строительство скважины №68</w:t>
            </w:r>
          </w:p>
        </w:tc>
      </w:tr>
      <w:tr w:rsidR="00013CF0" w:rsidRPr="00013CF0" w:rsidTr="00573AFF">
        <w:trPr>
          <w:trHeight w:val="20"/>
        </w:trPr>
        <w:tc>
          <w:tcPr>
            <w:tcW w:w="0" w:type="auto"/>
            <w:vAlign w:val="bottom"/>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 точки</w:t>
            </w:r>
          </w:p>
        </w:tc>
        <w:tc>
          <w:tcPr>
            <w:tcW w:w="0" w:type="auto"/>
            <w:vAlign w:val="bottom"/>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Дирекционный</w:t>
            </w:r>
          </w:p>
        </w:tc>
        <w:tc>
          <w:tcPr>
            <w:tcW w:w="0" w:type="auto"/>
            <w:vAlign w:val="bottom"/>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Расстояние,</w:t>
            </w:r>
          </w:p>
        </w:tc>
        <w:tc>
          <w:tcPr>
            <w:tcW w:w="0" w:type="auto"/>
            <w:gridSpan w:val="2"/>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Координаты</w:t>
            </w:r>
          </w:p>
        </w:tc>
      </w:tr>
      <w:tr w:rsidR="00013CF0" w:rsidRPr="00013CF0" w:rsidTr="00573AFF">
        <w:trPr>
          <w:trHeight w:val="20"/>
        </w:trPr>
        <w:tc>
          <w:tcPr>
            <w:tcW w:w="0" w:type="auto"/>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lastRenderedPageBreak/>
              <w:t>(сквозной)</w:t>
            </w:r>
          </w:p>
        </w:tc>
        <w:tc>
          <w:tcPr>
            <w:tcW w:w="0" w:type="auto"/>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угол</w:t>
            </w:r>
          </w:p>
        </w:tc>
        <w:tc>
          <w:tcPr>
            <w:tcW w:w="0" w:type="auto"/>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м</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X</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Y</w:t>
            </w: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5</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321°4'56"</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60</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446385,57</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2220015,50</w:t>
            </w: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6</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231°6'6"</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60,01</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446347,88</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2220062,18</w:t>
            </w: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7</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141°4'24"</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60,02</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446301,18</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2220024,50</w:t>
            </w: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8</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51°4'56"</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60</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446338,89</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2219977,81</w:t>
            </w:r>
          </w:p>
        </w:tc>
      </w:tr>
      <w:tr w:rsidR="00013CF0" w:rsidRPr="00013CF0" w:rsidTr="00573AFF">
        <w:trPr>
          <w:trHeight w:val="20"/>
        </w:trPr>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5</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321°4'56"</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60</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446385,57</w:t>
            </w:r>
          </w:p>
        </w:tc>
        <w:tc>
          <w:tcPr>
            <w:tcW w:w="0" w:type="auto"/>
            <w:vAlign w:val="center"/>
          </w:tcPr>
          <w:p w:rsidR="00013CF0" w:rsidRPr="00013CF0" w:rsidRDefault="00013CF0" w:rsidP="00013CF0">
            <w:pPr>
              <w:spacing w:after="0"/>
              <w:jc w:val="center"/>
              <w:rPr>
                <w:rFonts w:ascii="Times New Roman" w:hAnsi="Times New Roman" w:cs="Times New Roman"/>
                <w:sz w:val="12"/>
                <w:szCs w:val="12"/>
              </w:rPr>
            </w:pPr>
            <w:r w:rsidRPr="00013CF0">
              <w:rPr>
                <w:rFonts w:ascii="Times New Roman" w:hAnsi="Times New Roman" w:cs="Times New Roman"/>
                <w:sz w:val="12"/>
                <w:szCs w:val="12"/>
              </w:rPr>
              <w:t>2220015,50</w:t>
            </w:r>
          </w:p>
        </w:tc>
      </w:tr>
    </w:tbl>
    <w:p w:rsidR="00013CF0" w:rsidRDefault="00013CF0" w:rsidP="00013CF0">
      <w:pPr>
        <w:tabs>
          <w:tab w:val="left" w:pos="284"/>
        </w:tabs>
        <w:spacing w:after="0" w:line="240" w:lineRule="auto"/>
        <w:ind w:firstLine="284"/>
        <w:jc w:val="center"/>
        <w:rPr>
          <w:rFonts w:ascii="Times New Roman" w:hAnsi="Times New Roman" w:cs="Times New Roman"/>
          <w:sz w:val="12"/>
          <w:szCs w:val="12"/>
        </w:rPr>
      </w:pPr>
    </w:p>
    <w:p w:rsidR="00013CF0" w:rsidRDefault="00013CF0" w:rsidP="00013CF0">
      <w:pPr>
        <w:tabs>
          <w:tab w:val="left" w:pos="284"/>
        </w:tabs>
        <w:spacing w:after="0" w:line="240" w:lineRule="auto"/>
        <w:ind w:firstLine="284"/>
        <w:jc w:val="center"/>
        <w:rPr>
          <w:rFonts w:ascii="Times New Roman" w:hAnsi="Times New Roman" w:cs="Times New Roman"/>
          <w:sz w:val="12"/>
          <w:szCs w:val="12"/>
        </w:rPr>
      </w:pPr>
      <w:r w:rsidRPr="00013CF0">
        <w:rPr>
          <w:rFonts w:ascii="Times New Roman" w:hAnsi="Times New Roman" w:cs="Times New Roman"/>
          <w:sz w:val="12"/>
          <w:szCs w:val="12"/>
        </w:rPr>
        <w:t>Экспликация образуемых и изменяемых земельных участков, и их частей</w:t>
      </w:r>
    </w:p>
    <w:tbl>
      <w:tblPr>
        <w:tblStyle w:val="afa"/>
        <w:tblW w:w="5000" w:type="pct"/>
        <w:tblLook w:val="04A0" w:firstRow="1" w:lastRow="0" w:firstColumn="1" w:lastColumn="0" w:noHBand="0" w:noVBand="1"/>
      </w:tblPr>
      <w:tblGrid>
        <w:gridCol w:w="298"/>
        <w:gridCol w:w="712"/>
        <w:gridCol w:w="892"/>
        <w:gridCol w:w="680"/>
        <w:gridCol w:w="822"/>
        <w:gridCol w:w="1021"/>
        <w:gridCol w:w="1021"/>
        <w:gridCol w:w="882"/>
        <w:gridCol w:w="843"/>
        <w:gridCol w:w="558"/>
      </w:tblGrid>
      <w:tr w:rsidR="00013CF0" w:rsidRPr="00013CF0" w:rsidTr="00013CF0">
        <w:trPr>
          <w:trHeight w:val="570"/>
        </w:trPr>
        <w:tc>
          <w:tcPr>
            <w:tcW w:w="193" w:type="pct"/>
            <w:vAlign w:val="center"/>
            <w:hideMark/>
          </w:tcPr>
          <w:p w:rsidR="00013CF0" w:rsidRPr="00013CF0" w:rsidRDefault="00013CF0" w:rsidP="00573AFF">
            <w:pPr>
              <w:jc w:val="center"/>
              <w:rPr>
                <w:rFonts w:ascii="Times New Roman" w:hAnsi="Times New Roman" w:cs="Times New Roman"/>
                <w:b/>
                <w:bCs/>
                <w:sz w:val="12"/>
                <w:szCs w:val="12"/>
              </w:rPr>
            </w:pPr>
            <w:r w:rsidRPr="00013CF0">
              <w:rPr>
                <w:rFonts w:ascii="Times New Roman" w:hAnsi="Times New Roman" w:cs="Times New Roman"/>
                <w:b/>
                <w:bCs/>
                <w:sz w:val="12"/>
                <w:szCs w:val="12"/>
              </w:rPr>
              <w:t>№</w:t>
            </w:r>
          </w:p>
        </w:tc>
        <w:tc>
          <w:tcPr>
            <w:tcW w:w="461" w:type="pct"/>
            <w:vAlign w:val="center"/>
            <w:hideMark/>
          </w:tcPr>
          <w:p w:rsidR="00013CF0" w:rsidRPr="00013CF0" w:rsidRDefault="00013CF0" w:rsidP="00573AFF">
            <w:pPr>
              <w:jc w:val="center"/>
              <w:rPr>
                <w:rFonts w:ascii="Times New Roman" w:hAnsi="Times New Roman" w:cs="Times New Roman"/>
                <w:b/>
                <w:bCs/>
                <w:sz w:val="12"/>
                <w:szCs w:val="12"/>
              </w:rPr>
            </w:pPr>
            <w:r w:rsidRPr="00013CF0">
              <w:rPr>
                <w:rFonts w:ascii="Times New Roman" w:hAnsi="Times New Roman" w:cs="Times New Roman"/>
                <w:b/>
                <w:bCs/>
                <w:sz w:val="12"/>
                <w:szCs w:val="12"/>
              </w:rPr>
              <w:t>Кадастровый</w:t>
            </w:r>
            <w:r w:rsidRPr="00013CF0">
              <w:rPr>
                <w:rFonts w:ascii="Times New Roman" w:hAnsi="Times New Roman" w:cs="Times New Roman"/>
                <w:b/>
                <w:bCs/>
                <w:sz w:val="12"/>
                <w:szCs w:val="12"/>
                <w:lang w:val="en-US"/>
              </w:rPr>
              <w:t xml:space="preserve"> </w:t>
            </w:r>
            <w:r w:rsidRPr="00013CF0">
              <w:rPr>
                <w:rFonts w:ascii="Times New Roman" w:hAnsi="Times New Roman" w:cs="Times New Roman"/>
                <w:b/>
                <w:bCs/>
                <w:sz w:val="12"/>
                <w:szCs w:val="12"/>
              </w:rPr>
              <w:br w:type="page"/>
              <w:t>квартал</w:t>
            </w:r>
          </w:p>
        </w:tc>
        <w:tc>
          <w:tcPr>
            <w:tcW w:w="577" w:type="pct"/>
            <w:vAlign w:val="center"/>
            <w:hideMark/>
          </w:tcPr>
          <w:p w:rsidR="00013CF0" w:rsidRPr="00013CF0" w:rsidRDefault="00013CF0" w:rsidP="00573AFF">
            <w:pPr>
              <w:jc w:val="center"/>
              <w:rPr>
                <w:rFonts w:ascii="Times New Roman" w:hAnsi="Times New Roman" w:cs="Times New Roman"/>
                <w:b/>
                <w:bCs/>
                <w:sz w:val="12"/>
                <w:szCs w:val="12"/>
              </w:rPr>
            </w:pPr>
            <w:r w:rsidRPr="00013CF0">
              <w:rPr>
                <w:rFonts w:ascii="Times New Roman" w:hAnsi="Times New Roman" w:cs="Times New Roman"/>
                <w:b/>
                <w:bCs/>
                <w:sz w:val="12"/>
                <w:szCs w:val="12"/>
              </w:rPr>
              <w:t>Кадастровый</w:t>
            </w:r>
            <w:r w:rsidRPr="00013CF0">
              <w:rPr>
                <w:rFonts w:ascii="Times New Roman" w:hAnsi="Times New Roman" w:cs="Times New Roman"/>
                <w:b/>
                <w:bCs/>
                <w:sz w:val="12"/>
                <w:szCs w:val="12"/>
                <w:lang w:val="en-US"/>
              </w:rPr>
              <w:t xml:space="preserve"> </w:t>
            </w:r>
            <w:r w:rsidRPr="00013CF0">
              <w:rPr>
                <w:rFonts w:ascii="Times New Roman" w:hAnsi="Times New Roman" w:cs="Times New Roman"/>
                <w:b/>
                <w:bCs/>
                <w:sz w:val="12"/>
                <w:szCs w:val="12"/>
              </w:rPr>
              <w:br w:type="page"/>
              <w:t>номер ЗУ</w:t>
            </w:r>
          </w:p>
        </w:tc>
        <w:tc>
          <w:tcPr>
            <w:tcW w:w="440" w:type="pct"/>
            <w:vAlign w:val="center"/>
            <w:hideMark/>
          </w:tcPr>
          <w:p w:rsidR="00013CF0" w:rsidRPr="00013CF0" w:rsidRDefault="00013CF0" w:rsidP="00573AFF">
            <w:pPr>
              <w:jc w:val="center"/>
              <w:rPr>
                <w:rFonts w:ascii="Times New Roman" w:hAnsi="Times New Roman" w:cs="Times New Roman"/>
                <w:b/>
                <w:bCs/>
                <w:sz w:val="12"/>
                <w:szCs w:val="12"/>
              </w:rPr>
            </w:pPr>
            <w:r w:rsidRPr="00013CF0">
              <w:rPr>
                <w:rFonts w:ascii="Times New Roman" w:hAnsi="Times New Roman" w:cs="Times New Roman"/>
                <w:b/>
                <w:bCs/>
                <w:sz w:val="12"/>
                <w:szCs w:val="12"/>
              </w:rPr>
              <w:t>Образуемый ЗУ</w:t>
            </w:r>
          </w:p>
        </w:tc>
        <w:tc>
          <w:tcPr>
            <w:tcW w:w="532" w:type="pct"/>
            <w:vAlign w:val="center"/>
            <w:hideMark/>
          </w:tcPr>
          <w:p w:rsidR="00013CF0" w:rsidRPr="00013CF0" w:rsidRDefault="00013CF0" w:rsidP="00573AFF">
            <w:pPr>
              <w:jc w:val="center"/>
              <w:rPr>
                <w:rFonts w:ascii="Times New Roman" w:hAnsi="Times New Roman" w:cs="Times New Roman"/>
                <w:b/>
                <w:bCs/>
                <w:sz w:val="12"/>
                <w:szCs w:val="12"/>
              </w:rPr>
            </w:pPr>
            <w:r w:rsidRPr="00013CF0">
              <w:rPr>
                <w:rFonts w:ascii="Times New Roman" w:hAnsi="Times New Roman" w:cs="Times New Roman"/>
                <w:b/>
                <w:bCs/>
                <w:sz w:val="12"/>
                <w:szCs w:val="12"/>
              </w:rPr>
              <w:t>Наименование сооружения</w:t>
            </w:r>
          </w:p>
        </w:tc>
        <w:tc>
          <w:tcPr>
            <w:tcW w:w="660" w:type="pct"/>
            <w:vAlign w:val="center"/>
            <w:hideMark/>
          </w:tcPr>
          <w:p w:rsidR="00013CF0" w:rsidRPr="00013CF0" w:rsidRDefault="00013CF0" w:rsidP="00573AFF">
            <w:pPr>
              <w:jc w:val="center"/>
              <w:rPr>
                <w:rFonts w:ascii="Times New Roman" w:hAnsi="Times New Roman" w:cs="Times New Roman"/>
                <w:b/>
                <w:bCs/>
                <w:sz w:val="12"/>
                <w:szCs w:val="12"/>
              </w:rPr>
            </w:pPr>
            <w:r w:rsidRPr="00013CF0">
              <w:rPr>
                <w:rFonts w:ascii="Times New Roman" w:hAnsi="Times New Roman" w:cs="Times New Roman"/>
                <w:b/>
                <w:bCs/>
                <w:sz w:val="12"/>
                <w:szCs w:val="12"/>
              </w:rPr>
              <w:t>Категория земель</w:t>
            </w:r>
          </w:p>
        </w:tc>
        <w:tc>
          <w:tcPr>
            <w:tcW w:w="660" w:type="pct"/>
            <w:vAlign w:val="center"/>
            <w:hideMark/>
          </w:tcPr>
          <w:p w:rsidR="00013CF0" w:rsidRPr="00013CF0" w:rsidRDefault="00013CF0" w:rsidP="00573AFF">
            <w:pPr>
              <w:jc w:val="center"/>
              <w:rPr>
                <w:rFonts w:ascii="Times New Roman" w:hAnsi="Times New Roman" w:cs="Times New Roman"/>
                <w:b/>
                <w:bCs/>
                <w:sz w:val="12"/>
                <w:szCs w:val="12"/>
              </w:rPr>
            </w:pPr>
            <w:r w:rsidRPr="00013CF0">
              <w:rPr>
                <w:rFonts w:ascii="Times New Roman" w:hAnsi="Times New Roman" w:cs="Times New Roman"/>
                <w:b/>
                <w:bCs/>
                <w:sz w:val="12"/>
                <w:szCs w:val="12"/>
              </w:rPr>
              <w:t>Вид разрешенного использования</w:t>
            </w:r>
          </w:p>
        </w:tc>
        <w:tc>
          <w:tcPr>
            <w:tcW w:w="571" w:type="pct"/>
            <w:vAlign w:val="center"/>
            <w:hideMark/>
          </w:tcPr>
          <w:p w:rsidR="00013CF0" w:rsidRPr="00013CF0" w:rsidRDefault="00013CF0" w:rsidP="00573AFF">
            <w:pPr>
              <w:jc w:val="center"/>
              <w:rPr>
                <w:rFonts w:ascii="Times New Roman" w:hAnsi="Times New Roman" w:cs="Times New Roman"/>
                <w:b/>
                <w:bCs/>
                <w:sz w:val="12"/>
                <w:szCs w:val="12"/>
              </w:rPr>
            </w:pPr>
            <w:r w:rsidRPr="00013CF0">
              <w:rPr>
                <w:rFonts w:ascii="Times New Roman" w:hAnsi="Times New Roman" w:cs="Times New Roman"/>
                <w:b/>
                <w:bCs/>
                <w:sz w:val="12"/>
                <w:szCs w:val="12"/>
              </w:rPr>
              <w:t>Правообладатель.</w:t>
            </w:r>
          </w:p>
          <w:p w:rsidR="00013CF0" w:rsidRPr="00013CF0" w:rsidRDefault="00013CF0" w:rsidP="00573AFF">
            <w:pPr>
              <w:jc w:val="center"/>
              <w:rPr>
                <w:rFonts w:ascii="Times New Roman" w:hAnsi="Times New Roman" w:cs="Times New Roman"/>
                <w:b/>
                <w:bCs/>
                <w:sz w:val="12"/>
                <w:szCs w:val="12"/>
              </w:rPr>
            </w:pPr>
            <w:r w:rsidRPr="00013CF0">
              <w:rPr>
                <w:rFonts w:ascii="Times New Roman" w:hAnsi="Times New Roman" w:cs="Times New Roman"/>
                <w:b/>
                <w:bCs/>
                <w:sz w:val="12"/>
                <w:szCs w:val="12"/>
              </w:rPr>
              <w:t>Вид права</w:t>
            </w:r>
          </w:p>
        </w:tc>
        <w:tc>
          <w:tcPr>
            <w:tcW w:w="545" w:type="pct"/>
            <w:vAlign w:val="center"/>
            <w:hideMark/>
          </w:tcPr>
          <w:p w:rsidR="00013CF0" w:rsidRPr="00013CF0" w:rsidRDefault="00013CF0" w:rsidP="00573AFF">
            <w:pPr>
              <w:jc w:val="center"/>
              <w:rPr>
                <w:rFonts w:ascii="Times New Roman" w:hAnsi="Times New Roman" w:cs="Times New Roman"/>
                <w:b/>
                <w:bCs/>
                <w:sz w:val="12"/>
                <w:szCs w:val="12"/>
              </w:rPr>
            </w:pPr>
            <w:r w:rsidRPr="00013CF0">
              <w:rPr>
                <w:rFonts w:ascii="Times New Roman" w:hAnsi="Times New Roman" w:cs="Times New Roman"/>
                <w:b/>
                <w:bCs/>
                <w:sz w:val="12"/>
                <w:szCs w:val="12"/>
              </w:rPr>
              <w:t>Местоположение ЗУ</w:t>
            </w:r>
          </w:p>
        </w:tc>
        <w:tc>
          <w:tcPr>
            <w:tcW w:w="361" w:type="pct"/>
            <w:vAlign w:val="center"/>
            <w:hideMark/>
          </w:tcPr>
          <w:p w:rsidR="00013CF0" w:rsidRPr="00013CF0" w:rsidRDefault="00013CF0" w:rsidP="00573AFF">
            <w:pPr>
              <w:jc w:val="center"/>
              <w:rPr>
                <w:rFonts w:ascii="Times New Roman" w:hAnsi="Times New Roman" w:cs="Times New Roman"/>
                <w:b/>
                <w:bCs/>
                <w:sz w:val="12"/>
                <w:szCs w:val="12"/>
              </w:rPr>
            </w:pPr>
            <w:r w:rsidRPr="00013CF0">
              <w:rPr>
                <w:rFonts w:ascii="Times New Roman" w:hAnsi="Times New Roman" w:cs="Times New Roman"/>
                <w:b/>
                <w:bCs/>
                <w:sz w:val="12"/>
                <w:szCs w:val="12"/>
              </w:rPr>
              <w:t xml:space="preserve">Площадь </w:t>
            </w:r>
            <w:proofErr w:type="spellStart"/>
            <w:r w:rsidRPr="00013CF0">
              <w:rPr>
                <w:rFonts w:ascii="Times New Roman" w:hAnsi="Times New Roman" w:cs="Times New Roman"/>
                <w:b/>
                <w:bCs/>
                <w:sz w:val="12"/>
                <w:szCs w:val="12"/>
              </w:rPr>
              <w:t>кв.м</w:t>
            </w:r>
            <w:proofErr w:type="spellEnd"/>
            <w:r w:rsidRPr="00013CF0">
              <w:rPr>
                <w:rFonts w:ascii="Times New Roman" w:hAnsi="Times New Roman" w:cs="Times New Roman"/>
                <w:b/>
                <w:bCs/>
                <w:sz w:val="12"/>
                <w:szCs w:val="12"/>
              </w:rPr>
              <w:t>.</w:t>
            </w:r>
          </w:p>
        </w:tc>
      </w:tr>
      <w:tr w:rsidR="00013CF0" w:rsidRPr="00013CF0" w:rsidTr="00013CF0">
        <w:tc>
          <w:tcPr>
            <w:tcW w:w="193" w:type="pct"/>
            <w:vAlign w:val="center"/>
          </w:tcPr>
          <w:p w:rsidR="00013CF0" w:rsidRPr="00013CF0" w:rsidRDefault="00013CF0" w:rsidP="00573AFF">
            <w:pPr>
              <w:jc w:val="center"/>
              <w:rPr>
                <w:rFonts w:ascii="Times New Roman" w:hAnsi="Times New Roman" w:cs="Times New Roman"/>
                <w:sz w:val="12"/>
                <w:szCs w:val="12"/>
              </w:rPr>
            </w:pPr>
            <w:r w:rsidRPr="00013CF0">
              <w:rPr>
                <w:rFonts w:ascii="Times New Roman" w:hAnsi="Times New Roman" w:cs="Times New Roman"/>
                <w:sz w:val="12"/>
                <w:szCs w:val="12"/>
              </w:rPr>
              <w:t>1</w:t>
            </w:r>
          </w:p>
        </w:tc>
        <w:tc>
          <w:tcPr>
            <w:tcW w:w="461" w:type="pct"/>
            <w:vAlign w:val="center"/>
          </w:tcPr>
          <w:p w:rsidR="00013CF0" w:rsidRPr="00013CF0" w:rsidRDefault="00013CF0" w:rsidP="00573AFF">
            <w:pPr>
              <w:jc w:val="center"/>
              <w:rPr>
                <w:rFonts w:ascii="Times New Roman" w:hAnsi="Times New Roman" w:cs="Times New Roman"/>
                <w:sz w:val="12"/>
                <w:szCs w:val="12"/>
              </w:rPr>
            </w:pPr>
            <w:r w:rsidRPr="00013CF0">
              <w:rPr>
                <w:rFonts w:ascii="Times New Roman" w:hAnsi="Times New Roman" w:cs="Times New Roman"/>
                <w:sz w:val="12"/>
                <w:szCs w:val="12"/>
              </w:rPr>
              <w:t>63:31:1406002</w:t>
            </w:r>
          </w:p>
        </w:tc>
        <w:tc>
          <w:tcPr>
            <w:tcW w:w="577" w:type="pct"/>
            <w:vAlign w:val="center"/>
          </w:tcPr>
          <w:p w:rsidR="00013CF0" w:rsidRPr="00013CF0" w:rsidRDefault="00013CF0" w:rsidP="00573AFF">
            <w:pPr>
              <w:jc w:val="center"/>
              <w:rPr>
                <w:rFonts w:ascii="Times New Roman" w:hAnsi="Times New Roman" w:cs="Times New Roman"/>
                <w:sz w:val="12"/>
                <w:szCs w:val="12"/>
              </w:rPr>
            </w:pPr>
            <w:r w:rsidRPr="00013CF0">
              <w:rPr>
                <w:rFonts w:ascii="Times New Roman" w:hAnsi="Times New Roman" w:cs="Times New Roman"/>
                <w:sz w:val="12"/>
                <w:szCs w:val="12"/>
              </w:rPr>
              <w:t>63:31:1406002:58</w:t>
            </w:r>
          </w:p>
        </w:tc>
        <w:tc>
          <w:tcPr>
            <w:tcW w:w="440" w:type="pct"/>
            <w:vAlign w:val="center"/>
          </w:tcPr>
          <w:p w:rsidR="00013CF0" w:rsidRPr="00013CF0" w:rsidRDefault="00013CF0" w:rsidP="00573AFF">
            <w:pPr>
              <w:jc w:val="center"/>
              <w:rPr>
                <w:rFonts w:ascii="Times New Roman" w:hAnsi="Times New Roman" w:cs="Times New Roman"/>
                <w:sz w:val="12"/>
                <w:szCs w:val="12"/>
              </w:rPr>
            </w:pPr>
            <w:r w:rsidRPr="00013CF0">
              <w:rPr>
                <w:rFonts w:ascii="Times New Roman" w:hAnsi="Times New Roman" w:cs="Times New Roman"/>
                <w:sz w:val="12"/>
                <w:szCs w:val="12"/>
              </w:rPr>
              <w:t>:58/ЗУ</w:t>
            </w:r>
            <w:proofErr w:type="gramStart"/>
            <w:r w:rsidRPr="00013CF0">
              <w:rPr>
                <w:rFonts w:ascii="Times New Roman" w:hAnsi="Times New Roman" w:cs="Times New Roman"/>
                <w:sz w:val="12"/>
                <w:szCs w:val="12"/>
              </w:rPr>
              <w:t>1</w:t>
            </w:r>
            <w:proofErr w:type="gramEnd"/>
          </w:p>
        </w:tc>
        <w:tc>
          <w:tcPr>
            <w:tcW w:w="532" w:type="pct"/>
            <w:vAlign w:val="center"/>
          </w:tcPr>
          <w:p w:rsidR="00013CF0" w:rsidRPr="00013CF0" w:rsidRDefault="00013CF0" w:rsidP="00573AFF">
            <w:pPr>
              <w:rPr>
                <w:rFonts w:ascii="Times New Roman" w:hAnsi="Times New Roman" w:cs="Times New Roman"/>
                <w:sz w:val="12"/>
                <w:szCs w:val="12"/>
              </w:rPr>
            </w:pPr>
            <w:r>
              <w:rPr>
                <w:rFonts w:ascii="Times New Roman" w:hAnsi="Times New Roman" w:cs="Times New Roman"/>
                <w:sz w:val="12"/>
                <w:szCs w:val="12"/>
              </w:rPr>
              <w:t xml:space="preserve">Строительство </w:t>
            </w:r>
            <w:r w:rsidRPr="00013CF0">
              <w:rPr>
                <w:rFonts w:ascii="Times New Roman" w:hAnsi="Times New Roman" w:cs="Times New Roman"/>
                <w:sz w:val="12"/>
                <w:szCs w:val="12"/>
              </w:rPr>
              <w:t>скважины №66</w:t>
            </w:r>
          </w:p>
        </w:tc>
        <w:tc>
          <w:tcPr>
            <w:tcW w:w="660" w:type="pct"/>
            <w:vAlign w:val="center"/>
          </w:tcPr>
          <w:p w:rsidR="00013CF0" w:rsidRPr="00013CF0" w:rsidRDefault="00013CF0" w:rsidP="00573AFF">
            <w:pPr>
              <w:jc w:val="center"/>
              <w:rPr>
                <w:rFonts w:ascii="Times New Roman" w:hAnsi="Times New Roman" w:cs="Times New Roman"/>
                <w:sz w:val="12"/>
                <w:szCs w:val="12"/>
              </w:rPr>
            </w:pPr>
            <w:r w:rsidRPr="00013CF0">
              <w:rPr>
                <w:rFonts w:ascii="Times New Roman" w:hAnsi="Times New Roman" w:cs="Times New Roman"/>
                <w:sz w:val="12"/>
                <w:szCs w:val="12"/>
              </w:rPr>
              <w:t>Земли сельскохозяйственного  назначения</w:t>
            </w:r>
          </w:p>
        </w:tc>
        <w:tc>
          <w:tcPr>
            <w:tcW w:w="660" w:type="pct"/>
            <w:vAlign w:val="center"/>
          </w:tcPr>
          <w:p w:rsidR="00013CF0" w:rsidRPr="00013CF0" w:rsidRDefault="00013CF0" w:rsidP="00573AFF">
            <w:pPr>
              <w:rPr>
                <w:rFonts w:ascii="Times New Roman" w:hAnsi="Times New Roman" w:cs="Times New Roman"/>
                <w:sz w:val="12"/>
                <w:szCs w:val="12"/>
              </w:rPr>
            </w:pPr>
            <w:r w:rsidRPr="00013CF0">
              <w:rPr>
                <w:rFonts w:ascii="Times New Roman" w:hAnsi="Times New Roman" w:cs="Times New Roman"/>
                <w:sz w:val="12"/>
                <w:szCs w:val="12"/>
              </w:rPr>
              <w:t>Для размещения объектов  сельскохозяйственного назначения</w:t>
            </w:r>
          </w:p>
        </w:tc>
        <w:tc>
          <w:tcPr>
            <w:tcW w:w="571" w:type="pct"/>
            <w:vAlign w:val="center"/>
          </w:tcPr>
          <w:p w:rsidR="00013CF0" w:rsidRPr="00013CF0" w:rsidRDefault="00013CF0" w:rsidP="00573AFF">
            <w:pPr>
              <w:rPr>
                <w:rFonts w:ascii="Times New Roman" w:hAnsi="Times New Roman" w:cs="Times New Roman"/>
                <w:sz w:val="12"/>
                <w:szCs w:val="12"/>
              </w:rPr>
            </w:pPr>
            <w:r w:rsidRPr="00013CF0">
              <w:rPr>
                <w:rFonts w:ascii="Times New Roman" w:hAnsi="Times New Roman" w:cs="Times New Roman"/>
                <w:sz w:val="12"/>
                <w:szCs w:val="12"/>
              </w:rPr>
              <w:t>Администрация муниципального  района Сергиевский,  Аренда Рябов Евгений Валентинович</w:t>
            </w:r>
          </w:p>
        </w:tc>
        <w:tc>
          <w:tcPr>
            <w:tcW w:w="545" w:type="pct"/>
            <w:vAlign w:val="center"/>
          </w:tcPr>
          <w:p w:rsidR="00013CF0" w:rsidRPr="00013CF0" w:rsidRDefault="00013CF0" w:rsidP="00573AFF">
            <w:pPr>
              <w:rPr>
                <w:rFonts w:ascii="Times New Roman" w:hAnsi="Times New Roman" w:cs="Times New Roman"/>
                <w:sz w:val="12"/>
                <w:szCs w:val="12"/>
              </w:rPr>
            </w:pPr>
            <w:r w:rsidRPr="00013CF0">
              <w:rPr>
                <w:rFonts w:ascii="Times New Roman" w:hAnsi="Times New Roman" w:cs="Times New Roman"/>
                <w:sz w:val="12"/>
                <w:szCs w:val="12"/>
              </w:rPr>
              <w:t>Российская Федерация, Самарская область,  муниципальный район Сергиевский,  сельское поселение Черновка</w:t>
            </w:r>
          </w:p>
        </w:tc>
        <w:tc>
          <w:tcPr>
            <w:tcW w:w="361" w:type="pct"/>
            <w:vAlign w:val="center"/>
          </w:tcPr>
          <w:p w:rsidR="00013CF0" w:rsidRPr="00013CF0" w:rsidRDefault="00013CF0" w:rsidP="00573AFF">
            <w:pPr>
              <w:jc w:val="center"/>
              <w:rPr>
                <w:rFonts w:ascii="Times New Roman" w:hAnsi="Times New Roman" w:cs="Times New Roman"/>
                <w:sz w:val="12"/>
                <w:szCs w:val="12"/>
              </w:rPr>
            </w:pPr>
            <w:r w:rsidRPr="00013CF0">
              <w:rPr>
                <w:rFonts w:ascii="Times New Roman" w:hAnsi="Times New Roman" w:cs="Times New Roman"/>
                <w:sz w:val="12"/>
                <w:szCs w:val="12"/>
              </w:rPr>
              <w:t>3600</w:t>
            </w:r>
          </w:p>
        </w:tc>
      </w:tr>
      <w:tr w:rsidR="00013CF0" w:rsidRPr="00013CF0" w:rsidTr="00013CF0">
        <w:tc>
          <w:tcPr>
            <w:tcW w:w="193" w:type="pct"/>
            <w:vAlign w:val="center"/>
          </w:tcPr>
          <w:p w:rsidR="00013CF0" w:rsidRPr="00013CF0" w:rsidRDefault="00013CF0" w:rsidP="00573AFF">
            <w:pPr>
              <w:jc w:val="center"/>
              <w:rPr>
                <w:rFonts w:ascii="Times New Roman" w:hAnsi="Times New Roman" w:cs="Times New Roman"/>
                <w:sz w:val="12"/>
                <w:szCs w:val="12"/>
              </w:rPr>
            </w:pPr>
            <w:r w:rsidRPr="00013CF0">
              <w:rPr>
                <w:rFonts w:ascii="Times New Roman" w:hAnsi="Times New Roman" w:cs="Times New Roman"/>
                <w:sz w:val="12"/>
                <w:szCs w:val="12"/>
              </w:rPr>
              <w:t>2</w:t>
            </w:r>
          </w:p>
        </w:tc>
        <w:tc>
          <w:tcPr>
            <w:tcW w:w="461" w:type="pct"/>
            <w:vAlign w:val="center"/>
          </w:tcPr>
          <w:p w:rsidR="00013CF0" w:rsidRPr="00013CF0" w:rsidRDefault="00013CF0" w:rsidP="00573AFF">
            <w:pPr>
              <w:jc w:val="center"/>
              <w:rPr>
                <w:rFonts w:ascii="Times New Roman" w:hAnsi="Times New Roman" w:cs="Times New Roman"/>
                <w:sz w:val="12"/>
                <w:szCs w:val="12"/>
              </w:rPr>
            </w:pPr>
            <w:r w:rsidRPr="00013CF0">
              <w:rPr>
                <w:rFonts w:ascii="Times New Roman" w:hAnsi="Times New Roman" w:cs="Times New Roman"/>
                <w:sz w:val="12"/>
                <w:szCs w:val="12"/>
              </w:rPr>
              <w:t>63:31:1406002</w:t>
            </w:r>
          </w:p>
        </w:tc>
        <w:tc>
          <w:tcPr>
            <w:tcW w:w="577" w:type="pct"/>
            <w:vAlign w:val="center"/>
          </w:tcPr>
          <w:p w:rsidR="00013CF0" w:rsidRPr="00013CF0" w:rsidRDefault="00013CF0" w:rsidP="00573AFF">
            <w:pPr>
              <w:jc w:val="center"/>
              <w:rPr>
                <w:rFonts w:ascii="Times New Roman" w:hAnsi="Times New Roman" w:cs="Times New Roman"/>
                <w:sz w:val="12"/>
                <w:szCs w:val="12"/>
              </w:rPr>
            </w:pPr>
            <w:r w:rsidRPr="00013CF0">
              <w:rPr>
                <w:rFonts w:ascii="Times New Roman" w:hAnsi="Times New Roman" w:cs="Times New Roman"/>
                <w:sz w:val="12"/>
                <w:szCs w:val="12"/>
              </w:rPr>
              <w:t>63:31:1406002:58</w:t>
            </w:r>
          </w:p>
        </w:tc>
        <w:tc>
          <w:tcPr>
            <w:tcW w:w="440" w:type="pct"/>
            <w:vAlign w:val="center"/>
          </w:tcPr>
          <w:p w:rsidR="00013CF0" w:rsidRPr="00013CF0" w:rsidRDefault="00013CF0" w:rsidP="00573AFF">
            <w:pPr>
              <w:jc w:val="center"/>
              <w:rPr>
                <w:rFonts w:ascii="Times New Roman" w:hAnsi="Times New Roman" w:cs="Times New Roman"/>
                <w:sz w:val="12"/>
                <w:szCs w:val="12"/>
              </w:rPr>
            </w:pPr>
            <w:r w:rsidRPr="00013CF0">
              <w:rPr>
                <w:rFonts w:ascii="Times New Roman" w:hAnsi="Times New Roman" w:cs="Times New Roman"/>
                <w:sz w:val="12"/>
                <w:szCs w:val="12"/>
              </w:rPr>
              <w:t>:58/чзу</w:t>
            </w:r>
            <w:proofErr w:type="gramStart"/>
            <w:r w:rsidRPr="00013CF0">
              <w:rPr>
                <w:rFonts w:ascii="Times New Roman" w:hAnsi="Times New Roman" w:cs="Times New Roman"/>
                <w:sz w:val="12"/>
                <w:szCs w:val="12"/>
              </w:rPr>
              <w:t>1</w:t>
            </w:r>
            <w:proofErr w:type="gramEnd"/>
          </w:p>
        </w:tc>
        <w:tc>
          <w:tcPr>
            <w:tcW w:w="532" w:type="pct"/>
            <w:vAlign w:val="center"/>
          </w:tcPr>
          <w:p w:rsidR="00013CF0" w:rsidRPr="00013CF0" w:rsidRDefault="00013CF0" w:rsidP="00573AFF">
            <w:pPr>
              <w:rPr>
                <w:rFonts w:ascii="Times New Roman" w:hAnsi="Times New Roman" w:cs="Times New Roman"/>
                <w:sz w:val="12"/>
                <w:szCs w:val="12"/>
              </w:rPr>
            </w:pPr>
            <w:r w:rsidRPr="00013CF0">
              <w:rPr>
                <w:rFonts w:ascii="Times New Roman" w:hAnsi="Times New Roman" w:cs="Times New Roman"/>
                <w:sz w:val="12"/>
                <w:szCs w:val="12"/>
              </w:rPr>
              <w:t xml:space="preserve">Обустройство скважины №66, Технологический  проезд к сооружениям скважины №66, Трасса </w:t>
            </w:r>
            <w:proofErr w:type="gramStart"/>
            <w:r w:rsidRPr="00013CF0">
              <w:rPr>
                <w:rFonts w:ascii="Times New Roman" w:hAnsi="Times New Roman" w:cs="Times New Roman"/>
                <w:sz w:val="12"/>
                <w:szCs w:val="12"/>
              </w:rPr>
              <w:t>ВЛ</w:t>
            </w:r>
            <w:proofErr w:type="gramEnd"/>
            <w:r w:rsidRPr="00013CF0">
              <w:rPr>
                <w:rFonts w:ascii="Times New Roman" w:hAnsi="Times New Roman" w:cs="Times New Roman"/>
                <w:sz w:val="12"/>
                <w:szCs w:val="12"/>
              </w:rPr>
              <w:t xml:space="preserve"> 10 </w:t>
            </w:r>
            <w:proofErr w:type="spellStart"/>
            <w:r w:rsidRPr="00013CF0">
              <w:rPr>
                <w:rFonts w:ascii="Times New Roman" w:hAnsi="Times New Roman" w:cs="Times New Roman"/>
                <w:sz w:val="12"/>
                <w:szCs w:val="12"/>
              </w:rPr>
              <w:t>кВ</w:t>
            </w:r>
            <w:proofErr w:type="spellEnd"/>
            <w:r w:rsidRPr="00013CF0">
              <w:rPr>
                <w:rFonts w:ascii="Times New Roman" w:hAnsi="Times New Roman" w:cs="Times New Roman"/>
                <w:sz w:val="12"/>
                <w:szCs w:val="12"/>
              </w:rPr>
              <w:t xml:space="preserve"> к скважине №66</w:t>
            </w:r>
          </w:p>
        </w:tc>
        <w:tc>
          <w:tcPr>
            <w:tcW w:w="660" w:type="pct"/>
            <w:vAlign w:val="center"/>
          </w:tcPr>
          <w:p w:rsidR="00013CF0" w:rsidRPr="00013CF0" w:rsidRDefault="00013CF0" w:rsidP="00573AFF">
            <w:pPr>
              <w:jc w:val="center"/>
              <w:rPr>
                <w:rFonts w:ascii="Times New Roman" w:hAnsi="Times New Roman" w:cs="Times New Roman"/>
                <w:sz w:val="12"/>
                <w:szCs w:val="12"/>
              </w:rPr>
            </w:pPr>
            <w:r w:rsidRPr="00013CF0">
              <w:rPr>
                <w:rFonts w:ascii="Times New Roman" w:hAnsi="Times New Roman" w:cs="Times New Roman"/>
                <w:sz w:val="12"/>
                <w:szCs w:val="12"/>
              </w:rPr>
              <w:t>Земли сельскохозяйственного  назначения</w:t>
            </w:r>
          </w:p>
        </w:tc>
        <w:tc>
          <w:tcPr>
            <w:tcW w:w="660" w:type="pct"/>
            <w:vAlign w:val="center"/>
          </w:tcPr>
          <w:p w:rsidR="00013CF0" w:rsidRPr="00013CF0" w:rsidRDefault="00013CF0" w:rsidP="00573AFF">
            <w:pPr>
              <w:rPr>
                <w:rFonts w:ascii="Times New Roman" w:hAnsi="Times New Roman" w:cs="Times New Roman"/>
                <w:sz w:val="12"/>
                <w:szCs w:val="12"/>
              </w:rPr>
            </w:pPr>
            <w:r w:rsidRPr="00013CF0">
              <w:rPr>
                <w:rFonts w:ascii="Times New Roman" w:hAnsi="Times New Roman" w:cs="Times New Roman"/>
                <w:sz w:val="12"/>
                <w:szCs w:val="12"/>
              </w:rPr>
              <w:t>Для размещения объектов  сельскохозяйственного назначения</w:t>
            </w:r>
          </w:p>
        </w:tc>
        <w:tc>
          <w:tcPr>
            <w:tcW w:w="571" w:type="pct"/>
            <w:vAlign w:val="center"/>
          </w:tcPr>
          <w:p w:rsidR="00013CF0" w:rsidRPr="00013CF0" w:rsidRDefault="00013CF0" w:rsidP="00573AFF">
            <w:pPr>
              <w:rPr>
                <w:rFonts w:ascii="Times New Roman" w:hAnsi="Times New Roman" w:cs="Times New Roman"/>
                <w:sz w:val="12"/>
                <w:szCs w:val="12"/>
              </w:rPr>
            </w:pPr>
            <w:r w:rsidRPr="00013CF0">
              <w:rPr>
                <w:rFonts w:ascii="Times New Roman" w:hAnsi="Times New Roman" w:cs="Times New Roman"/>
                <w:sz w:val="12"/>
                <w:szCs w:val="12"/>
              </w:rPr>
              <w:t>Администрация муниципального  района Сергиевский,  Аренда Рябов Евгений Валентинович</w:t>
            </w:r>
          </w:p>
        </w:tc>
        <w:tc>
          <w:tcPr>
            <w:tcW w:w="545" w:type="pct"/>
            <w:vAlign w:val="center"/>
          </w:tcPr>
          <w:p w:rsidR="00013CF0" w:rsidRPr="00013CF0" w:rsidRDefault="00013CF0" w:rsidP="00573AFF">
            <w:pPr>
              <w:rPr>
                <w:rFonts w:ascii="Times New Roman" w:hAnsi="Times New Roman" w:cs="Times New Roman"/>
                <w:sz w:val="12"/>
                <w:szCs w:val="12"/>
              </w:rPr>
            </w:pPr>
            <w:r w:rsidRPr="00013CF0">
              <w:rPr>
                <w:rFonts w:ascii="Times New Roman" w:hAnsi="Times New Roman" w:cs="Times New Roman"/>
                <w:sz w:val="12"/>
                <w:szCs w:val="12"/>
              </w:rPr>
              <w:t>Российская Федерация, Самарская область,  муниципальный район Сергиевский,  сельское поселение Черновка</w:t>
            </w:r>
          </w:p>
        </w:tc>
        <w:tc>
          <w:tcPr>
            <w:tcW w:w="361" w:type="pct"/>
            <w:vAlign w:val="center"/>
          </w:tcPr>
          <w:p w:rsidR="00013CF0" w:rsidRPr="00013CF0" w:rsidRDefault="00013CF0" w:rsidP="00573AFF">
            <w:pPr>
              <w:jc w:val="center"/>
              <w:rPr>
                <w:rFonts w:ascii="Times New Roman" w:hAnsi="Times New Roman" w:cs="Times New Roman"/>
                <w:sz w:val="12"/>
                <w:szCs w:val="12"/>
              </w:rPr>
            </w:pPr>
            <w:r w:rsidRPr="00013CF0">
              <w:rPr>
                <w:rFonts w:ascii="Times New Roman" w:hAnsi="Times New Roman" w:cs="Times New Roman"/>
                <w:sz w:val="12"/>
                <w:szCs w:val="12"/>
              </w:rPr>
              <w:t>6033</w:t>
            </w:r>
          </w:p>
        </w:tc>
      </w:tr>
      <w:tr w:rsidR="00013CF0" w:rsidRPr="00013CF0" w:rsidTr="00013CF0">
        <w:tc>
          <w:tcPr>
            <w:tcW w:w="193" w:type="pct"/>
            <w:vAlign w:val="center"/>
          </w:tcPr>
          <w:p w:rsidR="00013CF0" w:rsidRPr="00013CF0" w:rsidRDefault="00013CF0" w:rsidP="00573AFF">
            <w:pPr>
              <w:jc w:val="center"/>
              <w:rPr>
                <w:rFonts w:ascii="Times New Roman" w:hAnsi="Times New Roman" w:cs="Times New Roman"/>
                <w:sz w:val="12"/>
                <w:szCs w:val="12"/>
              </w:rPr>
            </w:pPr>
            <w:r w:rsidRPr="00013CF0">
              <w:rPr>
                <w:rFonts w:ascii="Times New Roman" w:hAnsi="Times New Roman" w:cs="Times New Roman"/>
                <w:sz w:val="12"/>
                <w:szCs w:val="12"/>
              </w:rPr>
              <w:t>3</w:t>
            </w:r>
          </w:p>
        </w:tc>
        <w:tc>
          <w:tcPr>
            <w:tcW w:w="461" w:type="pct"/>
            <w:vAlign w:val="center"/>
          </w:tcPr>
          <w:p w:rsidR="00013CF0" w:rsidRPr="00013CF0" w:rsidRDefault="00013CF0" w:rsidP="00573AFF">
            <w:pPr>
              <w:jc w:val="center"/>
              <w:rPr>
                <w:rFonts w:ascii="Times New Roman" w:hAnsi="Times New Roman" w:cs="Times New Roman"/>
                <w:sz w:val="12"/>
                <w:szCs w:val="12"/>
              </w:rPr>
            </w:pPr>
            <w:r w:rsidRPr="00013CF0">
              <w:rPr>
                <w:rFonts w:ascii="Times New Roman" w:hAnsi="Times New Roman" w:cs="Times New Roman"/>
                <w:sz w:val="12"/>
                <w:szCs w:val="12"/>
              </w:rPr>
              <w:t>63:31:1401008</w:t>
            </w:r>
          </w:p>
        </w:tc>
        <w:tc>
          <w:tcPr>
            <w:tcW w:w="577" w:type="pct"/>
            <w:vAlign w:val="center"/>
          </w:tcPr>
          <w:p w:rsidR="00013CF0" w:rsidRPr="00013CF0" w:rsidRDefault="00013CF0" w:rsidP="00573AFF">
            <w:pPr>
              <w:jc w:val="center"/>
              <w:rPr>
                <w:rFonts w:ascii="Times New Roman" w:hAnsi="Times New Roman" w:cs="Times New Roman"/>
                <w:sz w:val="12"/>
                <w:szCs w:val="12"/>
              </w:rPr>
            </w:pPr>
            <w:r w:rsidRPr="00013CF0">
              <w:rPr>
                <w:rFonts w:ascii="Times New Roman" w:hAnsi="Times New Roman" w:cs="Times New Roman"/>
                <w:sz w:val="12"/>
                <w:szCs w:val="12"/>
              </w:rPr>
              <w:t>63:31:1401008:112</w:t>
            </w:r>
          </w:p>
        </w:tc>
        <w:tc>
          <w:tcPr>
            <w:tcW w:w="440" w:type="pct"/>
            <w:vAlign w:val="center"/>
          </w:tcPr>
          <w:p w:rsidR="00013CF0" w:rsidRPr="00013CF0" w:rsidRDefault="00013CF0" w:rsidP="00573AFF">
            <w:pPr>
              <w:jc w:val="center"/>
              <w:rPr>
                <w:rFonts w:ascii="Times New Roman" w:hAnsi="Times New Roman" w:cs="Times New Roman"/>
                <w:sz w:val="12"/>
                <w:szCs w:val="12"/>
              </w:rPr>
            </w:pPr>
            <w:r w:rsidRPr="00013CF0">
              <w:rPr>
                <w:rFonts w:ascii="Times New Roman" w:hAnsi="Times New Roman" w:cs="Times New Roman"/>
                <w:sz w:val="12"/>
                <w:szCs w:val="12"/>
              </w:rPr>
              <w:t>:112/чзу</w:t>
            </w:r>
            <w:proofErr w:type="gramStart"/>
            <w:r w:rsidRPr="00013CF0">
              <w:rPr>
                <w:rFonts w:ascii="Times New Roman" w:hAnsi="Times New Roman" w:cs="Times New Roman"/>
                <w:sz w:val="12"/>
                <w:szCs w:val="12"/>
              </w:rPr>
              <w:t>1</w:t>
            </w:r>
            <w:proofErr w:type="gramEnd"/>
          </w:p>
        </w:tc>
        <w:tc>
          <w:tcPr>
            <w:tcW w:w="532" w:type="pct"/>
            <w:vAlign w:val="center"/>
          </w:tcPr>
          <w:p w:rsidR="00013CF0" w:rsidRPr="00013CF0" w:rsidRDefault="00013CF0" w:rsidP="00573AFF">
            <w:pPr>
              <w:rPr>
                <w:rFonts w:ascii="Times New Roman" w:hAnsi="Times New Roman" w:cs="Times New Roman"/>
                <w:sz w:val="12"/>
                <w:szCs w:val="12"/>
              </w:rPr>
            </w:pPr>
            <w:r w:rsidRPr="00013CF0">
              <w:rPr>
                <w:rFonts w:ascii="Times New Roman" w:hAnsi="Times New Roman" w:cs="Times New Roman"/>
                <w:sz w:val="12"/>
                <w:szCs w:val="12"/>
              </w:rPr>
              <w:t xml:space="preserve">Обустройство скважины №67, Технологический  проезд к сооружениям скважины </w:t>
            </w:r>
            <w:r>
              <w:rPr>
                <w:rFonts w:ascii="Times New Roman" w:hAnsi="Times New Roman" w:cs="Times New Roman"/>
                <w:sz w:val="12"/>
                <w:szCs w:val="12"/>
              </w:rPr>
              <w:t xml:space="preserve">№67, Трасса </w:t>
            </w:r>
            <w:proofErr w:type="gramStart"/>
            <w:r>
              <w:rPr>
                <w:rFonts w:ascii="Times New Roman" w:hAnsi="Times New Roman" w:cs="Times New Roman"/>
                <w:sz w:val="12"/>
                <w:szCs w:val="12"/>
              </w:rPr>
              <w:t>ВЛ</w:t>
            </w:r>
            <w:proofErr w:type="gramEnd"/>
            <w:r>
              <w:rPr>
                <w:rFonts w:ascii="Times New Roman" w:hAnsi="Times New Roman" w:cs="Times New Roman"/>
                <w:sz w:val="12"/>
                <w:szCs w:val="12"/>
              </w:rPr>
              <w:t xml:space="preserve"> 10 </w:t>
            </w:r>
            <w:proofErr w:type="spellStart"/>
            <w:r>
              <w:rPr>
                <w:rFonts w:ascii="Times New Roman" w:hAnsi="Times New Roman" w:cs="Times New Roman"/>
                <w:sz w:val="12"/>
                <w:szCs w:val="12"/>
              </w:rPr>
              <w:t>кВ</w:t>
            </w:r>
            <w:proofErr w:type="spellEnd"/>
            <w:r>
              <w:rPr>
                <w:rFonts w:ascii="Times New Roman" w:hAnsi="Times New Roman" w:cs="Times New Roman"/>
                <w:sz w:val="12"/>
                <w:szCs w:val="12"/>
              </w:rPr>
              <w:t xml:space="preserve"> к скважине </w:t>
            </w:r>
            <w:r w:rsidRPr="00013CF0">
              <w:rPr>
                <w:rFonts w:ascii="Times New Roman" w:hAnsi="Times New Roman" w:cs="Times New Roman"/>
                <w:sz w:val="12"/>
                <w:szCs w:val="12"/>
              </w:rPr>
              <w:t>№67</w:t>
            </w:r>
          </w:p>
        </w:tc>
        <w:tc>
          <w:tcPr>
            <w:tcW w:w="660" w:type="pct"/>
            <w:vAlign w:val="center"/>
          </w:tcPr>
          <w:p w:rsidR="00013CF0" w:rsidRPr="00013CF0" w:rsidRDefault="00013CF0" w:rsidP="00573AFF">
            <w:pPr>
              <w:jc w:val="center"/>
              <w:rPr>
                <w:rFonts w:ascii="Times New Roman" w:hAnsi="Times New Roman" w:cs="Times New Roman"/>
                <w:sz w:val="12"/>
                <w:szCs w:val="12"/>
              </w:rPr>
            </w:pPr>
            <w:r w:rsidRPr="00013CF0">
              <w:rPr>
                <w:rFonts w:ascii="Times New Roman" w:hAnsi="Times New Roman" w:cs="Times New Roman"/>
                <w:sz w:val="12"/>
                <w:szCs w:val="12"/>
              </w:rPr>
              <w:t>Земли сельскохозяйственного  назначения</w:t>
            </w:r>
          </w:p>
        </w:tc>
        <w:tc>
          <w:tcPr>
            <w:tcW w:w="660" w:type="pct"/>
            <w:vAlign w:val="center"/>
          </w:tcPr>
          <w:p w:rsidR="00013CF0" w:rsidRPr="00013CF0" w:rsidRDefault="00013CF0" w:rsidP="00573AFF">
            <w:pPr>
              <w:rPr>
                <w:rFonts w:ascii="Times New Roman" w:hAnsi="Times New Roman" w:cs="Times New Roman"/>
                <w:sz w:val="12"/>
                <w:szCs w:val="12"/>
              </w:rPr>
            </w:pPr>
            <w:r w:rsidRPr="00013CF0">
              <w:rPr>
                <w:rFonts w:ascii="Times New Roman" w:hAnsi="Times New Roman" w:cs="Times New Roman"/>
                <w:sz w:val="12"/>
                <w:szCs w:val="12"/>
              </w:rPr>
              <w:t>Для размещения объектов  сельскохозяйственного назначения,  находящихся в территориальной зоне Сх</w:t>
            </w:r>
            <w:proofErr w:type="gramStart"/>
            <w:r w:rsidRPr="00013CF0">
              <w:rPr>
                <w:rFonts w:ascii="Times New Roman" w:hAnsi="Times New Roman" w:cs="Times New Roman"/>
                <w:sz w:val="12"/>
                <w:szCs w:val="12"/>
              </w:rPr>
              <w:t>1</w:t>
            </w:r>
            <w:proofErr w:type="gramEnd"/>
          </w:p>
        </w:tc>
        <w:tc>
          <w:tcPr>
            <w:tcW w:w="571" w:type="pct"/>
            <w:vAlign w:val="center"/>
          </w:tcPr>
          <w:p w:rsidR="00013CF0" w:rsidRPr="00013CF0" w:rsidRDefault="00013CF0" w:rsidP="00573AFF">
            <w:pPr>
              <w:rPr>
                <w:rFonts w:ascii="Times New Roman" w:hAnsi="Times New Roman" w:cs="Times New Roman"/>
                <w:sz w:val="12"/>
                <w:szCs w:val="12"/>
              </w:rPr>
            </w:pPr>
            <w:r w:rsidRPr="00013CF0">
              <w:rPr>
                <w:rFonts w:ascii="Times New Roman" w:hAnsi="Times New Roman" w:cs="Times New Roman"/>
                <w:sz w:val="12"/>
                <w:szCs w:val="12"/>
              </w:rPr>
              <w:t>Администрация муниципального  района Сергиевский,  Аренда Рябов Евгений Валентинович</w:t>
            </w:r>
          </w:p>
        </w:tc>
        <w:tc>
          <w:tcPr>
            <w:tcW w:w="545" w:type="pct"/>
            <w:vAlign w:val="center"/>
          </w:tcPr>
          <w:p w:rsidR="00013CF0" w:rsidRPr="00013CF0" w:rsidRDefault="00013CF0" w:rsidP="00573AFF">
            <w:pPr>
              <w:rPr>
                <w:rFonts w:ascii="Times New Roman" w:hAnsi="Times New Roman" w:cs="Times New Roman"/>
                <w:sz w:val="12"/>
                <w:szCs w:val="12"/>
              </w:rPr>
            </w:pPr>
            <w:r w:rsidRPr="00013CF0">
              <w:rPr>
                <w:rFonts w:ascii="Times New Roman" w:hAnsi="Times New Roman" w:cs="Times New Roman"/>
                <w:sz w:val="12"/>
                <w:szCs w:val="12"/>
              </w:rPr>
              <w:t>Самарская область, Сергиевский район,  сельское поселение Черновка</w:t>
            </w:r>
          </w:p>
        </w:tc>
        <w:tc>
          <w:tcPr>
            <w:tcW w:w="361" w:type="pct"/>
            <w:vAlign w:val="center"/>
          </w:tcPr>
          <w:p w:rsidR="00013CF0" w:rsidRPr="00013CF0" w:rsidRDefault="00013CF0" w:rsidP="00573AFF">
            <w:pPr>
              <w:jc w:val="center"/>
              <w:rPr>
                <w:rFonts w:ascii="Times New Roman" w:hAnsi="Times New Roman" w:cs="Times New Roman"/>
                <w:sz w:val="12"/>
                <w:szCs w:val="12"/>
              </w:rPr>
            </w:pPr>
            <w:r w:rsidRPr="00013CF0">
              <w:rPr>
                <w:rFonts w:ascii="Times New Roman" w:hAnsi="Times New Roman" w:cs="Times New Roman"/>
                <w:sz w:val="12"/>
                <w:szCs w:val="12"/>
              </w:rPr>
              <w:t>7844</w:t>
            </w:r>
          </w:p>
        </w:tc>
      </w:tr>
      <w:tr w:rsidR="00013CF0" w:rsidRPr="00013CF0" w:rsidTr="00013CF0">
        <w:tc>
          <w:tcPr>
            <w:tcW w:w="193" w:type="pct"/>
            <w:vAlign w:val="center"/>
          </w:tcPr>
          <w:p w:rsidR="00013CF0" w:rsidRPr="00013CF0" w:rsidRDefault="00013CF0" w:rsidP="00573AFF">
            <w:pPr>
              <w:jc w:val="center"/>
              <w:rPr>
                <w:rFonts w:ascii="Times New Roman" w:hAnsi="Times New Roman" w:cs="Times New Roman"/>
                <w:sz w:val="12"/>
                <w:szCs w:val="12"/>
              </w:rPr>
            </w:pPr>
            <w:r w:rsidRPr="00013CF0">
              <w:rPr>
                <w:rFonts w:ascii="Times New Roman" w:hAnsi="Times New Roman" w:cs="Times New Roman"/>
                <w:sz w:val="12"/>
                <w:szCs w:val="12"/>
              </w:rPr>
              <w:t>4</w:t>
            </w:r>
          </w:p>
        </w:tc>
        <w:tc>
          <w:tcPr>
            <w:tcW w:w="461" w:type="pct"/>
            <w:vAlign w:val="center"/>
          </w:tcPr>
          <w:p w:rsidR="00013CF0" w:rsidRPr="00013CF0" w:rsidRDefault="00013CF0" w:rsidP="00573AFF">
            <w:pPr>
              <w:jc w:val="center"/>
              <w:rPr>
                <w:rFonts w:ascii="Times New Roman" w:hAnsi="Times New Roman" w:cs="Times New Roman"/>
                <w:sz w:val="12"/>
                <w:szCs w:val="12"/>
              </w:rPr>
            </w:pPr>
            <w:r w:rsidRPr="00013CF0">
              <w:rPr>
                <w:rFonts w:ascii="Times New Roman" w:hAnsi="Times New Roman" w:cs="Times New Roman"/>
                <w:sz w:val="12"/>
                <w:szCs w:val="12"/>
              </w:rPr>
              <w:t>63:31:1401008</w:t>
            </w:r>
          </w:p>
        </w:tc>
        <w:tc>
          <w:tcPr>
            <w:tcW w:w="577" w:type="pct"/>
            <w:vAlign w:val="center"/>
          </w:tcPr>
          <w:p w:rsidR="00013CF0" w:rsidRPr="00013CF0" w:rsidRDefault="00013CF0" w:rsidP="00573AFF">
            <w:pPr>
              <w:jc w:val="center"/>
              <w:rPr>
                <w:rFonts w:ascii="Times New Roman" w:hAnsi="Times New Roman" w:cs="Times New Roman"/>
                <w:sz w:val="12"/>
                <w:szCs w:val="12"/>
              </w:rPr>
            </w:pPr>
            <w:r w:rsidRPr="00013CF0">
              <w:rPr>
                <w:rFonts w:ascii="Times New Roman" w:hAnsi="Times New Roman" w:cs="Times New Roman"/>
                <w:sz w:val="12"/>
                <w:szCs w:val="12"/>
              </w:rPr>
              <w:t>63:31:1401008:123</w:t>
            </w:r>
          </w:p>
        </w:tc>
        <w:tc>
          <w:tcPr>
            <w:tcW w:w="440" w:type="pct"/>
            <w:vAlign w:val="center"/>
          </w:tcPr>
          <w:p w:rsidR="00013CF0" w:rsidRPr="00013CF0" w:rsidRDefault="00013CF0" w:rsidP="00573AFF">
            <w:pPr>
              <w:jc w:val="center"/>
              <w:rPr>
                <w:rFonts w:ascii="Times New Roman" w:hAnsi="Times New Roman" w:cs="Times New Roman"/>
                <w:sz w:val="12"/>
                <w:szCs w:val="12"/>
              </w:rPr>
            </w:pPr>
            <w:r w:rsidRPr="00013CF0">
              <w:rPr>
                <w:rFonts w:ascii="Times New Roman" w:hAnsi="Times New Roman" w:cs="Times New Roman"/>
                <w:sz w:val="12"/>
                <w:szCs w:val="12"/>
              </w:rPr>
              <w:t>:123/чзу</w:t>
            </w:r>
            <w:proofErr w:type="gramStart"/>
            <w:r w:rsidRPr="00013CF0">
              <w:rPr>
                <w:rFonts w:ascii="Times New Roman" w:hAnsi="Times New Roman" w:cs="Times New Roman"/>
                <w:sz w:val="12"/>
                <w:szCs w:val="12"/>
              </w:rPr>
              <w:t>1</w:t>
            </w:r>
            <w:proofErr w:type="gramEnd"/>
          </w:p>
        </w:tc>
        <w:tc>
          <w:tcPr>
            <w:tcW w:w="532" w:type="pct"/>
            <w:vAlign w:val="center"/>
          </w:tcPr>
          <w:p w:rsidR="00013CF0" w:rsidRPr="00013CF0" w:rsidRDefault="00013CF0" w:rsidP="00573AFF">
            <w:pPr>
              <w:rPr>
                <w:rFonts w:ascii="Times New Roman" w:hAnsi="Times New Roman" w:cs="Times New Roman"/>
                <w:sz w:val="12"/>
                <w:szCs w:val="12"/>
              </w:rPr>
            </w:pPr>
            <w:r w:rsidRPr="00013CF0">
              <w:rPr>
                <w:rFonts w:ascii="Times New Roman" w:hAnsi="Times New Roman" w:cs="Times New Roman"/>
                <w:sz w:val="12"/>
                <w:szCs w:val="12"/>
              </w:rPr>
              <w:t>Строительство скважины №67</w:t>
            </w:r>
          </w:p>
        </w:tc>
        <w:tc>
          <w:tcPr>
            <w:tcW w:w="660" w:type="pct"/>
            <w:vAlign w:val="center"/>
          </w:tcPr>
          <w:p w:rsidR="00013CF0" w:rsidRPr="00013CF0" w:rsidRDefault="00013CF0" w:rsidP="00573AFF">
            <w:pPr>
              <w:jc w:val="center"/>
              <w:rPr>
                <w:rFonts w:ascii="Times New Roman" w:hAnsi="Times New Roman" w:cs="Times New Roman"/>
                <w:sz w:val="12"/>
                <w:szCs w:val="12"/>
              </w:rPr>
            </w:pPr>
            <w:r w:rsidRPr="00013CF0">
              <w:rPr>
                <w:rFonts w:ascii="Times New Roman" w:hAnsi="Times New Roman" w:cs="Times New Roman"/>
                <w:sz w:val="12"/>
                <w:szCs w:val="12"/>
              </w:rPr>
              <w:t>Земли сельскохозяйственного  назначения</w:t>
            </w:r>
          </w:p>
        </w:tc>
        <w:tc>
          <w:tcPr>
            <w:tcW w:w="660" w:type="pct"/>
            <w:vAlign w:val="center"/>
          </w:tcPr>
          <w:p w:rsidR="00013CF0" w:rsidRPr="00013CF0" w:rsidRDefault="00013CF0" w:rsidP="00573AFF">
            <w:pPr>
              <w:rPr>
                <w:rFonts w:ascii="Times New Roman" w:hAnsi="Times New Roman" w:cs="Times New Roman"/>
                <w:sz w:val="12"/>
                <w:szCs w:val="12"/>
              </w:rPr>
            </w:pPr>
            <w:r w:rsidRPr="00013CF0">
              <w:rPr>
                <w:rFonts w:ascii="Times New Roman" w:hAnsi="Times New Roman" w:cs="Times New Roman"/>
                <w:sz w:val="12"/>
                <w:szCs w:val="12"/>
              </w:rPr>
              <w:t>Для размещения объектов  сельскохозяйственного назначения,  находящихся в территориальной зоне Сх</w:t>
            </w:r>
            <w:proofErr w:type="gramStart"/>
            <w:r w:rsidRPr="00013CF0">
              <w:rPr>
                <w:rFonts w:ascii="Times New Roman" w:hAnsi="Times New Roman" w:cs="Times New Roman"/>
                <w:sz w:val="12"/>
                <w:szCs w:val="12"/>
              </w:rPr>
              <w:t>1</w:t>
            </w:r>
            <w:proofErr w:type="gramEnd"/>
          </w:p>
        </w:tc>
        <w:tc>
          <w:tcPr>
            <w:tcW w:w="571" w:type="pct"/>
            <w:vAlign w:val="center"/>
          </w:tcPr>
          <w:p w:rsidR="00013CF0" w:rsidRPr="00013CF0" w:rsidRDefault="00013CF0" w:rsidP="00573AFF">
            <w:pPr>
              <w:rPr>
                <w:rFonts w:ascii="Times New Roman" w:hAnsi="Times New Roman" w:cs="Times New Roman"/>
                <w:sz w:val="12"/>
                <w:szCs w:val="12"/>
              </w:rPr>
            </w:pPr>
            <w:r w:rsidRPr="00013CF0">
              <w:rPr>
                <w:rFonts w:ascii="Times New Roman" w:hAnsi="Times New Roman" w:cs="Times New Roman"/>
                <w:sz w:val="12"/>
                <w:szCs w:val="12"/>
              </w:rPr>
              <w:t>Администрация муниципального  района Сергиевский</w:t>
            </w:r>
          </w:p>
        </w:tc>
        <w:tc>
          <w:tcPr>
            <w:tcW w:w="545" w:type="pct"/>
            <w:vAlign w:val="center"/>
          </w:tcPr>
          <w:p w:rsidR="00013CF0" w:rsidRPr="00013CF0" w:rsidRDefault="00013CF0" w:rsidP="00573AFF">
            <w:pPr>
              <w:rPr>
                <w:rFonts w:ascii="Times New Roman" w:hAnsi="Times New Roman" w:cs="Times New Roman"/>
                <w:sz w:val="12"/>
                <w:szCs w:val="12"/>
              </w:rPr>
            </w:pPr>
            <w:r w:rsidRPr="00013CF0">
              <w:rPr>
                <w:rFonts w:ascii="Times New Roman" w:hAnsi="Times New Roman" w:cs="Times New Roman"/>
                <w:sz w:val="12"/>
                <w:szCs w:val="12"/>
              </w:rPr>
              <w:t>Самарская область, Сергиевский район,  сельское поселение Черновка</w:t>
            </w:r>
          </w:p>
        </w:tc>
        <w:tc>
          <w:tcPr>
            <w:tcW w:w="361" w:type="pct"/>
            <w:vAlign w:val="center"/>
          </w:tcPr>
          <w:p w:rsidR="00013CF0" w:rsidRPr="00013CF0" w:rsidRDefault="00013CF0" w:rsidP="00573AFF">
            <w:pPr>
              <w:jc w:val="center"/>
              <w:rPr>
                <w:rFonts w:ascii="Times New Roman" w:hAnsi="Times New Roman" w:cs="Times New Roman"/>
                <w:sz w:val="12"/>
                <w:szCs w:val="12"/>
              </w:rPr>
            </w:pPr>
            <w:r w:rsidRPr="00013CF0">
              <w:rPr>
                <w:rFonts w:ascii="Times New Roman" w:hAnsi="Times New Roman" w:cs="Times New Roman"/>
                <w:sz w:val="12"/>
                <w:szCs w:val="12"/>
              </w:rPr>
              <w:t>3600</w:t>
            </w:r>
          </w:p>
        </w:tc>
      </w:tr>
      <w:tr w:rsidR="00013CF0" w:rsidRPr="00013CF0" w:rsidTr="00013CF0">
        <w:tc>
          <w:tcPr>
            <w:tcW w:w="193" w:type="pct"/>
            <w:vAlign w:val="center"/>
          </w:tcPr>
          <w:p w:rsidR="00013CF0" w:rsidRPr="00013CF0" w:rsidRDefault="00013CF0" w:rsidP="00573AFF">
            <w:pPr>
              <w:jc w:val="center"/>
              <w:rPr>
                <w:rFonts w:ascii="Times New Roman" w:hAnsi="Times New Roman" w:cs="Times New Roman"/>
                <w:sz w:val="12"/>
                <w:szCs w:val="12"/>
              </w:rPr>
            </w:pPr>
            <w:r w:rsidRPr="00013CF0">
              <w:rPr>
                <w:rFonts w:ascii="Times New Roman" w:hAnsi="Times New Roman" w:cs="Times New Roman"/>
                <w:sz w:val="12"/>
                <w:szCs w:val="12"/>
              </w:rPr>
              <w:t>5</w:t>
            </w:r>
          </w:p>
        </w:tc>
        <w:tc>
          <w:tcPr>
            <w:tcW w:w="461" w:type="pct"/>
            <w:vAlign w:val="center"/>
          </w:tcPr>
          <w:p w:rsidR="00013CF0" w:rsidRPr="00013CF0" w:rsidRDefault="00013CF0" w:rsidP="00573AFF">
            <w:pPr>
              <w:jc w:val="center"/>
              <w:rPr>
                <w:rFonts w:ascii="Times New Roman" w:hAnsi="Times New Roman" w:cs="Times New Roman"/>
                <w:sz w:val="12"/>
                <w:szCs w:val="12"/>
              </w:rPr>
            </w:pPr>
            <w:r w:rsidRPr="00013CF0">
              <w:rPr>
                <w:rFonts w:ascii="Times New Roman" w:hAnsi="Times New Roman" w:cs="Times New Roman"/>
                <w:sz w:val="12"/>
                <w:szCs w:val="12"/>
              </w:rPr>
              <w:t>63:31:1401008</w:t>
            </w:r>
          </w:p>
        </w:tc>
        <w:tc>
          <w:tcPr>
            <w:tcW w:w="577" w:type="pct"/>
            <w:vAlign w:val="center"/>
          </w:tcPr>
          <w:p w:rsidR="00013CF0" w:rsidRPr="00013CF0" w:rsidRDefault="00013CF0" w:rsidP="00573AFF">
            <w:pPr>
              <w:jc w:val="center"/>
              <w:rPr>
                <w:rFonts w:ascii="Times New Roman" w:hAnsi="Times New Roman" w:cs="Times New Roman"/>
                <w:sz w:val="12"/>
                <w:szCs w:val="12"/>
              </w:rPr>
            </w:pPr>
            <w:r w:rsidRPr="00013CF0">
              <w:rPr>
                <w:rFonts w:ascii="Times New Roman" w:hAnsi="Times New Roman" w:cs="Times New Roman"/>
                <w:sz w:val="12"/>
                <w:szCs w:val="12"/>
              </w:rPr>
              <w:t>63:31:1401008:110</w:t>
            </w:r>
          </w:p>
        </w:tc>
        <w:tc>
          <w:tcPr>
            <w:tcW w:w="440" w:type="pct"/>
            <w:vAlign w:val="center"/>
          </w:tcPr>
          <w:p w:rsidR="00013CF0" w:rsidRPr="00013CF0" w:rsidRDefault="00013CF0" w:rsidP="00573AFF">
            <w:pPr>
              <w:jc w:val="center"/>
              <w:rPr>
                <w:rFonts w:ascii="Times New Roman" w:hAnsi="Times New Roman" w:cs="Times New Roman"/>
                <w:sz w:val="12"/>
                <w:szCs w:val="12"/>
              </w:rPr>
            </w:pPr>
            <w:r w:rsidRPr="00013CF0">
              <w:rPr>
                <w:rFonts w:ascii="Times New Roman" w:hAnsi="Times New Roman" w:cs="Times New Roman"/>
                <w:sz w:val="12"/>
                <w:szCs w:val="12"/>
              </w:rPr>
              <w:t>110/чзу</w:t>
            </w:r>
            <w:proofErr w:type="gramStart"/>
            <w:r w:rsidRPr="00013CF0">
              <w:rPr>
                <w:rFonts w:ascii="Times New Roman" w:hAnsi="Times New Roman" w:cs="Times New Roman"/>
                <w:sz w:val="12"/>
                <w:szCs w:val="12"/>
              </w:rPr>
              <w:t>1</w:t>
            </w:r>
            <w:proofErr w:type="gramEnd"/>
          </w:p>
        </w:tc>
        <w:tc>
          <w:tcPr>
            <w:tcW w:w="532" w:type="pct"/>
            <w:vAlign w:val="center"/>
          </w:tcPr>
          <w:p w:rsidR="00013CF0" w:rsidRPr="00013CF0" w:rsidRDefault="00013CF0" w:rsidP="00573AFF">
            <w:pPr>
              <w:rPr>
                <w:rFonts w:ascii="Times New Roman" w:hAnsi="Times New Roman" w:cs="Times New Roman"/>
                <w:sz w:val="12"/>
                <w:szCs w:val="12"/>
              </w:rPr>
            </w:pPr>
            <w:r w:rsidRPr="00013CF0">
              <w:rPr>
                <w:rFonts w:ascii="Times New Roman" w:hAnsi="Times New Roman" w:cs="Times New Roman"/>
                <w:sz w:val="12"/>
                <w:szCs w:val="12"/>
              </w:rPr>
              <w:t>Технологический проезд к  сооружениям сква</w:t>
            </w:r>
            <w:r>
              <w:rPr>
                <w:rFonts w:ascii="Times New Roman" w:hAnsi="Times New Roman" w:cs="Times New Roman"/>
                <w:sz w:val="12"/>
                <w:szCs w:val="12"/>
              </w:rPr>
              <w:t xml:space="preserve">жины №67, Обустройство скважин </w:t>
            </w:r>
            <w:r w:rsidRPr="00013CF0">
              <w:rPr>
                <w:rFonts w:ascii="Times New Roman" w:hAnsi="Times New Roman" w:cs="Times New Roman"/>
                <w:sz w:val="12"/>
                <w:szCs w:val="12"/>
              </w:rPr>
              <w:t>№67</w:t>
            </w:r>
          </w:p>
        </w:tc>
        <w:tc>
          <w:tcPr>
            <w:tcW w:w="660" w:type="pct"/>
            <w:vAlign w:val="center"/>
          </w:tcPr>
          <w:p w:rsidR="00013CF0" w:rsidRPr="00013CF0" w:rsidRDefault="00013CF0" w:rsidP="00573AFF">
            <w:pPr>
              <w:jc w:val="center"/>
              <w:rPr>
                <w:rFonts w:ascii="Times New Roman" w:hAnsi="Times New Roman" w:cs="Times New Roman"/>
                <w:sz w:val="12"/>
                <w:szCs w:val="12"/>
              </w:rPr>
            </w:pPr>
            <w:r w:rsidRPr="00013CF0">
              <w:rPr>
                <w:rFonts w:ascii="Times New Roman" w:hAnsi="Times New Roman" w:cs="Times New Roman"/>
                <w:sz w:val="12"/>
                <w:szCs w:val="12"/>
              </w:rPr>
              <w:t>Земли сельскохозяйственного  назначения</w:t>
            </w:r>
          </w:p>
        </w:tc>
        <w:tc>
          <w:tcPr>
            <w:tcW w:w="660" w:type="pct"/>
            <w:vAlign w:val="center"/>
          </w:tcPr>
          <w:p w:rsidR="00013CF0" w:rsidRPr="00013CF0" w:rsidRDefault="00013CF0" w:rsidP="00573AFF">
            <w:pPr>
              <w:rPr>
                <w:rFonts w:ascii="Times New Roman" w:hAnsi="Times New Roman" w:cs="Times New Roman"/>
                <w:sz w:val="12"/>
                <w:szCs w:val="12"/>
              </w:rPr>
            </w:pPr>
            <w:r w:rsidRPr="00013CF0">
              <w:rPr>
                <w:rFonts w:ascii="Times New Roman" w:hAnsi="Times New Roman" w:cs="Times New Roman"/>
                <w:sz w:val="12"/>
                <w:szCs w:val="12"/>
              </w:rPr>
              <w:t>объект "Сбор нефти и газа со скважины № 50  Южно-Орловского месторождения"</w:t>
            </w:r>
          </w:p>
        </w:tc>
        <w:tc>
          <w:tcPr>
            <w:tcW w:w="571" w:type="pct"/>
            <w:vAlign w:val="center"/>
          </w:tcPr>
          <w:p w:rsidR="00013CF0" w:rsidRPr="00013CF0" w:rsidRDefault="00013CF0" w:rsidP="00573AFF">
            <w:pPr>
              <w:rPr>
                <w:rFonts w:ascii="Times New Roman" w:hAnsi="Times New Roman" w:cs="Times New Roman"/>
                <w:sz w:val="12"/>
                <w:szCs w:val="12"/>
              </w:rPr>
            </w:pPr>
            <w:r w:rsidRPr="00013CF0">
              <w:rPr>
                <w:rFonts w:ascii="Times New Roman" w:hAnsi="Times New Roman" w:cs="Times New Roman"/>
                <w:sz w:val="12"/>
                <w:szCs w:val="12"/>
              </w:rPr>
              <w:t>Администрация муниципального  района Сергиевский Аренда АО "</w:t>
            </w:r>
            <w:proofErr w:type="spellStart"/>
            <w:r w:rsidRPr="00013CF0">
              <w:rPr>
                <w:rFonts w:ascii="Times New Roman" w:hAnsi="Times New Roman" w:cs="Times New Roman"/>
                <w:sz w:val="12"/>
                <w:szCs w:val="12"/>
              </w:rPr>
              <w:t>Самаранефтегаз</w:t>
            </w:r>
            <w:proofErr w:type="spellEnd"/>
            <w:r w:rsidRPr="00013CF0">
              <w:rPr>
                <w:rFonts w:ascii="Times New Roman" w:hAnsi="Times New Roman" w:cs="Times New Roman"/>
                <w:sz w:val="12"/>
                <w:szCs w:val="12"/>
              </w:rPr>
              <w:t>"</w:t>
            </w:r>
          </w:p>
        </w:tc>
        <w:tc>
          <w:tcPr>
            <w:tcW w:w="545" w:type="pct"/>
            <w:vAlign w:val="center"/>
          </w:tcPr>
          <w:p w:rsidR="00013CF0" w:rsidRPr="00013CF0" w:rsidRDefault="00013CF0" w:rsidP="00573AFF">
            <w:pPr>
              <w:rPr>
                <w:rFonts w:ascii="Times New Roman" w:hAnsi="Times New Roman" w:cs="Times New Roman"/>
                <w:sz w:val="12"/>
                <w:szCs w:val="12"/>
              </w:rPr>
            </w:pPr>
            <w:r w:rsidRPr="00013CF0">
              <w:rPr>
                <w:rFonts w:ascii="Times New Roman" w:hAnsi="Times New Roman" w:cs="Times New Roman"/>
                <w:sz w:val="12"/>
                <w:szCs w:val="12"/>
              </w:rPr>
              <w:t>Российская Федерация, Самарская область,  муниципальный район Сергиевский,  сельское поселение Черновка</w:t>
            </w:r>
          </w:p>
        </w:tc>
        <w:tc>
          <w:tcPr>
            <w:tcW w:w="361" w:type="pct"/>
            <w:vAlign w:val="center"/>
          </w:tcPr>
          <w:p w:rsidR="00013CF0" w:rsidRPr="00013CF0" w:rsidRDefault="00013CF0" w:rsidP="00573AFF">
            <w:pPr>
              <w:jc w:val="center"/>
              <w:rPr>
                <w:rFonts w:ascii="Times New Roman" w:hAnsi="Times New Roman" w:cs="Times New Roman"/>
                <w:sz w:val="12"/>
                <w:szCs w:val="12"/>
              </w:rPr>
            </w:pPr>
            <w:r w:rsidRPr="00013CF0">
              <w:rPr>
                <w:rFonts w:ascii="Times New Roman" w:hAnsi="Times New Roman" w:cs="Times New Roman"/>
                <w:sz w:val="12"/>
                <w:szCs w:val="12"/>
              </w:rPr>
              <w:t>164</w:t>
            </w:r>
          </w:p>
        </w:tc>
      </w:tr>
      <w:tr w:rsidR="00013CF0" w:rsidRPr="00013CF0" w:rsidTr="00013CF0">
        <w:tc>
          <w:tcPr>
            <w:tcW w:w="193" w:type="pct"/>
            <w:vAlign w:val="center"/>
          </w:tcPr>
          <w:p w:rsidR="00013CF0" w:rsidRPr="00013CF0" w:rsidRDefault="00013CF0" w:rsidP="00573AFF">
            <w:pPr>
              <w:jc w:val="center"/>
              <w:rPr>
                <w:rFonts w:ascii="Times New Roman" w:hAnsi="Times New Roman" w:cs="Times New Roman"/>
                <w:sz w:val="12"/>
                <w:szCs w:val="12"/>
              </w:rPr>
            </w:pPr>
            <w:r w:rsidRPr="00013CF0">
              <w:rPr>
                <w:rFonts w:ascii="Times New Roman" w:hAnsi="Times New Roman" w:cs="Times New Roman"/>
                <w:sz w:val="12"/>
                <w:szCs w:val="12"/>
              </w:rPr>
              <w:t>6</w:t>
            </w:r>
          </w:p>
        </w:tc>
        <w:tc>
          <w:tcPr>
            <w:tcW w:w="461" w:type="pct"/>
            <w:vAlign w:val="center"/>
          </w:tcPr>
          <w:p w:rsidR="00013CF0" w:rsidRPr="00013CF0" w:rsidRDefault="00013CF0" w:rsidP="00573AFF">
            <w:pPr>
              <w:jc w:val="center"/>
              <w:rPr>
                <w:rFonts w:ascii="Times New Roman" w:hAnsi="Times New Roman" w:cs="Times New Roman"/>
                <w:sz w:val="12"/>
                <w:szCs w:val="12"/>
              </w:rPr>
            </w:pPr>
            <w:r w:rsidRPr="00013CF0">
              <w:rPr>
                <w:rFonts w:ascii="Times New Roman" w:hAnsi="Times New Roman" w:cs="Times New Roman"/>
                <w:sz w:val="12"/>
                <w:szCs w:val="12"/>
              </w:rPr>
              <w:t>63:31:1401008</w:t>
            </w:r>
          </w:p>
        </w:tc>
        <w:tc>
          <w:tcPr>
            <w:tcW w:w="577" w:type="pct"/>
            <w:vAlign w:val="center"/>
          </w:tcPr>
          <w:p w:rsidR="00013CF0" w:rsidRPr="00013CF0" w:rsidRDefault="00013CF0" w:rsidP="00573AFF">
            <w:pPr>
              <w:jc w:val="center"/>
              <w:rPr>
                <w:rFonts w:ascii="Times New Roman" w:hAnsi="Times New Roman" w:cs="Times New Roman"/>
                <w:sz w:val="12"/>
                <w:szCs w:val="12"/>
              </w:rPr>
            </w:pPr>
            <w:r w:rsidRPr="00013CF0">
              <w:rPr>
                <w:rFonts w:ascii="Times New Roman" w:hAnsi="Times New Roman" w:cs="Times New Roman"/>
                <w:sz w:val="12"/>
                <w:szCs w:val="12"/>
              </w:rPr>
              <w:t>63:31:1401008:110</w:t>
            </w:r>
          </w:p>
        </w:tc>
        <w:tc>
          <w:tcPr>
            <w:tcW w:w="440" w:type="pct"/>
            <w:vAlign w:val="center"/>
          </w:tcPr>
          <w:p w:rsidR="00013CF0" w:rsidRPr="00013CF0" w:rsidRDefault="00013CF0" w:rsidP="00573AFF">
            <w:pPr>
              <w:jc w:val="center"/>
              <w:rPr>
                <w:rFonts w:ascii="Times New Roman" w:hAnsi="Times New Roman" w:cs="Times New Roman"/>
                <w:sz w:val="12"/>
                <w:szCs w:val="12"/>
              </w:rPr>
            </w:pPr>
            <w:r w:rsidRPr="00013CF0">
              <w:rPr>
                <w:rFonts w:ascii="Times New Roman" w:hAnsi="Times New Roman" w:cs="Times New Roman"/>
                <w:sz w:val="12"/>
                <w:szCs w:val="12"/>
              </w:rPr>
              <w:t>110/чзу</w:t>
            </w:r>
            <w:proofErr w:type="gramStart"/>
            <w:r w:rsidRPr="00013CF0">
              <w:rPr>
                <w:rFonts w:ascii="Times New Roman" w:hAnsi="Times New Roman" w:cs="Times New Roman"/>
                <w:sz w:val="12"/>
                <w:szCs w:val="12"/>
              </w:rPr>
              <w:t>2</w:t>
            </w:r>
            <w:proofErr w:type="gramEnd"/>
          </w:p>
        </w:tc>
        <w:tc>
          <w:tcPr>
            <w:tcW w:w="532" w:type="pct"/>
            <w:vAlign w:val="center"/>
          </w:tcPr>
          <w:p w:rsidR="00013CF0" w:rsidRPr="00013CF0" w:rsidRDefault="00013CF0" w:rsidP="00573AFF">
            <w:pPr>
              <w:rPr>
                <w:rFonts w:ascii="Times New Roman" w:hAnsi="Times New Roman" w:cs="Times New Roman"/>
                <w:sz w:val="12"/>
                <w:szCs w:val="12"/>
              </w:rPr>
            </w:pPr>
            <w:r w:rsidRPr="00013CF0">
              <w:rPr>
                <w:rFonts w:ascii="Times New Roman" w:hAnsi="Times New Roman" w:cs="Times New Roman"/>
                <w:sz w:val="12"/>
                <w:szCs w:val="12"/>
              </w:rPr>
              <w:t xml:space="preserve">Трасса </w:t>
            </w:r>
            <w:proofErr w:type="gramStart"/>
            <w:r w:rsidRPr="00013CF0">
              <w:rPr>
                <w:rFonts w:ascii="Times New Roman" w:hAnsi="Times New Roman" w:cs="Times New Roman"/>
                <w:sz w:val="12"/>
                <w:szCs w:val="12"/>
              </w:rPr>
              <w:t>ВЛ</w:t>
            </w:r>
            <w:proofErr w:type="gramEnd"/>
            <w:r w:rsidRPr="00013CF0">
              <w:rPr>
                <w:rFonts w:ascii="Times New Roman" w:hAnsi="Times New Roman" w:cs="Times New Roman"/>
                <w:sz w:val="12"/>
                <w:szCs w:val="12"/>
              </w:rPr>
              <w:t xml:space="preserve"> 10 </w:t>
            </w:r>
            <w:proofErr w:type="spellStart"/>
            <w:r w:rsidRPr="00013CF0">
              <w:rPr>
                <w:rFonts w:ascii="Times New Roman" w:hAnsi="Times New Roman" w:cs="Times New Roman"/>
                <w:sz w:val="12"/>
                <w:szCs w:val="12"/>
              </w:rPr>
              <w:t>кВ</w:t>
            </w:r>
            <w:proofErr w:type="spellEnd"/>
            <w:r w:rsidRPr="00013CF0">
              <w:rPr>
                <w:rFonts w:ascii="Times New Roman" w:hAnsi="Times New Roman" w:cs="Times New Roman"/>
                <w:sz w:val="12"/>
                <w:szCs w:val="12"/>
              </w:rPr>
              <w:t xml:space="preserve"> к </w:t>
            </w:r>
            <w:r w:rsidRPr="00013CF0">
              <w:rPr>
                <w:rFonts w:ascii="Times New Roman" w:hAnsi="Times New Roman" w:cs="Times New Roman"/>
                <w:sz w:val="12"/>
                <w:szCs w:val="12"/>
              </w:rPr>
              <w:lastRenderedPageBreak/>
              <w:t>скважине №68</w:t>
            </w:r>
          </w:p>
        </w:tc>
        <w:tc>
          <w:tcPr>
            <w:tcW w:w="660" w:type="pct"/>
            <w:vAlign w:val="center"/>
          </w:tcPr>
          <w:p w:rsidR="00013CF0" w:rsidRPr="00013CF0" w:rsidRDefault="00013CF0" w:rsidP="00573AFF">
            <w:pPr>
              <w:jc w:val="center"/>
              <w:rPr>
                <w:rFonts w:ascii="Times New Roman" w:hAnsi="Times New Roman" w:cs="Times New Roman"/>
                <w:sz w:val="12"/>
                <w:szCs w:val="12"/>
              </w:rPr>
            </w:pPr>
            <w:r w:rsidRPr="00013CF0">
              <w:rPr>
                <w:rFonts w:ascii="Times New Roman" w:hAnsi="Times New Roman" w:cs="Times New Roman"/>
                <w:sz w:val="12"/>
                <w:szCs w:val="12"/>
              </w:rPr>
              <w:lastRenderedPageBreak/>
              <w:t>Земли сельскохозяйст</w:t>
            </w:r>
            <w:r w:rsidRPr="00013CF0">
              <w:rPr>
                <w:rFonts w:ascii="Times New Roman" w:hAnsi="Times New Roman" w:cs="Times New Roman"/>
                <w:sz w:val="12"/>
                <w:szCs w:val="12"/>
              </w:rPr>
              <w:lastRenderedPageBreak/>
              <w:t>венного  назначения</w:t>
            </w:r>
          </w:p>
        </w:tc>
        <w:tc>
          <w:tcPr>
            <w:tcW w:w="660" w:type="pct"/>
            <w:vAlign w:val="center"/>
          </w:tcPr>
          <w:p w:rsidR="00013CF0" w:rsidRPr="00013CF0" w:rsidRDefault="00013CF0" w:rsidP="00573AFF">
            <w:pPr>
              <w:rPr>
                <w:rFonts w:ascii="Times New Roman" w:hAnsi="Times New Roman" w:cs="Times New Roman"/>
                <w:sz w:val="12"/>
                <w:szCs w:val="12"/>
              </w:rPr>
            </w:pPr>
            <w:r w:rsidRPr="00013CF0">
              <w:rPr>
                <w:rFonts w:ascii="Times New Roman" w:hAnsi="Times New Roman" w:cs="Times New Roman"/>
                <w:sz w:val="12"/>
                <w:szCs w:val="12"/>
              </w:rPr>
              <w:lastRenderedPageBreak/>
              <w:t xml:space="preserve">объект "Сбор нефти и газа со </w:t>
            </w:r>
            <w:r w:rsidRPr="00013CF0">
              <w:rPr>
                <w:rFonts w:ascii="Times New Roman" w:hAnsi="Times New Roman" w:cs="Times New Roman"/>
                <w:sz w:val="12"/>
                <w:szCs w:val="12"/>
              </w:rPr>
              <w:lastRenderedPageBreak/>
              <w:t>скважины № 50  Южно-Орловского месторождения"</w:t>
            </w:r>
          </w:p>
        </w:tc>
        <w:tc>
          <w:tcPr>
            <w:tcW w:w="571" w:type="pct"/>
            <w:vAlign w:val="center"/>
          </w:tcPr>
          <w:p w:rsidR="00013CF0" w:rsidRPr="00013CF0" w:rsidRDefault="00013CF0" w:rsidP="00573AFF">
            <w:pPr>
              <w:rPr>
                <w:rFonts w:ascii="Times New Roman" w:hAnsi="Times New Roman" w:cs="Times New Roman"/>
                <w:sz w:val="12"/>
                <w:szCs w:val="12"/>
              </w:rPr>
            </w:pPr>
            <w:r w:rsidRPr="00013CF0">
              <w:rPr>
                <w:rFonts w:ascii="Times New Roman" w:hAnsi="Times New Roman" w:cs="Times New Roman"/>
                <w:sz w:val="12"/>
                <w:szCs w:val="12"/>
              </w:rPr>
              <w:lastRenderedPageBreak/>
              <w:t xml:space="preserve">Администрация </w:t>
            </w:r>
            <w:r w:rsidRPr="00013CF0">
              <w:rPr>
                <w:rFonts w:ascii="Times New Roman" w:hAnsi="Times New Roman" w:cs="Times New Roman"/>
                <w:sz w:val="12"/>
                <w:szCs w:val="12"/>
              </w:rPr>
              <w:lastRenderedPageBreak/>
              <w:t>муниципального  района Сергиевский Аренда АО "</w:t>
            </w:r>
            <w:proofErr w:type="spellStart"/>
            <w:r w:rsidRPr="00013CF0">
              <w:rPr>
                <w:rFonts w:ascii="Times New Roman" w:hAnsi="Times New Roman" w:cs="Times New Roman"/>
                <w:sz w:val="12"/>
                <w:szCs w:val="12"/>
              </w:rPr>
              <w:t>Самаранефтегаз</w:t>
            </w:r>
            <w:proofErr w:type="spellEnd"/>
            <w:r w:rsidRPr="00013CF0">
              <w:rPr>
                <w:rFonts w:ascii="Times New Roman" w:hAnsi="Times New Roman" w:cs="Times New Roman"/>
                <w:sz w:val="12"/>
                <w:szCs w:val="12"/>
              </w:rPr>
              <w:t>"</w:t>
            </w:r>
          </w:p>
        </w:tc>
        <w:tc>
          <w:tcPr>
            <w:tcW w:w="545" w:type="pct"/>
            <w:vAlign w:val="center"/>
          </w:tcPr>
          <w:p w:rsidR="00013CF0" w:rsidRPr="00013CF0" w:rsidRDefault="00013CF0" w:rsidP="00573AFF">
            <w:pPr>
              <w:rPr>
                <w:rFonts w:ascii="Times New Roman" w:hAnsi="Times New Roman" w:cs="Times New Roman"/>
                <w:sz w:val="12"/>
                <w:szCs w:val="12"/>
              </w:rPr>
            </w:pPr>
            <w:r w:rsidRPr="00013CF0">
              <w:rPr>
                <w:rFonts w:ascii="Times New Roman" w:hAnsi="Times New Roman" w:cs="Times New Roman"/>
                <w:sz w:val="12"/>
                <w:szCs w:val="12"/>
              </w:rPr>
              <w:lastRenderedPageBreak/>
              <w:t xml:space="preserve">Российская Федерация, </w:t>
            </w:r>
            <w:r w:rsidRPr="00013CF0">
              <w:rPr>
                <w:rFonts w:ascii="Times New Roman" w:hAnsi="Times New Roman" w:cs="Times New Roman"/>
                <w:sz w:val="12"/>
                <w:szCs w:val="12"/>
              </w:rPr>
              <w:lastRenderedPageBreak/>
              <w:t>Самарская область,  муниципальный район Сергиевский,  сельское поселение Черновка</w:t>
            </w:r>
          </w:p>
        </w:tc>
        <w:tc>
          <w:tcPr>
            <w:tcW w:w="361" w:type="pct"/>
            <w:vAlign w:val="center"/>
          </w:tcPr>
          <w:p w:rsidR="00013CF0" w:rsidRPr="00013CF0" w:rsidRDefault="00013CF0" w:rsidP="00573AFF">
            <w:pPr>
              <w:jc w:val="center"/>
              <w:rPr>
                <w:rFonts w:ascii="Times New Roman" w:hAnsi="Times New Roman" w:cs="Times New Roman"/>
                <w:sz w:val="12"/>
                <w:szCs w:val="12"/>
              </w:rPr>
            </w:pPr>
            <w:r w:rsidRPr="00013CF0">
              <w:rPr>
                <w:rFonts w:ascii="Times New Roman" w:hAnsi="Times New Roman" w:cs="Times New Roman"/>
                <w:sz w:val="12"/>
                <w:szCs w:val="12"/>
              </w:rPr>
              <w:lastRenderedPageBreak/>
              <w:t>51</w:t>
            </w:r>
          </w:p>
        </w:tc>
      </w:tr>
      <w:tr w:rsidR="00013CF0" w:rsidRPr="00013CF0" w:rsidTr="00013CF0">
        <w:tc>
          <w:tcPr>
            <w:tcW w:w="193" w:type="pct"/>
            <w:vAlign w:val="center"/>
          </w:tcPr>
          <w:p w:rsidR="00013CF0" w:rsidRPr="00013CF0" w:rsidRDefault="00013CF0" w:rsidP="00573AFF">
            <w:pPr>
              <w:jc w:val="center"/>
              <w:rPr>
                <w:rFonts w:ascii="Times New Roman" w:hAnsi="Times New Roman" w:cs="Times New Roman"/>
                <w:sz w:val="12"/>
                <w:szCs w:val="12"/>
              </w:rPr>
            </w:pPr>
            <w:r w:rsidRPr="00013CF0">
              <w:rPr>
                <w:rFonts w:ascii="Times New Roman" w:hAnsi="Times New Roman" w:cs="Times New Roman"/>
                <w:sz w:val="12"/>
                <w:szCs w:val="12"/>
              </w:rPr>
              <w:lastRenderedPageBreak/>
              <w:t>7</w:t>
            </w:r>
          </w:p>
        </w:tc>
        <w:tc>
          <w:tcPr>
            <w:tcW w:w="461" w:type="pct"/>
            <w:vAlign w:val="center"/>
          </w:tcPr>
          <w:p w:rsidR="00013CF0" w:rsidRPr="00013CF0" w:rsidRDefault="00013CF0" w:rsidP="00573AFF">
            <w:pPr>
              <w:jc w:val="center"/>
              <w:rPr>
                <w:rFonts w:ascii="Times New Roman" w:hAnsi="Times New Roman" w:cs="Times New Roman"/>
                <w:sz w:val="12"/>
                <w:szCs w:val="12"/>
              </w:rPr>
            </w:pPr>
            <w:r w:rsidRPr="00013CF0">
              <w:rPr>
                <w:rFonts w:ascii="Times New Roman" w:hAnsi="Times New Roman" w:cs="Times New Roman"/>
                <w:sz w:val="12"/>
                <w:szCs w:val="12"/>
              </w:rPr>
              <w:t>63:31:1401008</w:t>
            </w:r>
          </w:p>
        </w:tc>
        <w:tc>
          <w:tcPr>
            <w:tcW w:w="577" w:type="pct"/>
            <w:vAlign w:val="center"/>
          </w:tcPr>
          <w:p w:rsidR="00013CF0" w:rsidRPr="00013CF0" w:rsidRDefault="00013CF0" w:rsidP="00573AFF">
            <w:pPr>
              <w:jc w:val="center"/>
              <w:rPr>
                <w:rFonts w:ascii="Times New Roman" w:hAnsi="Times New Roman" w:cs="Times New Roman"/>
                <w:sz w:val="12"/>
                <w:szCs w:val="12"/>
              </w:rPr>
            </w:pPr>
            <w:r w:rsidRPr="00013CF0">
              <w:rPr>
                <w:rFonts w:ascii="Times New Roman" w:hAnsi="Times New Roman" w:cs="Times New Roman"/>
                <w:sz w:val="12"/>
                <w:szCs w:val="12"/>
              </w:rPr>
              <w:t>63:31:1401008:112</w:t>
            </w:r>
          </w:p>
        </w:tc>
        <w:tc>
          <w:tcPr>
            <w:tcW w:w="440" w:type="pct"/>
            <w:vAlign w:val="center"/>
          </w:tcPr>
          <w:p w:rsidR="00013CF0" w:rsidRPr="00013CF0" w:rsidRDefault="00013CF0" w:rsidP="00573AFF">
            <w:pPr>
              <w:jc w:val="center"/>
              <w:rPr>
                <w:rFonts w:ascii="Times New Roman" w:hAnsi="Times New Roman" w:cs="Times New Roman"/>
                <w:sz w:val="12"/>
                <w:szCs w:val="12"/>
              </w:rPr>
            </w:pPr>
            <w:r w:rsidRPr="00013CF0">
              <w:rPr>
                <w:rFonts w:ascii="Times New Roman" w:hAnsi="Times New Roman" w:cs="Times New Roman"/>
                <w:sz w:val="12"/>
                <w:szCs w:val="12"/>
              </w:rPr>
              <w:t>:112/чзу3</w:t>
            </w:r>
          </w:p>
        </w:tc>
        <w:tc>
          <w:tcPr>
            <w:tcW w:w="532" w:type="pct"/>
            <w:vAlign w:val="center"/>
          </w:tcPr>
          <w:p w:rsidR="00013CF0" w:rsidRPr="00013CF0" w:rsidRDefault="00013CF0" w:rsidP="00573AFF">
            <w:pPr>
              <w:rPr>
                <w:rFonts w:ascii="Times New Roman" w:hAnsi="Times New Roman" w:cs="Times New Roman"/>
                <w:sz w:val="12"/>
                <w:szCs w:val="12"/>
              </w:rPr>
            </w:pPr>
            <w:r w:rsidRPr="00013CF0">
              <w:rPr>
                <w:rFonts w:ascii="Times New Roman" w:hAnsi="Times New Roman" w:cs="Times New Roman"/>
                <w:sz w:val="12"/>
                <w:szCs w:val="12"/>
              </w:rPr>
              <w:t xml:space="preserve">Трасса </w:t>
            </w:r>
            <w:proofErr w:type="gramStart"/>
            <w:r w:rsidRPr="00013CF0">
              <w:rPr>
                <w:rFonts w:ascii="Times New Roman" w:hAnsi="Times New Roman" w:cs="Times New Roman"/>
                <w:sz w:val="12"/>
                <w:szCs w:val="12"/>
              </w:rPr>
              <w:t>ВЛ</w:t>
            </w:r>
            <w:proofErr w:type="gramEnd"/>
            <w:r w:rsidRPr="00013CF0">
              <w:rPr>
                <w:rFonts w:ascii="Times New Roman" w:hAnsi="Times New Roman" w:cs="Times New Roman"/>
                <w:sz w:val="12"/>
                <w:szCs w:val="12"/>
              </w:rPr>
              <w:t xml:space="preserve"> 10 </w:t>
            </w:r>
            <w:proofErr w:type="spellStart"/>
            <w:r w:rsidRPr="00013CF0">
              <w:rPr>
                <w:rFonts w:ascii="Times New Roman" w:hAnsi="Times New Roman" w:cs="Times New Roman"/>
                <w:sz w:val="12"/>
                <w:szCs w:val="12"/>
              </w:rPr>
              <w:t>кВ</w:t>
            </w:r>
            <w:proofErr w:type="spellEnd"/>
            <w:r w:rsidRPr="00013CF0">
              <w:rPr>
                <w:rFonts w:ascii="Times New Roman" w:hAnsi="Times New Roman" w:cs="Times New Roman"/>
                <w:sz w:val="12"/>
                <w:szCs w:val="12"/>
              </w:rPr>
              <w:t xml:space="preserve"> к скважине №68</w:t>
            </w:r>
          </w:p>
        </w:tc>
        <w:tc>
          <w:tcPr>
            <w:tcW w:w="660" w:type="pct"/>
            <w:vAlign w:val="center"/>
          </w:tcPr>
          <w:p w:rsidR="00013CF0" w:rsidRPr="00013CF0" w:rsidRDefault="00013CF0" w:rsidP="00573AFF">
            <w:pPr>
              <w:jc w:val="center"/>
              <w:rPr>
                <w:rFonts w:ascii="Times New Roman" w:hAnsi="Times New Roman" w:cs="Times New Roman"/>
                <w:sz w:val="12"/>
                <w:szCs w:val="12"/>
              </w:rPr>
            </w:pPr>
            <w:r w:rsidRPr="00013CF0">
              <w:rPr>
                <w:rFonts w:ascii="Times New Roman" w:hAnsi="Times New Roman" w:cs="Times New Roman"/>
                <w:sz w:val="12"/>
                <w:szCs w:val="12"/>
              </w:rPr>
              <w:t>Земли сельскохозяйственного  назначения</w:t>
            </w:r>
          </w:p>
        </w:tc>
        <w:tc>
          <w:tcPr>
            <w:tcW w:w="660" w:type="pct"/>
            <w:vAlign w:val="center"/>
          </w:tcPr>
          <w:p w:rsidR="00013CF0" w:rsidRPr="00013CF0" w:rsidRDefault="00013CF0" w:rsidP="00573AFF">
            <w:pPr>
              <w:rPr>
                <w:rFonts w:ascii="Times New Roman" w:hAnsi="Times New Roman" w:cs="Times New Roman"/>
                <w:sz w:val="12"/>
                <w:szCs w:val="12"/>
              </w:rPr>
            </w:pPr>
            <w:r w:rsidRPr="00013CF0">
              <w:rPr>
                <w:rFonts w:ascii="Times New Roman" w:hAnsi="Times New Roman" w:cs="Times New Roman"/>
                <w:sz w:val="12"/>
                <w:szCs w:val="12"/>
              </w:rPr>
              <w:t>Для размещения объектов  сельскохозяйственного назначения,  находящихся в территориальной зоне Сх</w:t>
            </w:r>
            <w:proofErr w:type="gramStart"/>
            <w:r w:rsidRPr="00013CF0">
              <w:rPr>
                <w:rFonts w:ascii="Times New Roman" w:hAnsi="Times New Roman" w:cs="Times New Roman"/>
                <w:sz w:val="12"/>
                <w:szCs w:val="12"/>
              </w:rPr>
              <w:t>1</w:t>
            </w:r>
            <w:proofErr w:type="gramEnd"/>
          </w:p>
        </w:tc>
        <w:tc>
          <w:tcPr>
            <w:tcW w:w="571" w:type="pct"/>
            <w:vAlign w:val="center"/>
          </w:tcPr>
          <w:p w:rsidR="00013CF0" w:rsidRPr="00013CF0" w:rsidRDefault="00013CF0" w:rsidP="00573AFF">
            <w:pPr>
              <w:rPr>
                <w:rFonts w:ascii="Times New Roman" w:hAnsi="Times New Roman" w:cs="Times New Roman"/>
                <w:sz w:val="12"/>
                <w:szCs w:val="12"/>
              </w:rPr>
            </w:pPr>
            <w:r w:rsidRPr="00013CF0">
              <w:rPr>
                <w:rFonts w:ascii="Times New Roman" w:hAnsi="Times New Roman" w:cs="Times New Roman"/>
                <w:sz w:val="12"/>
                <w:szCs w:val="12"/>
              </w:rPr>
              <w:t>Администрация муниципального  района Сергиевский,  Аренда Рябов Евгений Валентинович Аренда АО "</w:t>
            </w:r>
            <w:proofErr w:type="spellStart"/>
            <w:r w:rsidRPr="00013CF0">
              <w:rPr>
                <w:rFonts w:ascii="Times New Roman" w:hAnsi="Times New Roman" w:cs="Times New Roman"/>
                <w:sz w:val="12"/>
                <w:szCs w:val="12"/>
              </w:rPr>
              <w:t>Самаранефтегаз</w:t>
            </w:r>
            <w:proofErr w:type="spellEnd"/>
            <w:r w:rsidRPr="00013CF0">
              <w:rPr>
                <w:rFonts w:ascii="Times New Roman" w:hAnsi="Times New Roman" w:cs="Times New Roman"/>
                <w:sz w:val="12"/>
                <w:szCs w:val="12"/>
              </w:rPr>
              <w:t>"</w:t>
            </w:r>
          </w:p>
        </w:tc>
        <w:tc>
          <w:tcPr>
            <w:tcW w:w="545" w:type="pct"/>
            <w:vAlign w:val="center"/>
          </w:tcPr>
          <w:p w:rsidR="00013CF0" w:rsidRPr="00013CF0" w:rsidRDefault="00013CF0" w:rsidP="00573AFF">
            <w:pPr>
              <w:rPr>
                <w:rFonts w:ascii="Times New Roman" w:hAnsi="Times New Roman" w:cs="Times New Roman"/>
                <w:sz w:val="12"/>
                <w:szCs w:val="12"/>
              </w:rPr>
            </w:pPr>
            <w:r w:rsidRPr="00013CF0">
              <w:rPr>
                <w:rFonts w:ascii="Times New Roman" w:hAnsi="Times New Roman" w:cs="Times New Roman"/>
                <w:sz w:val="12"/>
                <w:szCs w:val="12"/>
              </w:rPr>
              <w:t>Самарская область, Сергиевский район,  сельское поселение Черновка</w:t>
            </w:r>
          </w:p>
        </w:tc>
        <w:tc>
          <w:tcPr>
            <w:tcW w:w="361" w:type="pct"/>
            <w:vAlign w:val="center"/>
          </w:tcPr>
          <w:p w:rsidR="00013CF0" w:rsidRPr="00013CF0" w:rsidRDefault="00013CF0" w:rsidP="00573AFF">
            <w:pPr>
              <w:jc w:val="center"/>
              <w:rPr>
                <w:rFonts w:ascii="Times New Roman" w:hAnsi="Times New Roman" w:cs="Times New Roman"/>
                <w:sz w:val="12"/>
                <w:szCs w:val="12"/>
              </w:rPr>
            </w:pPr>
            <w:r w:rsidRPr="00013CF0">
              <w:rPr>
                <w:rFonts w:ascii="Times New Roman" w:hAnsi="Times New Roman" w:cs="Times New Roman"/>
                <w:sz w:val="12"/>
                <w:szCs w:val="12"/>
              </w:rPr>
              <w:t>56</w:t>
            </w:r>
          </w:p>
        </w:tc>
      </w:tr>
      <w:tr w:rsidR="00013CF0" w:rsidRPr="00013CF0" w:rsidTr="00013CF0">
        <w:tc>
          <w:tcPr>
            <w:tcW w:w="193" w:type="pct"/>
            <w:vAlign w:val="center"/>
          </w:tcPr>
          <w:p w:rsidR="00013CF0" w:rsidRPr="00013CF0" w:rsidRDefault="00013CF0" w:rsidP="00573AFF">
            <w:pPr>
              <w:jc w:val="center"/>
              <w:rPr>
                <w:rFonts w:ascii="Times New Roman" w:hAnsi="Times New Roman" w:cs="Times New Roman"/>
                <w:sz w:val="12"/>
                <w:szCs w:val="12"/>
              </w:rPr>
            </w:pPr>
            <w:r w:rsidRPr="00013CF0">
              <w:rPr>
                <w:rFonts w:ascii="Times New Roman" w:hAnsi="Times New Roman" w:cs="Times New Roman"/>
                <w:sz w:val="12"/>
                <w:szCs w:val="12"/>
              </w:rPr>
              <w:t>8</w:t>
            </w:r>
          </w:p>
        </w:tc>
        <w:tc>
          <w:tcPr>
            <w:tcW w:w="461" w:type="pct"/>
            <w:vAlign w:val="center"/>
          </w:tcPr>
          <w:p w:rsidR="00013CF0" w:rsidRPr="00013CF0" w:rsidRDefault="00013CF0" w:rsidP="00573AFF">
            <w:pPr>
              <w:jc w:val="center"/>
              <w:rPr>
                <w:rFonts w:ascii="Times New Roman" w:hAnsi="Times New Roman" w:cs="Times New Roman"/>
                <w:sz w:val="12"/>
                <w:szCs w:val="12"/>
              </w:rPr>
            </w:pPr>
            <w:r w:rsidRPr="00013CF0">
              <w:rPr>
                <w:rFonts w:ascii="Times New Roman" w:hAnsi="Times New Roman" w:cs="Times New Roman"/>
                <w:sz w:val="12"/>
                <w:szCs w:val="12"/>
              </w:rPr>
              <w:t>63:31:1401008</w:t>
            </w:r>
          </w:p>
        </w:tc>
        <w:tc>
          <w:tcPr>
            <w:tcW w:w="577" w:type="pct"/>
            <w:vAlign w:val="center"/>
          </w:tcPr>
          <w:p w:rsidR="00013CF0" w:rsidRPr="00013CF0" w:rsidRDefault="00013CF0" w:rsidP="00573AFF">
            <w:pPr>
              <w:jc w:val="center"/>
              <w:rPr>
                <w:rFonts w:ascii="Times New Roman" w:hAnsi="Times New Roman" w:cs="Times New Roman"/>
                <w:sz w:val="12"/>
                <w:szCs w:val="12"/>
              </w:rPr>
            </w:pPr>
            <w:r w:rsidRPr="00013CF0">
              <w:rPr>
                <w:rFonts w:ascii="Times New Roman" w:hAnsi="Times New Roman" w:cs="Times New Roman"/>
                <w:sz w:val="12"/>
                <w:szCs w:val="12"/>
              </w:rPr>
              <w:t>63:31:1401008:112</w:t>
            </w:r>
          </w:p>
        </w:tc>
        <w:tc>
          <w:tcPr>
            <w:tcW w:w="440" w:type="pct"/>
            <w:vAlign w:val="center"/>
          </w:tcPr>
          <w:p w:rsidR="00013CF0" w:rsidRPr="00013CF0" w:rsidRDefault="00013CF0" w:rsidP="00573AFF">
            <w:pPr>
              <w:jc w:val="center"/>
              <w:rPr>
                <w:rFonts w:ascii="Times New Roman" w:hAnsi="Times New Roman" w:cs="Times New Roman"/>
                <w:sz w:val="12"/>
                <w:szCs w:val="12"/>
              </w:rPr>
            </w:pPr>
            <w:r w:rsidRPr="00013CF0">
              <w:rPr>
                <w:rFonts w:ascii="Times New Roman" w:hAnsi="Times New Roman" w:cs="Times New Roman"/>
                <w:sz w:val="12"/>
                <w:szCs w:val="12"/>
              </w:rPr>
              <w:t>:112/чзу3</w:t>
            </w:r>
          </w:p>
        </w:tc>
        <w:tc>
          <w:tcPr>
            <w:tcW w:w="532" w:type="pct"/>
            <w:vAlign w:val="center"/>
          </w:tcPr>
          <w:p w:rsidR="00013CF0" w:rsidRPr="00013CF0" w:rsidRDefault="00013CF0" w:rsidP="00573AFF">
            <w:pPr>
              <w:rPr>
                <w:rFonts w:ascii="Times New Roman" w:hAnsi="Times New Roman" w:cs="Times New Roman"/>
                <w:sz w:val="12"/>
                <w:szCs w:val="12"/>
              </w:rPr>
            </w:pPr>
            <w:r w:rsidRPr="00013CF0">
              <w:rPr>
                <w:rFonts w:ascii="Times New Roman" w:hAnsi="Times New Roman" w:cs="Times New Roman"/>
                <w:sz w:val="12"/>
                <w:szCs w:val="12"/>
              </w:rPr>
              <w:t xml:space="preserve">Трасса </w:t>
            </w:r>
            <w:proofErr w:type="gramStart"/>
            <w:r w:rsidRPr="00013CF0">
              <w:rPr>
                <w:rFonts w:ascii="Times New Roman" w:hAnsi="Times New Roman" w:cs="Times New Roman"/>
                <w:sz w:val="12"/>
                <w:szCs w:val="12"/>
              </w:rPr>
              <w:t>ВЛ</w:t>
            </w:r>
            <w:proofErr w:type="gramEnd"/>
            <w:r w:rsidRPr="00013CF0">
              <w:rPr>
                <w:rFonts w:ascii="Times New Roman" w:hAnsi="Times New Roman" w:cs="Times New Roman"/>
                <w:sz w:val="12"/>
                <w:szCs w:val="12"/>
              </w:rPr>
              <w:t xml:space="preserve"> 10 </w:t>
            </w:r>
            <w:proofErr w:type="spellStart"/>
            <w:r w:rsidRPr="00013CF0">
              <w:rPr>
                <w:rFonts w:ascii="Times New Roman" w:hAnsi="Times New Roman" w:cs="Times New Roman"/>
                <w:sz w:val="12"/>
                <w:szCs w:val="12"/>
              </w:rPr>
              <w:t>кВ</w:t>
            </w:r>
            <w:proofErr w:type="spellEnd"/>
            <w:r w:rsidRPr="00013CF0">
              <w:rPr>
                <w:rFonts w:ascii="Times New Roman" w:hAnsi="Times New Roman" w:cs="Times New Roman"/>
                <w:sz w:val="12"/>
                <w:szCs w:val="12"/>
              </w:rPr>
              <w:t xml:space="preserve"> к скважине №68</w:t>
            </w:r>
          </w:p>
        </w:tc>
        <w:tc>
          <w:tcPr>
            <w:tcW w:w="660" w:type="pct"/>
            <w:vAlign w:val="center"/>
          </w:tcPr>
          <w:p w:rsidR="00013CF0" w:rsidRPr="00013CF0" w:rsidRDefault="00013CF0" w:rsidP="00573AFF">
            <w:pPr>
              <w:jc w:val="center"/>
              <w:rPr>
                <w:rFonts w:ascii="Times New Roman" w:hAnsi="Times New Roman" w:cs="Times New Roman"/>
                <w:sz w:val="12"/>
                <w:szCs w:val="12"/>
              </w:rPr>
            </w:pPr>
            <w:r w:rsidRPr="00013CF0">
              <w:rPr>
                <w:rFonts w:ascii="Times New Roman" w:hAnsi="Times New Roman" w:cs="Times New Roman"/>
                <w:sz w:val="12"/>
                <w:szCs w:val="12"/>
              </w:rPr>
              <w:t>Земли сельскохозяйственного  назначения</w:t>
            </w:r>
          </w:p>
        </w:tc>
        <w:tc>
          <w:tcPr>
            <w:tcW w:w="660" w:type="pct"/>
            <w:vAlign w:val="center"/>
          </w:tcPr>
          <w:p w:rsidR="00013CF0" w:rsidRPr="00013CF0" w:rsidRDefault="00013CF0" w:rsidP="00573AFF">
            <w:pPr>
              <w:rPr>
                <w:rFonts w:ascii="Times New Roman" w:hAnsi="Times New Roman" w:cs="Times New Roman"/>
                <w:sz w:val="12"/>
                <w:szCs w:val="12"/>
              </w:rPr>
            </w:pPr>
            <w:r w:rsidRPr="00013CF0">
              <w:rPr>
                <w:rFonts w:ascii="Times New Roman" w:hAnsi="Times New Roman" w:cs="Times New Roman"/>
                <w:sz w:val="12"/>
                <w:szCs w:val="12"/>
              </w:rPr>
              <w:t>Для размещения объектов  сельскохозяйственного назначения,  находящихся в территориальной зоне Сх</w:t>
            </w:r>
            <w:proofErr w:type="gramStart"/>
            <w:r w:rsidRPr="00013CF0">
              <w:rPr>
                <w:rFonts w:ascii="Times New Roman" w:hAnsi="Times New Roman" w:cs="Times New Roman"/>
                <w:sz w:val="12"/>
                <w:szCs w:val="12"/>
              </w:rPr>
              <w:t>1</w:t>
            </w:r>
            <w:proofErr w:type="gramEnd"/>
          </w:p>
        </w:tc>
        <w:tc>
          <w:tcPr>
            <w:tcW w:w="571" w:type="pct"/>
            <w:vAlign w:val="center"/>
          </w:tcPr>
          <w:p w:rsidR="00013CF0" w:rsidRPr="00013CF0" w:rsidRDefault="00013CF0" w:rsidP="00573AFF">
            <w:pPr>
              <w:rPr>
                <w:rFonts w:ascii="Times New Roman" w:hAnsi="Times New Roman" w:cs="Times New Roman"/>
                <w:sz w:val="12"/>
                <w:szCs w:val="12"/>
              </w:rPr>
            </w:pPr>
            <w:r w:rsidRPr="00013CF0">
              <w:rPr>
                <w:rFonts w:ascii="Times New Roman" w:hAnsi="Times New Roman" w:cs="Times New Roman"/>
                <w:sz w:val="12"/>
                <w:szCs w:val="12"/>
              </w:rPr>
              <w:t>Администрация муниципального  района Сергиевский,  Аренда Рябов Евгений Валентинович</w:t>
            </w:r>
          </w:p>
        </w:tc>
        <w:tc>
          <w:tcPr>
            <w:tcW w:w="545" w:type="pct"/>
            <w:vAlign w:val="center"/>
          </w:tcPr>
          <w:p w:rsidR="00013CF0" w:rsidRPr="00013CF0" w:rsidRDefault="00013CF0" w:rsidP="00573AFF">
            <w:pPr>
              <w:rPr>
                <w:rFonts w:ascii="Times New Roman" w:hAnsi="Times New Roman" w:cs="Times New Roman"/>
                <w:sz w:val="12"/>
                <w:szCs w:val="12"/>
              </w:rPr>
            </w:pPr>
            <w:r w:rsidRPr="00013CF0">
              <w:rPr>
                <w:rFonts w:ascii="Times New Roman" w:hAnsi="Times New Roman" w:cs="Times New Roman"/>
                <w:sz w:val="12"/>
                <w:szCs w:val="12"/>
              </w:rPr>
              <w:t>Самарская область, Сергиевский район,  сельское поселение Черновка</w:t>
            </w:r>
          </w:p>
        </w:tc>
        <w:tc>
          <w:tcPr>
            <w:tcW w:w="361" w:type="pct"/>
            <w:vAlign w:val="center"/>
          </w:tcPr>
          <w:p w:rsidR="00013CF0" w:rsidRPr="00013CF0" w:rsidRDefault="00013CF0" w:rsidP="00573AFF">
            <w:pPr>
              <w:jc w:val="center"/>
              <w:rPr>
                <w:rFonts w:ascii="Times New Roman" w:hAnsi="Times New Roman" w:cs="Times New Roman"/>
                <w:sz w:val="12"/>
                <w:szCs w:val="12"/>
              </w:rPr>
            </w:pPr>
            <w:r w:rsidRPr="00013CF0">
              <w:rPr>
                <w:rFonts w:ascii="Times New Roman" w:hAnsi="Times New Roman" w:cs="Times New Roman"/>
                <w:sz w:val="12"/>
                <w:szCs w:val="12"/>
              </w:rPr>
              <w:t>2364</w:t>
            </w:r>
          </w:p>
        </w:tc>
      </w:tr>
      <w:tr w:rsidR="00013CF0" w:rsidRPr="00013CF0" w:rsidTr="00013CF0">
        <w:tc>
          <w:tcPr>
            <w:tcW w:w="193" w:type="pct"/>
            <w:vAlign w:val="center"/>
          </w:tcPr>
          <w:p w:rsidR="00013CF0" w:rsidRPr="00013CF0" w:rsidRDefault="00013CF0" w:rsidP="00573AFF">
            <w:pPr>
              <w:jc w:val="center"/>
              <w:rPr>
                <w:rFonts w:ascii="Times New Roman" w:hAnsi="Times New Roman" w:cs="Times New Roman"/>
                <w:sz w:val="12"/>
                <w:szCs w:val="12"/>
              </w:rPr>
            </w:pPr>
            <w:r w:rsidRPr="00013CF0">
              <w:rPr>
                <w:rFonts w:ascii="Times New Roman" w:hAnsi="Times New Roman" w:cs="Times New Roman"/>
                <w:sz w:val="12"/>
                <w:szCs w:val="12"/>
              </w:rPr>
              <w:t>9</w:t>
            </w:r>
          </w:p>
        </w:tc>
        <w:tc>
          <w:tcPr>
            <w:tcW w:w="461" w:type="pct"/>
            <w:vAlign w:val="center"/>
          </w:tcPr>
          <w:p w:rsidR="00013CF0" w:rsidRPr="00013CF0" w:rsidRDefault="00013CF0" w:rsidP="00573AFF">
            <w:pPr>
              <w:jc w:val="center"/>
              <w:rPr>
                <w:rFonts w:ascii="Times New Roman" w:hAnsi="Times New Roman" w:cs="Times New Roman"/>
                <w:sz w:val="12"/>
                <w:szCs w:val="12"/>
              </w:rPr>
            </w:pPr>
            <w:r w:rsidRPr="00013CF0">
              <w:rPr>
                <w:rFonts w:ascii="Times New Roman" w:hAnsi="Times New Roman" w:cs="Times New Roman"/>
                <w:sz w:val="12"/>
                <w:szCs w:val="12"/>
              </w:rPr>
              <w:t>63:31:1401008</w:t>
            </w:r>
          </w:p>
        </w:tc>
        <w:tc>
          <w:tcPr>
            <w:tcW w:w="577" w:type="pct"/>
            <w:vAlign w:val="center"/>
          </w:tcPr>
          <w:p w:rsidR="00013CF0" w:rsidRPr="00013CF0" w:rsidRDefault="00013CF0" w:rsidP="00573AFF">
            <w:pPr>
              <w:jc w:val="center"/>
              <w:rPr>
                <w:rFonts w:ascii="Times New Roman" w:hAnsi="Times New Roman" w:cs="Times New Roman"/>
                <w:sz w:val="12"/>
                <w:szCs w:val="12"/>
              </w:rPr>
            </w:pPr>
            <w:r w:rsidRPr="00013CF0">
              <w:rPr>
                <w:rFonts w:ascii="Times New Roman" w:hAnsi="Times New Roman" w:cs="Times New Roman"/>
                <w:sz w:val="12"/>
                <w:szCs w:val="12"/>
              </w:rPr>
              <w:t>63:31:0000000:4619</w:t>
            </w:r>
          </w:p>
        </w:tc>
        <w:tc>
          <w:tcPr>
            <w:tcW w:w="440" w:type="pct"/>
            <w:vAlign w:val="center"/>
          </w:tcPr>
          <w:p w:rsidR="00013CF0" w:rsidRPr="00013CF0" w:rsidRDefault="00013CF0" w:rsidP="00573AFF">
            <w:pPr>
              <w:jc w:val="center"/>
              <w:rPr>
                <w:rFonts w:ascii="Times New Roman" w:hAnsi="Times New Roman" w:cs="Times New Roman"/>
                <w:sz w:val="12"/>
                <w:szCs w:val="12"/>
              </w:rPr>
            </w:pPr>
            <w:r w:rsidRPr="00013CF0">
              <w:rPr>
                <w:rFonts w:ascii="Times New Roman" w:hAnsi="Times New Roman" w:cs="Times New Roman"/>
                <w:sz w:val="12"/>
                <w:szCs w:val="12"/>
              </w:rPr>
              <w:t>:4619/чзу</w:t>
            </w:r>
            <w:proofErr w:type="gramStart"/>
            <w:r w:rsidRPr="00013CF0">
              <w:rPr>
                <w:rFonts w:ascii="Times New Roman" w:hAnsi="Times New Roman" w:cs="Times New Roman"/>
                <w:sz w:val="12"/>
                <w:szCs w:val="12"/>
              </w:rPr>
              <w:t>1</w:t>
            </w:r>
            <w:proofErr w:type="gramEnd"/>
          </w:p>
        </w:tc>
        <w:tc>
          <w:tcPr>
            <w:tcW w:w="532" w:type="pct"/>
            <w:vAlign w:val="center"/>
          </w:tcPr>
          <w:p w:rsidR="00013CF0" w:rsidRPr="00013CF0" w:rsidRDefault="00013CF0" w:rsidP="00573AFF">
            <w:pPr>
              <w:rPr>
                <w:rFonts w:ascii="Times New Roman" w:hAnsi="Times New Roman" w:cs="Times New Roman"/>
                <w:sz w:val="12"/>
                <w:szCs w:val="12"/>
              </w:rPr>
            </w:pPr>
            <w:r w:rsidRPr="00013CF0">
              <w:rPr>
                <w:rFonts w:ascii="Times New Roman" w:hAnsi="Times New Roman" w:cs="Times New Roman"/>
                <w:sz w:val="12"/>
                <w:szCs w:val="12"/>
              </w:rPr>
              <w:t xml:space="preserve">Трасса </w:t>
            </w:r>
            <w:proofErr w:type="gramStart"/>
            <w:r w:rsidRPr="00013CF0">
              <w:rPr>
                <w:rFonts w:ascii="Times New Roman" w:hAnsi="Times New Roman" w:cs="Times New Roman"/>
                <w:sz w:val="12"/>
                <w:szCs w:val="12"/>
              </w:rPr>
              <w:t>ВЛ</w:t>
            </w:r>
            <w:proofErr w:type="gramEnd"/>
            <w:r w:rsidRPr="00013CF0">
              <w:rPr>
                <w:rFonts w:ascii="Times New Roman" w:hAnsi="Times New Roman" w:cs="Times New Roman"/>
                <w:sz w:val="12"/>
                <w:szCs w:val="12"/>
              </w:rPr>
              <w:t xml:space="preserve"> 10 </w:t>
            </w:r>
            <w:proofErr w:type="spellStart"/>
            <w:r w:rsidRPr="00013CF0">
              <w:rPr>
                <w:rFonts w:ascii="Times New Roman" w:hAnsi="Times New Roman" w:cs="Times New Roman"/>
                <w:sz w:val="12"/>
                <w:szCs w:val="12"/>
              </w:rPr>
              <w:t>кВ</w:t>
            </w:r>
            <w:proofErr w:type="spellEnd"/>
            <w:r w:rsidRPr="00013CF0">
              <w:rPr>
                <w:rFonts w:ascii="Times New Roman" w:hAnsi="Times New Roman" w:cs="Times New Roman"/>
                <w:sz w:val="12"/>
                <w:szCs w:val="12"/>
              </w:rPr>
              <w:t xml:space="preserve"> к скважине №68</w:t>
            </w:r>
          </w:p>
        </w:tc>
        <w:tc>
          <w:tcPr>
            <w:tcW w:w="660" w:type="pct"/>
            <w:vAlign w:val="center"/>
          </w:tcPr>
          <w:p w:rsidR="00013CF0" w:rsidRPr="00013CF0" w:rsidRDefault="00013CF0" w:rsidP="00573AFF">
            <w:pPr>
              <w:jc w:val="center"/>
              <w:rPr>
                <w:rFonts w:ascii="Times New Roman" w:hAnsi="Times New Roman" w:cs="Times New Roman"/>
                <w:sz w:val="12"/>
                <w:szCs w:val="12"/>
              </w:rPr>
            </w:pPr>
            <w:r w:rsidRPr="00013CF0">
              <w:rPr>
                <w:rFonts w:ascii="Times New Roman" w:hAnsi="Times New Roman" w:cs="Times New Roman"/>
                <w:sz w:val="12"/>
                <w:szCs w:val="12"/>
              </w:rPr>
              <w:t>Земли сельскохозяйственного  назначения</w:t>
            </w:r>
          </w:p>
        </w:tc>
        <w:tc>
          <w:tcPr>
            <w:tcW w:w="660" w:type="pct"/>
            <w:vAlign w:val="center"/>
          </w:tcPr>
          <w:p w:rsidR="00013CF0" w:rsidRPr="00013CF0" w:rsidRDefault="00013CF0" w:rsidP="00573AFF">
            <w:pPr>
              <w:rPr>
                <w:rFonts w:ascii="Times New Roman" w:hAnsi="Times New Roman" w:cs="Times New Roman"/>
                <w:sz w:val="12"/>
                <w:szCs w:val="12"/>
              </w:rPr>
            </w:pPr>
            <w:r w:rsidRPr="00013CF0">
              <w:rPr>
                <w:rFonts w:ascii="Times New Roman" w:hAnsi="Times New Roman" w:cs="Times New Roman"/>
                <w:sz w:val="12"/>
                <w:szCs w:val="12"/>
              </w:rPr>
              <w:t>Для ведения сельскохозяйственной  деятельности</w:t>
            </w:r>
          </w:p>
        </w:tc>
        <w:tc>
          <w:tcPr>
            <w:tcW w:w="571" w:type="pct"/>
            <w:vAlign w:val="center"/>
          </w:tcPr>
          <w:p w:rsidR="00013CF0" w:rsidRPr="00013CF0" w:rsidRDefault="00013CF0" w:rsidP="00573AFF">
            <w:pPr>
              <w:rPr>
                <w:rFonts w:ascii="Times New Roman" w:hAnsi="Times New Roman" w:cs="Times New Roman"/>
                <w:sz w:val="12"/>
                <w:szCs w:val="12"/>
              </w:rPr>
            </w:pPr>
            <w:r w:rsidRPr="00013CF0">
              <w:rPr>
                <w:rFonts w:ascii="Times New Roman" w:hAnsi="Times New Roman" w:cs="Times New Roman"/>
                <w:sz w:val="12"/>
                <w:szCs w:val="12"/>
              </w:rPr>
              <w:t>ООО Компания БИО-ТОН</w:t>
            </w:r>
          </w:p>
        </w:tc>
        <w:tc>
          <w:tcPr>
            <w:tcW w:w="545" w:type="pct"/>
            <w:vAlign w:val="center"/>
          </w:tcPr>
          <w:p w:rsidR="00013CF0" w:rsidRPr="00013CF0" w:rsidRDefault="00013CF0" w:rsidP="00573AFF">
            <w:pPr>
              <w:rPr>
                <w:rFonts w:ascii="Times New Roman" w:hAnsi="Times New Roman" w:cs="Times New Roman"/>
                <w:sz w:val="12"/>
                <w:szCs w:val="12"/>
              </w:rPr>
            </w:pPr>
            <w:r w:rsidRPr="00013CF0">
              <w:rPr>
                <w:rFonts w:ascii="Times New Roman" w:hAnsi="Times New Roman" w:cs="Times New Roman"/>
                <w:sz w:val="12"/>
                <w:szCs w:val="12"/>
              </w:rPr>
              <w:t xml:space="preserve">Самарская область, Сергиевский район,  в границах бывшего совхоза  им. </w:t>
            </w:r>
            <w:proofErr w:type="gramStart"/>
            <w:r w:rsidRPr="00013CF0">
              <w:rPr>
                <w:rFonts w:ascii="Times New Roman" w:hAnsi="Times New Roman" w:cs="Times New Roman"/>
                <w:sz w:val="12"/>
                <w:szCs w:val="12"/>
              </w:rPr>
              <w:t>ХХ</w:t>
            </w:r>
            <w:proofErr w:type="gramEnd"/>
            <w:r w:rsidRPr="00013CF0">
              <w:rPr>
                <w:rFonts w:ascii="Times New Roman" w:hAnsi="Times New Roman" w:cs="Times New Roman"/>
                <w:sz w:val="12"/>
                <w:szCs w:val="12"/>
              </w:rPr>
              <w:t>III съезда КПСС</w:t>
            </w:r>
          </w:p>
        </w:tc>
        <w:tc>
          <w:tcPr>
            <w:tcW w:w="361" w:type="pct"/>
            <w:vAlign w:val="center"/>
          </w:tcPr>
          <w:p w:rsidR="00013CF0" w:rsidRPr="00013CF0" w:rsidRDefault="00013CF0" w:rsidP="00573AFF">
            <w:pPr>
              <w:jc w:val="center"/>
              <w:rPr>
                <w:rFonts w:ascii="Times New Roman" w:hAnsi="Times New Roman" w:cs="Times New Roman"/>
                <w:sz w:val="12"/>
                <w:szCs w:val="12"/>
              </w:rPr>
            </w:pPr>
            <w:r w:rsidRPr="00013CF0">
              <w:rPr>
                <w:rFonts w:ascii="Times New Roman" w:hAnsi="Times New Roman" w:cs="Times New Roman"/>
                <w:sz w:val="12"/>
                <w:szCs w:val="12"/>
              </w:rPr>
              <w:t>8772</w:t>
            </w:r>
          </w:p>
        </w:tc>
      </w:tr>
      <w:tr w:rsidR="00013CF0" w:rsidRPr="00013CF0" w:rsidTr="00013CF0">
        <w:tc>
          <w:tcPr>
            <w:tcW w:w="193" w:type="pct"/>
            <w:vAlign w:val="center"/>
          </w:tcPr>
          <w:p w:rsidR="00013CF0" w:rsidRPr="00013CF0" w:rsidRDefault="00013CF0" w:rsidP="00573AFF">
            <w:pPr>
              <w:jc w:val="center"/>
              <w:rPr>
                <w:rFonts w:ascii="Times New Roman" w:hAnsi="Times New Roman" w:cs="Times New Roman"/>
                <w:sz w:val="12"/>
                <w:szCs w:val="12"/>
              </w:rPr>
            </w:pPr>
            <w:r w:rsidRPr="00013CF0">
              <w:rPr>
                <w:rFonts w:ascii="Times New Roman" w:hAnsi="Times New Roman" w:cs="Times New Roman"/>
                <w:sz w:val="12"/>
                <w:szCs w:val="12"/>
              </w:rPr>
              <w:t>10</w:t>
            </w:r>
          </w:p>
        </w:tc>
        <w:tc>
          <w:tcPr>
            <w:tcW w:w="461" w:type="pct"/>
            <w:vAlign w:val="center"/>
          </w:tcPr>
          <w:p w:rsidR="00013CF0" w:rsidRPr="00013CF0" w:rsidRDefault="00013CF0" w:rsidP="00573AFF">
            <w:pPr>
              <w:jc w:val="center"/>
              <w:rPr>
                <w:rFonts w:ascii="Times New Roman" w:hAnsi="Times New Roman" w:cs="Times New Roman"/>
                <w:sz w:val="12"/>
                <w:szCs w:val="12"/>
              </w:rPr>
            </w:pPr>
            <w:r w:rsidRPr="00013CF0">
              <w:rPr>
                <w:rFonts w:ascii="Times New Roman" w:hAnsi="Times New Roman" w:cs="Times New Roman"/>
                <w:sz w:val="12"/>
                <w:szCs w:val="12"/>
              </w:rPr>
              <w:t>63:31:1401007 63:31:1401008</w:t>
            </w:r>
          </w:p>
        </w:tc>
        <w:tc>
          <w:tcPr>
            <w:tcW w:w="577" w:type="pct"/>
            <w:vAlign w:val="center"/>
          </w:tcPr>
          <w:p w:rsidR="00013CF0" w:rsidRPr="00013CF0" w:rsidRDefault="00013CF0" w:rsidP="00573AFF">
            <w:pPr>
              <w:jc w:val="center"/>
              <w:rPr>
                <w:rFonts w:ascii="Times New Roman" w:hAnsi="Times New Roman" w:cs="Times New Roman"/>
                <w:sz w:val="12"/>
                <w:szCs w:val="12"/>
              </w:rPr>
            </w:pPr>
            <w:r w:rsidRPr="00013CF0">
              <w:rPr>
                <w:rFonts w:ascii="Times New Roman" w:hAnsi="Times New Roman" w:cs="Times New Roman"/>
                <w:sz w:val="12"/>
                <w:szCs w:val="12"/>
              </w:rPr>
              <w:t>63:31:0000000:48</w:t>
            </w:r>
          </w:p>
        </w:tc>
        <w:tc>
          <w:tcPr>
            <w:tcW w:w="440" w:type="pct"/>
            <w:vAlign w:val="center"/>
          </w:tcPr>
          <w:p w:rsidR="00013CF0" w:rsidRPr="00013CF0" w:rsidRDefault="00013CF0" w:rsidP="00573AFF">
            <w:pPr>
              <w:jc w:val="center"/>
              <w:rPr>
                <w:rFonts w:ascii="Times New Roman" w:hAnsi="Times New Roman" w:cs="Times New Roman"/>
                <w:sz w:val="12"/>
                <w:szCs w:val="12"/>
              </w:rPr>
            </w:pPr>
            <w:r w:rsidRPr="00013CF0">
              <w:rPr>
                <w:rFonts w:ascii="Times New Roman" w:hAnsi="Times New Roman" w:cs="Times New Roman"/>
                <w:sz w:val="12"/>
                <w:szCs w:val="12"/>
              </w:rPr>
              <w:t>:48/чзу</w:t>
            </w:r>
            <w:proofErr w:type="gramStart"/>
            <w:r w:rsidRPr="00013CF0">
              <w:rPr>
                <w:rFonts w:ascii="Times New Roman" w:hAnsi="Times New Roman" w:cs="Times New Roman"/>
                <w:sz w:val="12"/>
                <w:szCs w:val="12"/>
              </w:rPr>
              <w:t>1</w:t>
            </w:r>
            <w:proofErr w:type="gramEnd"/>
          </w:p>
        </w:tc>
        <w:tc>
          <w:tcPr>
            <w:tcW w:w="532" w:type="pct"/>
            <w:vAlign w:val="center"/>
          </w:tcPr>
          <w:p w:rsidR="00013CF0" w:rsidRPr="00013CF0" w:rsidRDefault="00013CF0" w:rsidP="00573AFF">
            <w:pPr>
              <w:rPr>
                <w:rFonts w:ascii="Times New Roman" w:hAnsi="Times New Roman" w:cs="Times New Roman"/>
                <w:sz w:val="12"/>
                <w:szCs w:val="12"/>
              </w:rPr>
            </w:pPr>
            <w:r w:rsidRPr="00013CF0">
              <w:rPr>
                <w:rFonts w:ascii="Times New Roman" w:hAnsi="Times New Roman" w:cs="Times New Roman"/>
                <w:sz w:val="12"/>
                <w:szCs w:val="12"/>
              </w:rPr>
              <w:t xml:space="preserve">Трасса </w:t>
            </w:r>
            <w:proofErr w:type="gramStart"/>
            <w:r w:rsidRPr="00013CF0">
              <w:rPr>
                <w:rFonts w:ascii="Times New Roman" w:hAnsi="Times New Roman" w:cs="Times New Roman"/>
                <w:sz w:val="12"/>
                <w:szCs w:val="12"/>
              </w:rPr>
              <w:t>ВЛ</w:t>
            </w:r>
            <w:proofErr w:type="gramEnd"/>
            <w:r w:rsidRPr="00013CF0">
              <w:rPr>
                <w:rFonts w:ascii="Times New Roman" w:hAnsi="Times New Roman" w:cs="Times New Roman"/>
                <w:sz w:val="12"/>
                <w:szCs w:val="12"/>
              </w:rPr>
              <w:t xml:space="preserve"> 10 </w:t>
            </w:r>
            <w:proofErr w:type="spellStart"/>
            <w:r w:rsidRPr="00013CF0">
              <w:rPr>
                <w:rFonts w:ascii="Times New Roman" w:hAnsi="Times New Roman" w:cs="Times New Roman"/>
                <w:sz w:val="12"/>
                <w:szCs w:val="12"/>
              </w:rPr>
              <w:t>кВ</w:t>
            </w:r>
            <w:proofErr w:type="spellEnd"/>
            <w:r w:rsidRPr="00013CF0">
              <w:rPr>
                <w:rFonts w:ascii="Times New Roman" w:hAnsi="Times New Roman" w:cs="Times New Roman"/>
                <w:sz w:val="12"/>
                <w:szCs w:val="12"/>
              </w:rPr>
              <w:t xml:space="preserve"> к скважине №68, Обустройство скважины №68, Технологический проезд к  сооружениям скважины №68</w:t>
            </w:r>
          </w:p>
        </w:tc>
        <w:tc>
          <w:tcPr>
            <w:tcW w:w="660" w:type="pct"/>
            <w:vAlign w:val="center"/>
          </w:tcPr>
          <w:p w:rsidR="00013CF0" w:rsidRPr="00013CF0" w:rsidRDefault="00013CF0" w:rsidP="00573AFF">
            <w:pPr>
              <w:jc w:val="center"/>
              <w:rPr>
                <w:rFonts w:ascii="Times New Roman" w:hAnsi="Times New Roman" w:cs="Times New Roman"/>
                <w:sz w:val="12"/>
                <w:szCs w:val="12"/>
              </w:rPr>
            </w:pPr>
            <w:r w:rsidRPr="00013CF0">
              <w:rPr>
                <w:rFonts w:ascii="Times New Roman" w:hAnsi="Times New Roman" w:cs="Times New Roman"/>
                <w:sz w:val="12"/>
                <w:szCs w:val="12"/>
              </w:rPr>
              <w:t>Земли сельскохозяйственного  назначения</w:t>
            </w:r>
          </w:p>
        </w:tc>
        <w:tc>
          <w:tcPr>
            <w:tcW w:w="660" w:type="pct"/>
            <w:vAlign w:val="center"/>
          </w:tcPr>
          <w:p w:rsidR="00013CF0" w:rsidRPr="00013CF0" w:rsidRDefault="00013CF0" w:rsidP="00573AFF">
            <w:pPr>
              <w:rPr>
                <w:rFonts w:ascii="Times New Roman" w:hAnsi="Times New Roman" w:cs="Times New Roman"/>
                <w:sz w:val="12"/>
                <w:szCs w:val="12"/>
              </w:rPr>
            </w:pPr>
            <w:r w:rsidRPr="00013CF0">
              <w:rPr>
                <w:rFonts w:ascii="Times New Roman" w:hAnsi="Times New Roman" w:cs="Times New Roman"/>
                <w:sz w:val="12"/>
                <w:szCs w:val="12"/>
              </w:rPr>
              <w:t>Для ведения сельскохозяйственной  деятельности</w:t>
            </w:r>
          </w:p>
        </w:tc>
        <w:tc>
          <w:tcPr>
            <w:tcW w:w="571" w:type="pct"/>
            <w:vAlign w:val="center"/>
          </w:tcPr>
          <w:p w:rsidR="00013CF0" w:rsidRPr="00013CF0" w:rsidRDefault="00013CF0" w:rsidP="00573AFF">
            <w:pPr>
              <w:rPr>
                <w:rFonts w:ascii="Times New Roman" w:hAnsi="Times New Roman" w:cs="Times New Roman"/>
                <w:sz w:val="12"/>
                <w:szCs w:val="12"/>
              </w:rPr>
            </w:pPr>
            <w:r w:rsidRPr="00013CF0">
              <w:rPr>
                <w:rFonts w:ascii="Times New Roman" w:hAnsi="Times New Roman" w:cs="Times New Roman"/>
                <w:sz w:val="12"/>
                <w:szCs w:val="12"/>
              </w:rPr>
              <w:t>ОДС в границах бывшего совхоза  XXIII съезда КПСС</w:t>
            </w:r>
          </w:p>
        </w:tc>
        <w:tc>
          <w:tcPr>
            <w:tcW w:w="545" w:type="pct"/>
            <w:vAlign w:val="center"/>
          </w:tcPr>
          <w:p w:rsidR="00013CF0" w:rsidRPr="00013CF0" w:rsidRDefault="00013CF0" w:rsidP="00573AFF">
            <w:pPr>
              <w:rPr>
                <w:rFonts w:ascii="Times New Roman" w:hAnsi="Times New Roman" w:cs="Times New Roman"/>
                <w:sz w:val="12"/>
                <w:szCs w:val="12"/>
              </w:rPr>
            </w:pPr>
            <w:r w:rsidRPr="00013CF0">
              <w:rPr>
                <w:rFonts w:ascii="Times New Roman" w:hAnsi="Times New Roman" w:cs="Times New Roman"/>
                <w:sz w:val="12"/>
                <w:szCs w:val="12"/>
              </w:rPr>
              <w:t xml:space="preserve">Самарская область, Сергиевский район,  в границах бывшего совхоза  им. </w:t>
            </w:r>
            <w:proofErr w:type="gramStart"/>
            <w:r w:rsidRPr="00013CF0">
              <w:rPr>
                <w:rFonts w:ascii="Times New Roman" w:hAnsi="Times New Roman" w:cs="Times New Roman"/>
                <w:sz w:val="12"/>
                <w:szCs w:val="12"/>
              </w:rPr>
              <w:t>ХХ</w:t>
            </w:r>
            <w:proofErr w:type="gramEnd"/>
            <w:r w:rsidRPr="00013CF0">
              <w:rPr>
                <w:rFonts w:ascii="Times New Roman" w:hAnsi="Times New Roman" w:cs="Times New Roman"/>
                <w:sz w:val="12"/>
                <w:szCs w:val="12"/>
              </w:rPr>
              <w:t>III съезда КПСС</w:t>
            </w:r>
          </w:p>
        </w:tc>
        <w:tc>
          <w:tcPr>
            <w:tcW w:w="361" w:type="pct"/>
            <w:vAlign w:val="center"/>
          </w:tcPr>
          <w:p w:rsidR="00013CF0" w:rsidRPr="00013CF0" w:rsidRDefault="00013CF0" w:rsidP="00573AFF">
            <w:pPr>
              <w:jc w:val="center"/>
              <w:rPr>
                <w:rFonts w:ascii="Times New Roman" w:hAnsi="Times New Roman" w:cs="Times New Roman"/>
                <w:sz w:val="12"/>
                <w:szCs w:val="12"/>
              </w:rPr>
            </w:pPr>
            <w:r w:rsidRPr="00013CF0">
              <w:rPr>
                <w:rFonts w:ascii="Times New Roman" w:hAnsi="Times New Roman" w:cs="Times New Roman"/>
                <w:sz w:val="12"/>
                <w:szCs w:val="12"/>
              </w:rPr>
              <w:t>2584</w:t>
            </w:r>
          </w:p>
        </w:tc>
      </w:tr>
      <w:tr w:rsidR="00013CF0" w:rsidRPr="00013CF0" w:rsidTr="00013CF0">
        <w:tc>
          <w:tcPr>
            <w:tcW w:w="193" w:type="pct"/>
            <w:vAlign w:val="center"/>
          </w:tcPr>
          <w:p w:rsidR="00013CF0" w:rsidRPr="00013CF0" w:rsidRDefault="00013CF0" w:rsidP="00573AFF">
            <w:pPr>
              <w:jc w:val="center"/>
              <w:rPr>
                <w:rFonts w:ascii="Times New Roman" w:hAnsi="Times New Roman" w:cs="Times New Roman"/>
                <w:sz w:val="12"/>
                <w:szCs w:val="12"/>
              </w:rPr>
            </w:pPr>
            <w:r w:rsidRPr="00013CF0">
              <w:rPr>
                <w:rFonts w:ascii="Times New Roman" w:hAnsi="Times New Roman" w:cs="Times New Roman"/>
                <w:sz w:val="12"/>
                <w:szCs w:val="12"/>
              </w:rPr>
              <w:t>11</w:t>
            </w:r>
          </w:p>
        </w:tc>
        <w:tc>
          <w:tcPr>
            <w:tcW w:w="461" w:type="pct"/>
            <w:vAlign w:val="center"/>
          </w:tcPr>
          <w:p w:rsidR="00013CF0" w:rsidRPr="00013CF0" w:rsidRDefault="00013CF0" w:rsidP="00573AFF">
            <w:pPr>
              <w:jc w:val="center"/>
              <w:rPr>
                <w:rFonts w:ascii="Times New Roman" w:hAnsi="Times New Roman" w:cs="Times New Roman"/>
                <w:sz w:val="12"/>
                <w:szCs w:val="12"/>
              </w:rPr>
            </w:pPr>
            <w:r w:rsidRPr="00013CF0">
              <w:rPr>
                <w:rFonts w:ascii="Times New Roman" w:hAnsi="Times New Roman" w:cs="Times New Roman"/>
                <w:sz w:val="12"/>
                <w:szCs w:val="12"/>
              </w:rPr>
              <w:t>63:31:1401007 63:31:1401008</w:t>
            </w:r>
          </w:p>
        </w:tc>
        <w:tc>
          <w:tcPr>
            <w:tcW w:w="577" w:type="pct"/>
            <w:vAlign w:val="center"/>
          </w:tcPr>
          <w:p w:rsidR="00013CF0" w:rsidRPr="00013CF0" w:rsidRDefault="00013CF0" w:rsidP="00573AFF">
            <w:pPr>
              <w:jc w:val="center"/>
              <w:rPr>
                <w:rFonts w:ascii="Times New Roman" w:hAnsi="Times New Roman" w:cs="Times New Roman"/>
                <w:sz w:val="12"/>
                <w:szCs w:val="12"/>
              </w:rPr>
            </w:pPr>
            <w:r w:rsidRPr="00013CF0">
              <w:rPr>
                <w:rFonts w:ascii="Times New Roman" w:hAnsi="Times New Roman" w:cs="Times New Roman"/>
                <w:sz w:val="12"/>
                <w:szCs w:val="12"/>
              </w:rPr>
              <w:t>63:31:0000000:5060</w:t>
            </w:r>
          </w:p>
        </w:tc>
        <w:tc>
          <w:tcPr>
            <w:tcW w:w="440" w:type="pct"/>
            <w:vAlign w:val="center"/>
          </w:tcPr>
          <w:p w:rsidR="00013CF0" w:rsidRPr="00013CF0" w:rsidRDefault="00013CF0" w:rsidP="00573AFF">
            <w:pPr>
              <w:jc w:val="center"/>
              <w:rPr>
                <w:rFonts w:ascii="Times New Roman" w:hAnsi="Times New Roman" w:cs="Times New Roman"/>
                <w:sz w:val="12"/>
                <w:szCs w:val="12"/>
              </w:rPr>
            </w:pPr>
            <w:r w:rsidRPr="00013CF0">
              <w:rPr>
                <w:rFonts w:ascii="Times New Roman" w:hAnsi="Times New Roman" w:cs="Times New Roman"/>
                <w:sz w:val="12"/>
                <w:szCs w:val="12"/>
              </w:rPr>
              <w:t>:5060/чзу</w:t>
            </w:r>
            <w:proofErr w:type="gramStart"/>
            <w:r w:rsidRPr="00013CF0">
              <w:rPr>
                <w:rFonts w:ascii="Times New Roman" w:hAnsi="Times New Roman" w:cs="Times New Roman"/>
                <w:sz w:val="12"/>
                <w:szCs w:val="12"/>
              </w:rPr>
              <w:t>1</w:t>
            </w:r>
            <w:proofErr w:type="gramEnd"/>
          </w:p>
        </w:tc>
        <w:tc>
          <w:tcPr>
            <w:tcW w:w="532" w:type="pct"/>
            <w:vAlign w:val="center"/>
          </w:tcPr>
          <w:p w:rsidR="00013CF0" w:rsidRPr="00013CF0" w:rsidRDefault="00013CF0" w:rsidP="00573AFF">
            <w:pPr>
              <w:rPr>
                <w:rFonts w:ascii="Times New Roman" w:hAnsi="Times New Roman" w:cs="Times New Roman"/>
                <w:sz w:val="12"/>
                <w:szCs w:val="12"/>
              </w:rPr>
            </w:pPr>
            <w:r w:rsidRPr="00013CF0">
              <w:rPr>
                <w:rFonts w:ascii="Times New Roman" w:hAnsi="Times New Roman" w:cs="Times New Roman"/>
                <w:sz w:val="12"/>
                <w:szCs w:val="12"/>
              </w:rPr>
              <w:t xml:space="preserve">Трасса </w:t>
            </w:r>
            <w:proofErr w:type="gramStart"/>
            <w:r w:rsidRPr="00013CF0">
              <w:rPr>
                <w:rFonts w:ascii="Times New Roman" w:hAnsi="Times New Roman" w:cs="Times New Roman"/>
                <w:sz w:val="12"/>
                <w:szCs w:val="12"/>
              </w:rPr>
              <w:t>ВЛ</w:t>
            </w:r>
            <w:proofErr w:type="gramEnd"/>
            <w:r w:rsidRPr="00013CF0">
              <w:rPr>
                <w:rFonts w:ascii="Times New Roman" w:hAnsi="Times New Roman" w:cs="Times New Roman"/>
                <w:sz w:val="12"/>
                <w:szCs w:val="12"/>
              </w:rPr>
              <w:t xml:space="preserve"> 10 </w:t>
            </w:r>
            <w:proofErr w:type="spellStart"/>
            <w:r w:rsidRPr="00013CF0">
              <w:rPr>
                <w:rFonts w:ascii="Times New Roman" w:hAnsi="Times New Roman" w:cs="Times New Roman"/>
                <w:sz w:val="12"/>
                <w:szCs w:val="12"/>
              </w:rPr>
              <w:t>кВ</w:t>
            </w:r>
            <w:proofErr w:type="spellEnd"/>
            <w:r w:rsidRPr="00013CF0">
              <w:rPr>
                <w:rFonts w:ascii="Times New Roman" w:hAnsi="Times New Roman" w:cs="Times New Roman"/>
                <w:sz w:val="12"/>
                <w:szCs w:val="12"/>
              </w:rPr>
              <w:t xml:space="preserve"> к скважине №68, Обустройство скважины №68, Технологический проезд к  сооружениям скважины №68</w:t>
            </w:r>
          </w:p>
        </w:tc>
        <w:tc>
          <w:tcPr>
            <w:tcW w:w="660" w:type="pct"/>
            <w:vAlign w:val="center"/>
          </w:tcPr>
          <w:p w:rsidR="00013CF0" w:rsidRPr="00013CF0" w:rsidRDefault="00013CF0" w:rsidP="00573AFF">
            <w:pPr>
              <w:jc w:val="center"/>
              <w:rPr>
                <w:rFonts w:ascii="Times New Roman" w:hAnsi="Times New Roman" w:cs="Times New Roman"/>
                <w:sz w:val="12"/>
                <w:szCs w:val="12"/>
              </w:rPr>
            </w:pPr>
            <w:r w:rsidRPr="00013CF0">
              <w:rPr>
                <w:rFonts w:ascii="Times New Roman" w:hAnsi="Times New Roman" w:cs="Times New Roman"/>
                <w:sz w:val="12"/>
                <w:szCs w:val="12"/>
              </w:rPr>
              <w:t>Земли сельскохозяйственного  назначения</w:t>
            </w:r>
          </w:p>
        </w:tc>
        <w:tc>
          <w:tcPr>
            <w:tcW w:w="660" w:type="pct"/>
            <w:vAlign w:val="center"/>
          </w:tcPr>
          <w:p w:rsidR="00013CF0" w:rsidRPr="00013CF0" w:rsidRDefault="00013CF0" w:rsidP="00573AFF">
            <w:pPr>
              <w:rPr>
                <w:rFonts w:ascii="Times New Roman" w:hAnsi="Times New Roman" w:cs="Times New Roman"/>
                <w:sz w:val="12"/>
                <w:szCs w:val="12"/>
              </w:rPr>
            </w:pPr>
            <w:r w:rsidRPr="00013CF0">
              <w:rPr>
                <w:rFonts w:ascii="Times New Roman" w:hAnsi="Times New Roman" w:cs="Times New Roman"/>
                <w:sz w:val="12"/>
                <w:szCs w:val="12"/>
              </w:rPr>
              <w:t>Для ведения сельскохозяйственной  деятельности</w:t>
            </w:r>
          </w:p>
        </w:tc>
        <w:tc>
          <w:tcPr>
            <w:tcW w:w="571" w:type="pct"/>
            <w:vAlign w:val="center"/>
          </w:tcPr>
          <w:p w:rsidR="00013CF0" w:rsidRPr="00013CF0" w:rsidRDefault="00013CF0" w:rsidP="00573AFF">
            <w:pPr>
              <w:rPr>
                <w:rFonts w:ascii="Times New Roman" w:hAnsi="Times New Roman" w:cs="Times New Roman"/>
                <w:sz w:val="12"/>
                <w:szCs w:val="12"/>
              </w:rPr>
            </w:pPr>
            <w:proofErr w:type="spellStart"/>
            <w:r w:rsidRPr="00013CF0">
              <w:rPr>
                <w:rFonts w:ascii="Times New Roman" w:hAnsi="Times New Roman" w:cs="Times New Roman"/>
                <w:sz w:val="12"/>
                <w:szCs w:val="12"/>
              </w:rPr>
              <w:t>Дакашев</w:t>
            </w:r>
            <w:proofErr w:type="spellEnd"/>
            <w:r w:rsidRPr="00013CF0">
              <w:rPr>
                <w:rFonts w:ascii="Times New Roman" w:hAnsi="Times New Roman" w:cs="Times New Roman"/>
                <w:sz w:val="12"/>
                <w:szCs w:val="12"/>
              </w:rPr>
              <w:t xml:space="preserve"> Хамид </w:t>
            </w:r>
            <w:proofErr w:type="spellStart"/>
            <w:r w:rsidRPr="00013CF0">
              <w:rPr>
                <w:rFonts w:ascii="Times New Roman" w:hAnsi="Times New Roman" w:cs="Times New Roman"/>
                <w:sz w:val="12"/>
                <w:szCs w:val="12"/>
              </w:rPr>
              <w:t>Алсолтаевич</w:t>
            </w:r>
            <w:proofErr w:type="spellEnd"/>
          </w:p>
        </w:tc>
        <w:tc>
          <w:tcPr>
            <w:tcW w:w="545" w:type="pct"/>
            <w:vAlign w:val="center"/>
          </w:tcPr>
          <w:p w:rsidR="00013CF0" w:rsidRPr="00013CF0" w:rsidRDefault="00013CF0" w:rsidP="00573AFF">
            <w:pPr>
              <w:rPr>
                <w:rFonts w:ascii="Times New Roman" w:hAnsi="Times New Roman" w:cs="Times New Roman"/>
                <w:sz w:val="12"/>
                <w:szCs w:val="12"/>
              </w:rPr>
            </w:pPr>
            <w:r w:rsidRPr="00013CF0">
              <w:rPr>
                <w:rFonts w:ascii="Times New Roman" w:hAnsi="Times New Roman" w:cs="Times New Roman"/>
                <w:sz w:val="12"/>
                <w:szCs w:val="12"/>
              </w:rPr>
              <w:t>Самарская область, Сергиевский район,  сельское поселение Черновка</w:t>
            </w:r>
          </w:p>
        </w:tc>
        <w:tc>
          <w:tcPr>
            <w:tcW w:w="361" w:type="pct"/>
            <w:vAlign w:val="center"/>
          </w:tcPr>
          <w:p w:rsidR="00013CF0" w:rsidRPr="00013CF0" w:rsidRDefault="00013CF0" w:rsidP="00573AFF">
            <w:pPr>
              <w:jc w:val="center"/>
              <w:rPr>
                <w:rFonts w:ascii="Times New Roman" w:hAnsi="Times New Roman" w:cs="Times New Roman"/>
                <w:sz w:val="12"/>
                <w:szCs w:val="12"/>
              </w:rPr>
            </w:pPr>
            <w:r w:rsidRPr="00013CF0">
              <w:rPr>
                <w:rFonts w:ascii="Times New Roman" w:hAnsi="Times New Roman" w:cs="Times New Roman"/>
                <w:sz w:val="12"/>
                <w:szCs w:val="12"/>
              </w:rPr>
              <w:t>11463</w:t>
            </w:r>
          </w:p>
        </w:tc>
      </w:tr>
      <w:tr w:rsidR="00013CF0" w:rsidRPr="00013CF0" w:rsidTr="00013CF0">
        <w:tc>
          <w:tcPr>
            <w:tcW w:w="193" w:type="pct"/>
            <w:vAlign w:val="center"/>
          </w:tcPr>
          <w:p w:rsidR="00013CF0" w:rsidRPr="00013CF0" w:rsidRDefault="00013CF0" w:rsidP="00573AFF">
            <w:pPr>
              <w:jc w:val="center"/>
              <w:rPr>
                <w:rFonts w:ascii="Times New Roman" w:hAnsi="Times New Roman" w:cs="Times New Roman"/>
                <w:sz w:val="12"/>
                <w:szCs w:val="12"/>
              </w:rPr>
            </w:pPr>
            <w:r w:rsidRPr="00013CF0">
              <w:rPr>
                <w:rFonts w:ascii="Times New Roman" w:hAnsi="Times New Roman" w:cs="Times New Roman"/>
                <w:sz w:val="12"/>
                <w:szCs w:val="12"/>
              </w:rPr>
              <w:t>12</w:t>
            </w:r>
          </w:p>
        </w:tc>
        <w:tc>
          <w:tcPr>
            <w:tcW w:w="461" w:type="pct"/>
            <w:vAlign w:val="center"/>
          </w:tcPr>
          <w:p w:rsidR="00013CF0" w:rsidRPr="00013CF0" w:rsidRDefault="00013CF0" w:rsidP="00573AFF">
            <w:pPr>
              <w:jc w:val="center"/>
              <w:rPr>
                <w:rFonts w:ascii="Times New Roman" w:hAnsi="Times New Roman" w:cs="Times New Roman"/>
                <w:sz w:val="12"/>
                <w:szCs w:val="12"/>
              </w:rPr>
            </w:pPr>
            <w:r w:rsidRPr="00013CF0">
              <w:rPr>
                <w:rFonts w:ascii="Times New Roman" w:hAnsi="Times New Roman" w:cs="Times New Roman"/>
                <w:sz w:val="12"/>
                <w:szCs w:val="12"/>
              </w:rPr>
              <w:t>63:31:1401007</w:t>
            </w:r>
          </w:p>
        </w:tc>
        <w:tc>
          <w:tcPr>
            <w:tcW w:w="577" w:type="pct"/>
            <w:vAlign w:val="center"/>
          </w:tcPr>
          <w:p w:rsidR="00013CF0" w:rsidRPr="00013CF0" w:rsidRDefault="00013CF0" w:rsidP="00573AFF">
            <w:pPr>
              <w:jc w:val="center"/>
              <w:rPr>
                <w:rFonts w:ascii="Times New Roman" w:hAnsi="Times New Roman" w:cs="Times New Roman"/>
                <w:sz w:val="12"/>
                <w:szCs w:val="12"/>
              </w:rPr>
            </w:pPr>
            <w:r w:rsidRPr="00013CF0">
              <w:rPr>
                <w:rFonts w:ascii="Times New Roman" w:hAnsi="Times New Roman" w:cs="Times New Roman"/>
                <w:sz w:val="12"/>
                <w:szCs w:val="12"/>
              </w:rPr>
              <w:t>63:31:1401007:108</w:t>
            </w:r>
          </w:p>
        </w:tc>
        <w:tc>
          <w:tcPr>
            <w:tcW w:w="440" w:type="pct"/>
            <w:vAlign w:val="center"/>
          </w:tcPr>
          <w:p w:rsidR="00013CF0" w:rsidRPr="00013CF0" w:rsidRDefault="00013CF0" w:rsidP="00573AFF">
            <w:pPr>
              <w:jc w:val="center"/>
              <w:rPr>
                <w:rFonts w:ascii="Times New Roman" w:hAnsi="Times New Roman" w:cs="Times New Roman"/>
                <w:sz w:val="12"/>
                <w:szCs w:val="12"/>
              </w:rPr>
            </w:pPr>
            <w:r w:rsidRPr="00013CF0">
              <w:rPr>
                <w:rFonts w:ascii="Times New Roman" w:hAnsi="Times New Roman" w:cs="Times New Roman"/>
                <w:sz w:val="12"/>
                <w:szCs w:val="12"/>
              </w:rPr>
              <w:t>:108/чзу</w:t>
            </w:r>
            <w:proofErr w:type="gramStart"/>
            <w:r w:rsidRPr="00013CF0">
              <w:rPr>
                <w:rFonts w:ascii="Times New Roman" w:hAnsi="Times New Roman" w:cs="Times New Roman"/>
                <w:sz w:val="12"/>
                <w:szCs w:val="12"/>
              </w:rPr>
              <w:t>1</w:t>
            </w:r>
            <w:proofErr w:type="gramEnd"/>
          </w:p>
        </w:tc>
        <w:tc>
          <w:tcPr>
            <w:tcW w:w="532" w:type="pct"/>
            <w:vAlign w:val="center"/>
          </w:tcPr>
          <w:p w:rsidR="00013CF0" w:rsidRPr="00013CF0" w:rsidRDefault="00013CF0" w:rsidP="00573AFF">
            <w:pPr>
              <w:rPr>
                <w:rFonts w:ascii="Times New Roman" w:hAnsi="Times New Roman" w:cs="Times New Roman"/>
                <w:sz w:val="12"/>
                <w:szCs w:val="12"/>
              </w:rPr>
            </w:pPr>
            <w:r w:rsidRPr="00013CF0">
              <w:rPr>
                <w:rFonts w:ascii="Times New Roman" w:hAnsi="Times New Roman" w:cs="Times New Roman"/>
                <w:sz w:val="12"/>
                <w:szCs w:val="12"/>
              </w:rPr>
              <w:t xml:space="preserve">Трасса </w:t>
            </w:r>
            <w:proofErr w:type="gramStart"/>
            <w:r w:rsidRPr="00013CF0">
              <w:rPr>
                <w:rFonts w:ascii="Times New Roman" w:hAnsi="Times New Roman" w:cs="Times New Roman"/>
                <w:sz w:val="12"/>
                <w:szCs w:val="12"/>
              </w:rPr>
              <w:t>ВЛ</w:t>
            </w:r>
            <w:proofErr w:type="gramEnd"/>
            <w:r w:rsidRPr="00013CF0">
              <w:rPr>
                <w:rFonts w:ascii="Times New Roman" w:hAnsi="Times New Roman" w:cs="Times New Roman"/>
                <w:sz w:val="12"/>
                <w:szCs w:val="12"/>
              </w:rPr>
              <w:t xml:space="preserve"> 10 </w:t>
            </w:r>
            <w:proofErr w:type="spellStart"/>
            <w:r w:rsidRPr="00013CF0">
              <w:rPr>
                <w:rFonts w:ascii="Times New Roman" w:hAnsi="Times New Roman" w:cs="Times New Roman"/>
                <w:sz w:val="12"/>
                <w:szCs w:val="12"/>
              </w:rPr>
              <w:t>кВ</w:t>
            </w:r>
            <w:proofErr w:type="spellEnd"/>
            <w:r w:rsidRPr="00013CF0">
              <w:rPr>
                <w:rFonts w:ascii="Times New Roman" w:hAnsi="Times New Roman" w:cs="Times New Roman"/>
                <w:sz w:val="12"/>
                <w:szCs w:val="12"/>
              </w:rPr>
              <w:t xml:space="preserve"> к скважине </w:t>
            </w:r>
            <w:r w:rsidRPr="00013CF0">
              <w:rPr>
                <w:rFonts w:ascii="Times New Roman" w:hAnsi="Times New Roman" w:cs="Times New Roman"/>
                <w:sz w:val="12"/>
                <w:szCs w:val="12"/>
              </w:rPr>
              <w:lastRenderedPageBreak/>
              <w:t>№68</w:t>
            </w:r>
          </w:p>
        </w:tc>
        <w:tc>
          <w:tcPr>
            <w:tcW w:w="660" w:type="pct"/>
            <w:vAlign w:val="center"/>
          </w:tcPr>
          <w:p w:rsidR="00013CF0" w:rsidRPr="00013CF0" w:rsidRDefault="00013CF0" w:rsidP="00573AFF">
            <w:pPr>
              <w:jc w:val="center"/>
              <w:rPr>
                <w:rFonts w:ascii="Times New Roman" w:hAnsi="Times New Roman" w:cs="Times New Roman"/>
                <w:sz w:val="12"/>
                <w:szCs w:val="12"/>
              </w:rPr>
            </w:pPr>
            <w:r w:rsidRPr="00013CF0">
              <w:rPr>
                <w:rFonts w:ascii="Times New Roman" w:hAnsi="Times New Roman" w:cs="Times New Roman"/>
                <w:sz w:val="12"/>
                <w:szCs w:val="12"/>
              </w:rPr>
              <w:t>Земли сельскохозяйственного  назначения</w:t>
            </w:r>
          </w:p>
        </w:tc>
        <w:tc>
          <w:tcPr>
            <w:tcW w:w="660" w:type="pct"/>
            <w:vAlign w:val="center"/>
          </w:tcPr>
          <w:p w:rsidR="00013CF0" w:rsidRPr="00013CF0" w:rsidRDefault="00013CF0" w:rsidP="00573AFF">
            <w:pPr>
              <w:rPr>
                <w:rFonts w:ascii="Times New Roman" w:hAnsi="Times New Roman" w:cs="Times New Roman"/>
                <w:sz w:val="12"/>
                <w:szCs w:val="12"/>
              </w:rPr>
            </w:pPr>
            <w:r w:rsidRPr="00013CF0">
              <w:rPr>
                <w:rFonts w:ascii="Times New Roman" w:hAnsi="Times New Roman" w:cs="Times New Roman"/>
                <w:sz w:val="12"/>
                <w:szCs w:val="12"/>
              </w:rPr>
              <w:t>Трубопроводный транспорт</w:t>
            </w:r>
          </w:p>
        </w:tc>
        <w:tc>
          <w:tcPr>
            <w:tcW w:w="571" w:type="pct"/>
            <w:vAlign w:val="center"/>
          </w:tcPr>
          <w:p w:rsidR="00013CF0" w:rsidRPr="00013CF0" w:rsidRDefault="00013CF0" w:rsidP="00573AFF">
            <w:pPr>
              <w:rPr>
                <w:rFonts w:ascii="Times New Roman" w:hAnsi="Times New Roman" w:cs="Times New Roman"/>
                <w:sz w:val="12"/>
                <w:szCs w:val="12"/>
              </w:rPr>
            </w:pPr>
            <w:r w:rsidRPr="00013CF0">
              <w:rPr>
                <w:rFonts w:ascii="Times New Roman" w:hAnsi="Times New Roman" w:cs="Times New Roman"/>
                <w:sz w:val="12"/>
                <w:szCs w:val="12"/>
              </w:rPr>
              <w:t>Администрация муниципального  района Сергиевский</w:t>
            </w:r>
          </w:p>
        </w:tc>
        <w:tc>
          <w:tcPr>
            <w:tcW w:w="545" w:type="pct"/>
            <w:vAlign w:val="center"/>
          </w:tcPr>
          <w:p w:rsidR="00013CF0" w:rsidRPr="00013CF0" w:rsidRDefault="00013CF0" w:rsidP="00573AFF">
            <w:pPr>
              <w:rPr>
                <w:rFonts w:ascii="Times New Roman" w:hAnsi="Times New Roman" w:cs="Times New Roman"/>
                <w:sz w:val="12"/>
                <w:szCs w:val="12"/>
              </w:rPr>
            </w:pPr>
            <w:r w:rsidRPr="00013CF0">
              <w:rPr>
                <w:rFonts w:ascii="Times New Roman" w:hAnsi="Times New Roman" w:cs="Times New Roman"/>
                <w:sz w:val="12"/>
                <w:szCs w:val="12"/>
              </w:rPr>
              <w:t>Самарская область, р-н Сергиевский,  с/</w:t>
            </w:r>
            <w:proofErr w:type="gramStart"/>
            <w:r w:rsidRPr="00013CF0">
              <w:rPr>
                <w:rFonts w:ascii="Times New Roman" w:hAnsi="Times New Roman" w:cs="Times New Roman"/>
                <w:sz w:val="12"/>
                <w:szCs w:val="12"/>
              </w:rPr>
              <w:t>п</w:t>
            </w:r>
            <w:proofErr w:type="gramEnd"/>
            <w:r w:rsidRPr="00013CF0">
              <w:rPr>
                <w:rFonts w:ascii="Times New Roman" w:hAnsi="Times New Roman" w:cs="Times New Roman"/>
                <w:sz w:val="12"/>
                <w:szCs w:val="12"/>
              </w:rPr>
              <w:t xml:space="preserve"> Черновка</w:t>
            </w:r>
          </w:p>
        </w:tc>
        <w:tc>
          <w:tcPr>
            <w:tcW w:w="361" w:type="pct"/>
            <w:vAlign w:val="center"/>
          </w:tcPr>
          <w:p w:rsidR="00013CF0" w:rsidRPr="00013CF0" w:rsidRDefault="00013CF0" w:rsidP="00573AFF">
            <w:pPr>
              <w:jc w:val="center"/>
              <w:rPr>
                <w:rFonts w:ascii="Times New Roman" w:hAnsi="Times New Roman" w:cs="Times New Roman"/>
                <w:sz w:val="12"/>
                <w:szCs w:val="12"/>
              </w:rPr>
            </w:pPr>
            <w:r w:rsidRPr="00013CF0">
              <w:rPr>
                <w:rFonts w:ascii="Times New Roman" w:hAnsi="Times New Roman" w:cs="Times New Roman"/>
                <w:sz w:val="12"/>
                <w:szCs w:val="12"/>
              </w:rPr>
              <w:t>26</w:t>
            </w:r>
          </w:p>
        </w:tc>
      </w:tr>
      <w:tr w:rsidR="00013CF0" w:rsidRPr="00013CF0" w:rsidTr="00013CF0">
        <w:tc>
          <w:tcPr>
            <w:tcW w:w="193" w:type="pct"/>
            <w:vAlign w:val="center"/>
          </w:tcPr>
          <w:p w:rsidR="00013CF0" w:rsidRPr="00013CF0" w:rsidRDefault="00013CF0" w:rsidP="00573AFF">
            <w:pPr>
              <w:jc w:val="center"/>
              <w:rPr>
                <w:rFonts w:ascii="Times New Roman" w:hAnsi="Times New Roman" w:cs="Times New Roman"/>
                <w:sz w:val="12"/>
                <w:szCs w:val="12"/>
              </w:rPr>
            </w:pPr>
            <w:r w:rsidRPr="00013CF0">
              <w:rPr>
                <w:rFonts w:ascii="Times New Roman" w:hAnsi="Times New Roman" w:cs="Times New Roman"/>
                <w:sz w:val="12"/>
                <w:szCs w:val="12"/>
              </w:rPr>
              <w:t>13</w:t>
            </w:r>
          </w:p>
        </w:tc>
        <w:tc>
          <w:tcPr>
            <w:tcW w:w="461" w:type="pct"/>
            <w:vAlign w:val="center"/>
          </w:tcPr>
          <w:p w:rsidR="00013CF0" w:rsidRPr="00013CF0" w:rsidRDefault="00013CF0" w:rsidP="00573AFF">
            <w:pPr>
              <w:jc w:val="center"/>
              <w:rPr>
                <w:rFonts w:ascii="Times New Roman" w:hAnsi="Times New Roman" w:cs="Times New Roman"/>
                <w:sz w:val="12"/>
                <w:szCs w:val="12"/>
              </w:rPr>
            </w:pPr>
            <w:r w:rsidRPr="00013CF0">
              <w:rPr>
                <w:rFonts w:ascii="Times New Roman" w:hAnsi="Times New Roman" w:cs="Times New Roman"/>
                <w:sz w:val="12"/>
                <w:szCs w:val="12"/>
              </w:rPr>
              <w:t>63:31:1401007</w:t>
            </w:r>
          </w:p>
        </w:tc>
        <w:tc>
          <w:tcPr>
            <w:tcW w:w="577" w:type="pct"/>
            <w:vAlign w:val="center"/>
          </w:tcPr>
          <w:p w:rsidR="00013CF0" w:rsidRPr="00013CF0" w:rsidRDefault="00013CF0" w:rsidP="00573AFF">
            <w:pPr>
              <w:jc w:val="center"/>
              <w:rPr>
                <w:rFonts w:ascii="Times New Roman" w:hAnsi="Times New Roman" w:cs="Times New Roman"/>
                <w:sz w:val="12"/>
                <w:szCs w:val="12"/>
              </w:rPr>
            </w:pPr>
            <w:r w:rsidRPr="00013CF0">
              <w:rPr>
                <w:rFonts w:ascii="Times New Roman" w:hAnsi="Times New Roman" w:cs="Times New Roman"/>
                <w:sz w:val="12"/>
                <w:szCs w:val="12"/>
              </w:rPr>
              <w:t>63:31:1401007:109</w:t>
            </w:r>
          </w:p>
        </w:tc>
        <w:tc>
          <w:tcPr>
            <w:tcW w:w="440" w:type="pct"/>
            <w:vAlign w:val="center"/>
          </w:tcPr>
          <w:p w:rsidR="00013CF0" w:rsidRPr="00013CF0" w:rsidRDefault="00013CF0" w:rsidP="00573AFF">
            <w:pPr>
              <w:jc w:val="center"/>
              <w:rPr>
                <w:rFonts w:ascii="Times New Roman" w:hAnsi="Times New Roman" w:cs="Times New Roman"/>
                <w:sz w:val="12"/>
                <w:szCs w:val="12"/>
              </w:rPr>
            </w:pPr>
            <w:r w:rsidRPr="00013CF0">
              <w:rPr>
                <w:rFonts w:ascii="Times New Roman" w:hAnsi="Times New Roman" w:cs="Times New Roman"/>
                <w:sz w:val="12"/>
                <w:szCs w:val="12"/>
              </w:rPr>
              <w:t>:109/чзу</w:t>
            </w:r>
            <w:proofErr w:type="gramStart"/>
            <w:r w:rsidRPr="00013CF0">
              <w:rPr>
                <w:rFonts w:ascii="Times New Roman" w:hAnsi="Times New Roman" w:cs="Times New Roman"/>
                <w:sz w:val="12"/>
                <w:szCs w:val="12"/>
              </w:rPr>
              <w:t>1</w:t>
            </w:r>
            <w:proofErr w:type="gramEnd"/>
          </w:p>
        </w:tc>
        <w:tc>
          <w:tcPr>
            <w:tcW w:w="532" w:type="pct"/>
            <w:vAlign w:val="center"/>
          </w:tcPr>
          <w:p w:rsidR="00013CF0" w:rsidRPr="00013CF0" w:rsidRDefault="00013CF0" w:rsidP="00573AFF">
            <w:pPr>
              <w:rPr>
                <w:rFonts w:ascii="Times New Roman" w:hAnsi="Times New Roman" w:cs="Times New Roman"/>
                <w:sz w:val="12"/>
                <w:szCs w:val="12"/>
              </w:rPr>
            </w:pPr>
            <w:r w:rsidRPr="00013CF0">
              <w:rPr>
                <w:rFonts w:ascii="Times New Roman" w:hAnsi="Times New Roman" w:cs="Times New Roman"/>
                <w:sz w:val="12"/>
                <w:szCs w:val="12"/>
              </w:rPr>
              <w:t>Строительство скважины №68</w:t>
            </w:r>
          </w:p>
        </w:tc>
        <w:tc>
          <w:tcPr>
            <w:tcW w:w="660" w:type="pct"/>
            <w:vAlign w:val="center"/>
          </w:tcPr>
          <w:p w:rsidR="00013CF0" w:rsidRPr="00013CF0" w:rsidRDefault="00013CF0" w:rsidP="00573AFF">
            <w:pPr>
              <w:jc w:val="center"/>
              <w:rPr>
                <w:rFonts w:ascii="Times New Roman" w:hAnsi="Times New Roman" w:cs="Times New Roman"/>
                <w:sz w:val="12"/>
                <w:szCs w:val="12"/>
              </w:rPr>
            </w:pPr>
            <w:r w:rsidRPr="00013CF0">
              <w:rPr>
                <w:rFonts w:ascii="Times New Roman" w:hAnsi="Times New Roman" w:cs="Times New Roman"/>
                <w:sz w:val="12"/>
                <w:szCs w:val="12"/>
              </w:rPr>
              <w:t>Земли сельскохозяйственного  назначения</w:t>
            </w:r>
          </w:p>
        </w:tc>
        <w:tc>
          <w:tcPr>
            <w:tcW w:w="660" w:type="pct"/>
            <w:vAlign w:val="center"/>
          </w:tcPr>
          <w:p w:rsidR="00013CF0" w:rsidRPr="00013CF0" w:rsidRDefault="00013CF0" w:rsidP="00573AFF">
            <w:pPr>
              <w:rPr>
                <w:rFonts w:ascii="Times New Roman" w:hAnsi="Times New Roman" w:cs="Times New Roman"/>
                <w:sz w:val="12"/>
                <w:szCs w:val="12"/>
              </w:rPr>
            </w:pPr>
            <w:r w:rsidRPr="00013CF0">
              <w:rPr>
                <w:rFonts w:ascii="Times New Roman" w:hAnsi="Times New Roman" w:cs="Times New Roman"/>
                <w:sz w:val="12"/>
                <w:szCs w:val="12"/>
              </w:rPr>
              <w:t>Для ведения сельскохозяйственной  деятельности</w:t>
            </w:r>
          </w:p>
        </w:tc>
        <w:tc>
          <w:tcPr>
            <w:tcW w:w="571" w:type="pct"/>
            <w:vAlign w:val="center"/>
          </w:tcPr>
          <w:p w:rsidR="00013CF0" w:rsidRPr="00013CF0" w:rsidRDefault="00013CF0" w:rsidP="00573AFF">
            <w:pPr>
              <w:rPr>
                <w:rFonts w:ascii="Times New Roman" w:hAnsi="Times New Roman" w:cs="Times New Roman"/>
                <w:sz w:val="12"/>
                <w:szCs w:val="12"/>
              </w:rPr>
            </w:pPr>
            <w:proofErr w:type="spellStart"/>
            <w:r w:rsidRPr="00013CF0">
              <w:rPr>
                <w:rFonts w:ascii="Times New Roman" w:hAnsi="Times New Roman" w:cs="Times New Roman"/>
                <w:sz w:val="12"/>
                <w:szCs w:val="12"/>
              </w:rPr>
              <w:t>Дакашев</w:t>
            </w:r>
            <w:proofErr w:type="spellEnd"/>
            <w:r w:rsidRPr="00013CF0">
              <w:rPr>
                <w:rFonts w:ascii="Times New Roman" w:hAnsi="Times New Roman" w:cs="Times New Roman"/>
                <w:sz w:val="12"/>
                <w:szCs w:val="12"/>
              </w:rPr>
              <w:t xml:space="preserve"> Хамид </w:t>
            </w:r>
            <w:proofErr w:type="spellStart"/>
            <w:r w:rsidRPr="00013CF0">
              <w:rPr>
                <w:rFonts w:ascii="Times New Roman" w:hAnsi="Times New Roman" w:cs="Times New Roman"/>
                <w:sz w:val="12"/>
                <w:szCs w:val="12"/>
              </w:rPr>
              <w:t>Алсолтаевич</w:t>
            </w:r>
            <w:proofErr w:type="spellEnd"/>
          </w:p>
        </w:tc>
        <w:tc>
          <w:tcPr>
            <w:tcW w:w="545" w:type="pct"/>
            <w:vAlign w:val="center"/>
          </w:tcPr>
          <w:p w:rsidR="00013CF0" w:rsidRPr="00013CF0" w:rsidRDefault="00013CF0" w:rsidP="00573AFF">
            <w:pPr>
              <w:rPr>
                <w:rFonts w:ascii="Times New Roman" w:hAnsi="Times New Roman" w:cs="Times New Roman"/>
                <w:sz w:val="12"/>
                <w:szCs w:val="12"/>
              </w:rPr>
            </w:pPr>
            <w:r w:rsidRPr="00013CF0">
              <w:rPr>
                <w:rFonts w:ascii="Times New Roman" w:hAnsi="Times New Roman" w:cs="Times New Roman"/>
                <w:sz w:val="12"/>
                <w:szCs w:val="12"/>
              </w:rPr>
              <w:t>Самарская область, Сергиевский район,  сельское поселение Черновка</w:t>
            </w:r>
          </w:p>
        </w:tc>
        <w:tc>
          <w:tcPr>
            <w:tcW w:w="361" w:type="pct"/>
            <w:vAlign w:val="center"/>
          </w:tcPr>
          <w:p w:rsidR="00013CF0" w:rsidRPr="00013CF0" w:rsidRDefault="00013CF0" w:rsidP="00573AFF">
            <w:pPr>
              <w:jc w:val="center"/>
              <w:rPr>
                <w:rFonts w:ascii="Times New Roman" w:hAnsi="Times New Roman" w:cs="Times New Roman"/>
                <w:sz w:val="12"/>
                <w:szCs w:val="12"/>
              </w:rPr>
            </w:pPr>
            <w:r w:rsidRPr="00013CF0">
              <w:rPr>
                <w:rFonts w:ascii="Times New Roman" w:hAnsi="Times New Roman" w:cs="Times New Roman"/>
                <w:sz w:val="12"/>
                <w:szCs w:val="12"/>
              </w:rPr>
              <w:t>3600</w:t>
            </w:r>
          </w:p>
        </w:tc>
      </w:tr>
    </w:tbl>
    <w:p w:rsidR="00013CF0" w:rsidRDefault="00013CF0" w:rsidP="00013CF0">
      <w:pPr>
        <w:tabs>
          <w:tab w:val="left" w:pos="284"/>
        </w:tabs>
        <w:spacing w:after="0" w:line="240" w:lineRule="auto"/>
        <w:ind w:firstLine="284"/>
        <w:jc w:val="center"/>
        <w:rPr>
          <w:rFonts w:ascii="Times New Roman" w:hAnsi="Times New Roman" w:cs="Times New Roman"/>
          <w:sz w:val="12"/>
          <w:szCs w:val="12"/>
        </w:rPr>
      </w:pPr>
    </w:p>
    <w:p w:rsidR="002E69A2" w:rsidRPr="002E69A2" w:rsidRDefault="002E69A2" w:rsidP="002E69A2">
      <w:pPr>
        <w:tabs>
          <w:tab w:val="left" w:pos="284"/>
        </w:tabs>
        <w:spacing w:after="0" w:line="240" w:lineRule="auto"/>
        <w:ind w:firstLine="284"/>
        <w:jc w:val="center"/>
        <w:rPr>
          <w:rFonts w:ascii="Times New Roman" w:hAnsi="Times New Roman" w:cs="Times New Roman"/>
          <w:sz w:val="12"/>
          <w:szCs w:val="12"/>
        </w:rPr>
      </w:pPr>
      <w:r w:rsidRPr="002E69A2">
        <w:rPr>
          <w:rFonts w:ascii="Times New Roman" w:hAnsi="Times New Roman" w:cs="Times New Roman"/>
          <w:sz w:val="12"/>
          <w:szCs w:val="12"/>
        </w:rPr>
        <w:t>ГЛАВА</w:t>
      </w:r>
    </w:p>
    <w:p w:rsidR="002E69A2" w:rsidRPr="002E69A2" w:rsidRDefault="002E69A2" w:rsidP="002E69A2">
      <w:pPr>
        <w:tabs>
          <w:tab w:val="left" w:pos="284"/>
        </w:tabs>
        <w:spacing w:after="0" w:line="240" w:lineRule="auto"/>
        <w:ind w:firstLine="284"/>
        <w:jc w:val="center"/>
        <w:rPr>
          <w:rFonts w:ascii="Times New Roman" w:hAnsi="Times New Roman" w:cs="Times New Roman"/>
          <w:sz w:val="12"/>
          <w:szCs w:val="12"/>
        </w:rPr>
      </w:pPr>
      <w:r w:rsidRPr="002E69A2">
        <w:rPr>
          <w:rFonts w:ascii="Times New Roman" w:hAnsi="Times New Roman" w:cs="Times New Roman"/>
          <w:sz w:val="12"/>
          <w:szCs w:val="12"/>
        </w:rPr>
        <w:t>СЕЛЬСКОГО ПОСЕЛЕНИЯ КРАСНОСЕЛЬСКОЕ</w:t>
      </w:r>
    </w:p>
    <w:p w:rsidR="002E69A2" w:rsidRPr="002E69A2" w:rsidRDefault="002E69A2" w:rsidP="002E69A2">
      <w:pPr>
        <w:tabs>
          <w:tab w:val="left" w:pos="284"/>
        </w:tabs>
        <w:spacing w:after="0" w:line="240" w:lineRule="auto"/>
        <w:ind w:firstLine="284"/>
        <w:jc w:val="center"/>
        <w:rPr>
          <w:rFonts w:ascii="Times New Roman" w:hAnsi="Times New Roman" w:cs="Times New Roman"/>
          <w:sz w:val="12"/>
          <w:szCs w:val="12"/>
        </w:rPr>
      </w:pPr>
      <w:r w:rsidRPr="002E69A2">
        <w:rPr>
          <w:rFonts w:ascii="Times New Roman" w:hAnsi="Times New Roman" w:cs="Times New Roman"/>
          <w:sz w:val="12"/>
          <w:szCs w:val="12"/>
        </w:rPr>
        <w:t>МУНИЦИПАЛЬНОГО РАЙОНА СЕРГИЕВСКИЙ</w:t>
      </w:r>
    </w:p>
    <w:p w:rsidR="002E69A2" w:rsidRPr="002E69A2" w:rsidRDefault="002E69A2" w:rsidP="002E69A2">
      <w:pPr>
        <w:tabs>
          <w:tab w:val="left" w:pos="284"/>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2E69A2" w:rsidRPr="002E69A2" w:rsidRDefault="002E69A2" w:rsidP="002E69A2">
      <w:pPr>
        <w:tabs>
          <w:tab w:val="left" w:pos="284"/>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2E69A2" w:rsidRPr="002E69A2" w:rsidRDefault="002E69A2" w:rsidP="002E69A2">
      <w:pPr>
        <w:tabs>
          <w:tab w:val="left" w:pos="284"/>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от «18» августа 2020 года                                                                                                                                                                                               №5</w:t>
      </w:r>
    </w:p>
    <w:p w:rsidR="002E69A2" w:rsidRPr="002E69A2" w:rsidRDefault="002E69A2" w:rsidP="002E69A2">
      <w:pPr>
        <w:tabs>
          <w:tab w:val="left" w:pos="284"/>
        </w:tabs>
        <w:spacing w:after="0" w:line="240" w:lineRule="auto"/>
        <w:ind w:firstLine="284"/>
        <w:jc w:val="center"/>
        <w:rPr>
          <w:rFonts w:ascii="Times New Roman" w:hAnsi="Times New Roman" w:cs="Times New Roman"/>
          <w:sz w:val="12"/>
          <w:szCs w:val="12"/>
        </w:rPr>
      </w:pPr>
      <w:r w:rsidRPr="002E69A2">
        <w:rPr>
          <w:rFonts w:ascii="Times New Roman" w:hAnsi="Times New Roman" w:cs="Times New Roman"/>
          <w:sz w:val="12"/>
          <w:szCs w:val="12"/>
        </w:rPr>
        <w:t>О проведении публичных слушаний по проекту межевания территории: «Проект межевания территории в границах территориальной зоны «Ж</w:t>
      </w:r>
      <w:proofErr w:type="gramStart"/>
      <w:r w:rsidRPr="002E69A2">
        <w:rPr>
          <w:rFonts w:ascii="Times New Roman" w:hAnsi="Times New Roman" w:cs="Times New Roman"/>
          <w:sz w:val="12"/>
          <w:szCs w:val="12"/>
        </w:rPr>
        <w:t>2</w:t>
      </w:r>
      <w:proofErr w:type="gramEnd"/>
      <w:r w:rsidRPr="002E69A2">
        <w:rPr>
          <w:rFonts w:ascii="Times New Roman" w:hAnsi="Times New Roman" w:cs="Times New Roman"/>
          <w:sz w:val="12"/>
          <w:szCs w:val="12"/>
        </w:rPr>
        <w:t xml:space="preserve"> Зона застройки малоэтажными жилыми домами», застроенная многоквартирными домами № 1, № 3, № 5 по улице Советская в селе Красносельское сельского поселения Красносельское муниципального района Сергиевский Самарской области» в границах сельского поселения Красносельское муниципального района Сергиевский Самарской области</w:t>
      </w:r>
    </w:p>
    <w:p w:rsidR="002E69A2" w:rsidRPr="002E69A2" w:rsidRDefault="002E69A2" w:rsidP="002E69A2">
      <w:pPr>
        <w:tabs>
          <w:tab w:val="left" w:pos="284"/>
        </w:tabs>
        <w:spacing w:after="0" w:line="240" w:lineRule="auto"/>
        <w:ind w:firstLine="284"/>
        <w:jc w:val="both"/>
        <w:rPr>
          <w:rFonts w:ascii="Times New Roman" w:hAnsi="Times New Roman" w:cs="Times New Roman"/>
          <w:sz w:val="12"/>
          <w:szCs w:val="12"/>
        </w:rPr>
      </w:pPr>
      <w:proofErr w:type="gramStart"/>
      <w:r w:rsidRPr="002E69A2">
        <w:rPr>
          <w:rFonts w:ascii="Times New Roman" w:hAnsi="Times New Roman" w:cs="Times New Roman"/>
          <w:sz w:val="12"/>
          <w:szCs w:val="12"/>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 частью 5 статьи 46 Градостроительного кодекса Российской Федерации, руководствуясь статьей 28 Федерального закона от 06 октября 2003 года № 131-ФЗ «Об общих принципах организации местного самоуправления в Российской Федерации», Уставом сельского поселения Красносельское муниципального района Сергиевский Самарской области</w:t>
      </w:r>
      <w:proofErr w:type="gramEnd"/>
      <w:r w:rsidRPr="002E69A2">
        <w:rPr>
          <w:rFonts w:ascii="Times New Roman" w:hAnsi="Times New Roman" w:cs="Times New Roman"/>
          <w:sz w:val="12"/>
          <w:szCs w:val="12"/>
        </w:rPr>
        <w:t>,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Красносельское муниципального района Сергиевский Самарской области, утвержденным решением Собрания представителей сельского поселения Красносельское муниципального района Сергиевский Самарской</w:t>
      </w:r>
      <w:r>
        <w:rPr>
          <w:rFonts w:ascii="Times New Roman" w:hAnsi="Times New Roman" w:cs="Times New Roman"/>
          <w:sz w:val="12"/>
          <w:szCs w:val="12"/>
        </w:rPr>
        <w:t xml:space="preserve"> области от 01.04.2020 года № 6</w:t>
      </w:r>
    </w:p>
    <w:p w:rsidR="002E69A2" w:rsidRPr="002E69A2" w:rsidRDefault="002E69A2" w:rsidP="002E69A2">
      <w:pPr>
        <w:tabs>
          <w:tab w:val="left" w:pos="284"/>
        </w:tabs>
        <w:spacing w:after="0" w:line="240" w:lineRule="auto"/>
        <w:ind w:firstLine="284"/>
        <w:jc w:val="both"/>
        <w:rPr>
          <w:rFonts w:ascii="Times New Roman" w:hAnsi="Times New Roman" w:cs="Times New Roman"/>
          <w:sz w:val="12"/>
          <w:szCs w:val="12"/>
        </w:rPr>
      </w:pPr>
      <w:r w:rsidRPr="002E69A2">
        <w:rPr>
          <w:rFonts w:ascii="Times New Roman" w:hAnsi="Times New Roman" w:cs="Times New Roman"/>
          <w:sz w:val="12"/>
          <w:szCs w:val="12"/>
        </w:rPr>
        <w:t>ПОСТАНОВЛЯЮ:</w:t>
      </w:r>
    </w:p>
    <w:p w:rsidR="002E69A2" w:rsidRPr="002E69A2" w:rsidRDefault="002E69A2" w:rsidP="002E69A2">
      <w:pPr>
        <w:tabs>
          <w:tab w:val="left" w:pos="284"/>
        </w:tabs>
        <w:spacing w:after="0" w:line="240" w:lineRule="auto"/>
        <w:ind w:firstLine="284"/>
        <w:jc w:val="both"/>
        <w:rPr>
          <w:rFonts w:ascii="Times New Roman" w:hAnsi="Times New Roman" w:cs="Times New Roman"/>
          <w:sz w:val="12"/>
          <w:szCs w:val="12"/>
        </w:rPr>
      </w:pPr>
      <w:r w:rsidRPr="002E69A2">
        <w:rPr>
          <w:rFonts w:ascii="Times New Roman" w:hAnsi="Times New Roman" w:cs="Times New Roman"/>
          <w:sz w:val="12"/>
          <w:szCs w:val="12"/>
        </w:rPr>
        <w:t>1. Провести на территории сельского поселения Красносельское муниципального района Сергиевский Самарской области публичные слушания по проекту  межевания территории: «Проект межевания территории в границах территориальной зоны «Ж</w:t>
      </w:r>
      <w:proofErr w:type="gramStart"/>
      <w:r w:rsidRPr="002E69A2">
        <w:rPr>
          <w:rFonts w:ascii="Times New Roman" w:hAnsi="Times New Roman" w:cs="Times New Roman"/>
          <w:sz w:val="12"/>
          <w:szCs w:val="12"/>
        </w:rPr>
        <w:t>2</w:t>
      </w:r>
      <w:proofErr w:type="gramEnd"/>
      <w:r w:rsidRPr="002E69A2">
        <w:rPr>
          <w:rFonts w:ascii="Times New Roman" w:hAnsi="Times New Roman" w:cs="Times New Roman"/>
          <w:sz w:val="12"/>
          <w:szCs w:val="12"/>
        </w:rPr>
        <w:t xml:space="preserve"> Зона застройки малоэтажными жилыми домами», застроенная многоквартирными домами № 1, № 3, № 5 по улице Советская в селе Красносельское сельского поселения Красносельское муниципального района Сергиевский Самарской области» в границах  сельского поселения Красносельское муниципального района Сергиевский Самарской области (далее – Объект).</w:t>
      </w:r>
    </w:p>
    <w:p w:rsidR="002E69A2" w:rsidRPr="002E69A2" w:rsidRDefault="002E69A2" w:rsidP="002E69A2">
      <w:pPr>
        <w:tabs>
          <w:tab w:val="left" w:pos="284"/>
        </w:tabs>
        <w:spacing w:after="0" w:line="240" w:lineRule="auto"/>
        <w:ind w:firstLine="284"/>
        <w:jc w:val="both"/>
        <w:rPr>
          <w:rFonts w:ascii="Times New Roman" w:hAnsi="Times New Roman" w:cs="Times New Roman"/>
          <w:sz w:val="12"/>
          <w:szCs w:val="12"/>
        </w:rPr>
      </w:pPr>
      <w:r w:rsidRPr="002E69A2">
        <w:rPr>
          <w:rFonts w:ascii="Times New Roman" w:hAnsi="Times New Roman" w:cs="Times New Roman"/>
          <w:sz w:val="12"/>
          <w:szCs w:val="12"/>
        </w:rPr>
        <w:t>2. Срок проведения публичных слушаний по проекту межевания территории Объекта - с 18 августа 2020 года по 21 сентября 2020 года.</w:t>
      </w:r>
    </w:p>
    <w:p w:rsidR="002E69A2" w:rsidRPr="002E69A2" w:rsidRDefault="002E69A2" w:rsidP="002E69A2">
      <w:pPr>
        <w:tabs>
          <w:tab w:val="left" w:pos="284"/>
        </w:tabs>
        <w:spacing w:after="0" w:line="240" w:lineRule="auto"/>
        <w:ind w:firstLine="284"/>
        <w:jc w:val="both"/>
        <w:rPr>
          <w:rFonts w:ascii="Times New Roman" w:hAnsi="Times New Roman" w:cs="Times New Roman"/>
          <w:sz w:val="12"/>
          <w:szCs w:val="12"/>
        </w:rPr>
      </w:pPr>
      <w:r w:rsidRPr="002E69A2">
        <w:rPr>
          <w:rFonts w:ascii="Times New Roman" w:hAnsi="Times New Roman" w:cs="Times New Roman"/>
          <w:sz w:val="12"/>
          <w:szCs w:val="12"/>
        </w:rPr>
        <w:t>3.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 Днем оповещения является официальное опубликование настоящего Постановления.</w:t>
      </w:r>
    </w:p>
    <w:p w:rsidR="002E69A2" w:rsidRPr="002E69A2" w:rsidRDefault="002E69A2" w:rsidP="002E69A2">
      <w:pPr>
        <w:tabs>
          <w:tab w:val="left" w:pos="284"/>
        </w:tabs>
        <w:spacing w:after="0" w:line="240" w:lineRule="auto"/>
        <w:ind w:firstLine="284"/>
        <w:jc w:val="both"/>
        <w:rPr>
          <w:rFonts w:ascii="Times New Roman" w:hAnsi="Times New Roman" w:cs="Times New Roman"/>
          <w:sz w:val="12"/>
          <w:szCs w:val="12"/>
        </w:rPr>
      </w:pPr>
      <w:r w:rsidRPr="002E69A2">
        <w:rPr>
          <w:rFonts w:ascii="Times New Roman" w:hAnsi="Times New Roman" w:cs="Times New Roman"/>
          <w:sz w:val="12"/>
          <w:szCs w:val="12"/>
        </w:rPr>
        <w:t>4. Органом, уполномоченным на организацию и проведение публичных слушаний в соответствии с настоящим Постановлением, является Администрация сельского поселения Красносельское муниципального района Сергиевский Самарской области (далее – Администрация). Публичные слушания проводятся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Красносельское муниципального района Сергиевский Самарской области, утвержденным решением Собрания представителей сельского поселения Красносельское муниципального района Сергиевский Самарской области от 01.04.2020 года № 6.</w:t>
      </w:r>
    </w:p>
    <w:p w:rsidR="002E69A2" w:rsidRPr="002E69A2" w:rsidRDefault="002E69A2" w:rsidP="002E69A2">
      <w:pPr>
        <w:tabs>
          <w:tab w:val="left" w:pos="284"/>
        </w:tabs>
        <w:spacing w:after="0" w:line="240" w:lineRule="auto"/>
        <w:ind w:firstLine="284"/>
        <w:jc w:val="both"/>
        <w:rPr>
          <w:rFonts w:ascii="Times New Roman" w:hAnsi="Times New Roman" w:cs="Times New Roman"/>
          <w:sz w:val="12"/>
          <w:szCs w:val="12"/>
        </w:rPr>
      </w:pPr>
      <w:r w:rsidRPr="002E69A2">
        <w:rPr>
          <w:rFonts w:ascii="Times New Roman" w:hAnsi="Times New Roman" w:cs="Times New Roman"/>
          <w:sz w:val="12"/>
          <w:szCs w:val="12"/>
        </w:rPr>
        <w:t xml:space="preserve">5. </w:t>
      </w:r>
      <w:proofErr w:type="gramStart"/>
      <w:r w:rsidRPr="002E69A2">
        <w:rPr>
          <w:rFonts w:ascii="Times New Roman" w:hAnsi="Times New Roman" w:cs="Times New Roman"/>
          <w:sz w:val="12"/>
          <w:szCs w:val="12"/>
        </w:rPr>
        <w:t>Представление участниками публичных слушаний предложений и замечаний по проекту межевания территории Объекта, а также их учет осуществляется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Красносельское муниципального района Сергиевский Самарской области, утвержденным решением Собрания представителей сельского поселения Красносельское муниципального района Сергиевский Самарской области от 01.04.2020 года № 6.</w:t>
      </w:r>
      <w:proofErr w:type="gramEnd"/>
    </w:p>
    <w:p w:rsidR="002E69A2" w:rsidRPr="002E69A2" w:rsidRDefault="002E69A2" w:rsidP="002E69A2">
      <w:pPr>
        <w:tabs>
          <w:tab w:val="left" w:pos="284"/>
        </w:tabs>
        <w:spacing w:after="0" w:line="240" w:lineRule="auto"/>
        <w:ind w:firstLine="284"/>
        <w:jc w:val="both"/>
        <w:rPr>
          <w:rFonts w:ascii="Times New Roman" w:hAnsi="Times New Roman" w:cs="Times New Roman"/>
          <w:sz w:val="12"/>
          <w:szCs w:val="12"/>
        </w:rPr>
      </w:pPr>
      <w:r w:rsidRPr="002E69A2">
        <w:rPr>
          <w:rFonts w:ascii="Times New Roman" w:hAnsi="Times New Roman" w:cs="Times New Roman"/>
          <w:sz w:val="12"/>
          <w:szCs w:val="12"/>
        </w:rPr>
        <w:t xml:space="preserve">6. </w:t>
      </w:r>
      <w:proofErr w:type="gramStart"/>
      <w:r w:rsidRPr="002E69A2">
        <w:rPr>
          <w:rFonts w:ascii="Times New Roman" w:hAnsi="Times New Roman" w:cs="Times New Roman"/>
          <w:sz w:val="12"/>
          <w:szCs w:val="12"/>
        </w:rPr>
        <w:t>Место проведения публичных слушаний (место проведения экспозиции проекта межевания территории:</w:t>
      </w:r>
      <w:proofErr w:type="gramEnd"/>
      <w:r w:rsidRPr="002E69A2">
        <w:rPr>
          <w:rFonts w:ascii="Times New Roman" w:hAnsi="Times New Roman" w:cs="Times New Roman"/>
          <w:sz w:val="12"/>
          <w:szCs w:val="12"/>
        </w:rPr>
        <w:t xml:space="preserve"> «Проект межевания территории в границах территориальной зоны «Ж</w:t>
      </w:r>
      <w:proofErr w:type="gramStart"/>
      <w:r w:rsidRPr="002E69A2">
        <w:rPr>
          <w:rFonts w:ascii="Times New Roman" w:hAnsi="Times New Roman" w:cs="Times New Roman"/>
          <w:sz w:val="12"/>
          <w:szCs w:val="12"/>
        </w:rPr>
        <w:t>2</w:t>
      </w:r>
      <w:proofErr w:type="gramEnd"/>
      <w:r w:rsidRPr="002E69A2">
        <w:rPr>
          <w:rFonts w:ascii="Times New Roman" w:hAnsi="Times New Roman" w:cs="Times New Roman"/>
          <w:sz w:val="12"/>
          <w:szCs w:val="12"/>
        </w:rPr>
        <w:t xml:space="preserve"> Зона застройки малоэтажными жилыми домами», застроенная многоквартирными домами № 1, № 3, № 5 по улице Советская в селе Красносельское сельского поселения Красносельское муниципального района Сергиевский Самарской области» в границах  сельского поселения Красносельское муниципального района Сергиевский Самарской области) в сельском поселении Красносельское муниципального района Сергиевский Самарской области: 446561, Самарская область, Сергиевский район, с. Красносельское, </w:t>
      </w:r>
      <w:proofErr w:type="spellStart"/>
      <w:r w:rsidRPr="002E69A2">
        <w:rPr>
          <w:rFonts w:ascii="Times New Roman" w:hAnsi="Times New Roman" w:cs="Times New Roman"/>
          <w:sz w:val="12"/>
          <w:szCs w:val="12"/>
        </w:rPr>
        <w:t>ул.Советская</w:t>
      </w:r>
      <w:proofErr w:type="spellEnd"/>
      <w:r w:rsidRPr="002E69A2">
        <w:rPr>
          <w:rFonts w:ascii="Times New Roman" w:hAnsi="Times New Roman" w:cs="Times New Roman"/>
          <w:sz w:val="12"/>
          <w:szCs w:val="12"/>
        </w:rPr>
        <w:t xml:space="preserve">, 2. Датой открытия экспозиции является дата </w:t>
      </w:r>
      <w:proofErr w:type="gramStart"/>
      <w:r w:rsidRPr="002E69A2">
        <w:rPr>
          <w:rFonts w:ascii="Times New Roman" w:hAnsi="Times New Roman" w:cs="Times New Roman"/>
          <w:sz w:val="12"/>
          <w:szCs w:val="12"/>
        </w:rPr>
        <w:t>опубликования проекта межевания территории Объекта</w:t>
      </w:r>
      <w:proofErr w:type="gramEnd"/>
      <w:r w:rsidRPr="002E69A2">
        <w:rPr>
          <w:rFonts w:ascii="Times New Roman" w:hAnsi="Times New Roman" w:cs="Times New Roman"/>
          <w:sz w:val="12"/>
          <w:szCs w:val="12"/>
        </w:rPr>
        <w:t xml:space="preserve"> и его размещение на официальном сайте Администрации в информационно-телекоммуникационной сети «Интернет» в порядке, установленном п.1 ч.8 ст.5.1 </w:t>
      </w:r>
      <w:proofErr w:type="spellStart"/>
      <w:r w:rsidRPr="002E69A2">
        <w:rPr>
          <w:rFonts w:ascii="Times New Roman" w:hAnsi="Times New Roman" w:cs="Times New Roman"/>
          <w:sz w:val="12"/>
          <w:szCs w:val="12"/>
        </w:rPr>
        <w:t>ГрК</w:t>
      </w:r>
      <w:proofErr w:type="spellEnd"/>
      <w:r w:rsidRPr="002E69A2">
        <w:rPr>
          <w:rFonts w:ascii="Times New Roman" w:hAnsi="Times New Roman" w:cs="Times New Roman"/>
          <w:sz w:val="12"/>
          <w:szCs w:val="12"/>
        </w:rPr>
        <w:t xml:space="preserve"> РФ. Посещение экспозиции возможно в рабочие дни с 10.00 до 17.00. Работа </w:t>
      </w:r>
      <w:proofErr w:type="gramStart"/>
      <w:r w:rsidRPr="002E69A2">
        <w:rPr>
          <w:rFonts w:ascii="Times New Roman" w:hAnsi="Times New Roman" w:cs="Times New Roman"/>
          <w:sz w:val="12"/>
          <w:szCs w:val="12"/>
        </w:rPr>
        <w:t>экспозиции проекта межевания территории Объекта</w:t>
      </w:r>
      <w:proofErr w:type="gramEnd"/>
      <w:r w:rsidRPr="002E69A2">
        <w:rPr>
          <w:rFonts w:ascii="Times New Roman" w:hAnsi="Times New Roman" w:cs="Times New Roman"/>
          <w:sz w:val="12"/>
          <w:szCs w:val="12"/>
        </w:rPr>
        <w:t xml:space="preserve"> завершается за семь дней до окончания срока проведения публичных слушаний, установленного пунктом 2 настоящего Постановления.</w:t>
      </w:r>
    </w:p>
    <w:p w:rsidR="002E69A2" w:rsidRPr="002E69A2" w:rsidRDefault="002E69A2" w:rsidP="002E69A2">
      <w:pPr>
        <w:tabs>
          <w:tab w:val="left" w:pos="284"/>
        </w:tabs>
        <w:spacing w:after="0" w:line="240" w:lineRule="auto"/>
        <w:ind w:firstLine="284"/>
        <w:jc w:val="both"/>
        <w:rPr>
          <w:rFonts w:ascii="Times New Roman" w:hAnsi="Times New Roman" w:cs="Times New Roman"/>
          <w:sz w:val="12"/>
          <w:szCs w:val="12"/>
        </w:rPr>
      </w:pPr>
      <w:r w:rsidRPr="002E69A2">
        <w:rPr>
          <w:rFonts w:ascii="Times New Roman" w:hAnsi="Times New Roman" w:cs="Times New Roman"/>
          <w:sz w:val="12"/>
          <w:szCs w:val="12"/>
        </w:rPr>
        <w:t>7. Собрание участников публичных слушаний по проекту межевания территории: «Проект межевания территории в границах территориальной зоны «Ж</w:t>
      </w:r>
      <w:proofErr w:type="gramStart"/>
      <w:r w:rsidRPr="002E69A2">
        <w:rPr>
          <w:rFonts w:ascii="Times New Roman" w:hAnsi="Times New Roman" w:cs="Times New Roman"/>
          <w:sz w:val="12"/>
          <w:szCs w:val="12"/>
        </w:rPr>
        <w:t>2</w:t>
      </w:r>
      <w:proofErr w:type="gramEnd"/>
      <w:r w:rsidRPr="002E69A2">
        <w:rPr>
          <w:rFonts w:ascii="Times New Roman" w:hAnsi="Times New Roman" w:cs="Times New Roman"/>
          <w:sz w:val="12"/>
          <w:szCs w:val="12"/>
        </w:rPr>
        <w:t xml:space="preserve"> Зона застройки малоэтажными жилыми домами», застроенная многоквартирными домами № 1, № 3, № 5 по улице Советская в селе Красносельское сельского поселения Красносельское муниципального района Сергиевский Самарской области» в границах  сельского поселения Красносельское муниципального района Сергиевский Самарской области состоится 25 августа 2020 года в 14.00 в сельском поселении Красносельское муниципального района Сергиевский Самарской области по адресу: 446561, Самарская область, Сергиевский район, </w:t>
      </w:r>
      <w:proofErr w:type="spellStart"/>
      <w:r w:rsidRPr="002E69A2">
        <w:rPr>
          <w:rFonts w:ascii="Times New Roman" w:hAnsi="Times New Roman" w:cs="Times New Roman"/>
          <w:sz w:val="12"/>
          <w:szCs w:val="12"/>
        </w:rPr>
        <w:t>с</w:t>
      </w:r>
      <w:proofErr w:type="gramStart"/>
      <w:r w:rsidRPr="002E69A2">
        <w:rPr>
          <w:rFonts w:ascii="Times New Roman" w:hAnsi="Times New Roman" w:cs="Times New Roman"/>
          <w:sz w:val="12"/>
          <w:szCs w:val="12"/>
        </w:rPr>
        <w:t>.К</w:t>
      </w:r>
      <w:proofErr w:type="gramEnd"/>
      <w:r w:rsidRPr="002E69A2">
        <w:rPr>
          <w:rFonts w:ascii="Times New Roman" w:hAnsi="Times New Roman" w:cs="Times New Roman"/>
          <w:sz w:val="12"/>
          <w:szCs w:val="12"/>
        </w:rPr>
        <w:t>расносельское</w:t>
      </w:r>
      <w:proofErr w:type="spellEnd"/>
      <w:r w:rsidRPr="002E69A2">
        <w:rPr>
          <w:rFonts w:ascii="Times New Roman" w:hAnsi="Times New Roman" w:cs="Times New Roman"/>
          <w:sz w:val="12"/>
          <w:szCs w:val="12"/>
        </w:rPr>
        <w:t xml:space="preserve">, </w:t>
      </w:r>
      <w:proofErr w:type="spellStart"/>
      <w:r w:rsidRPr="002E69A2">
        <w:rPr>
          <w:rFonts w:ascii="Times New Roman" w:hAnsi="Times New Roman" w:cs="Times New Roman"/>
          <w:sz w:val="12"/>
          <w:szCs w:val="12"/>
        </w:rPr>
        <w:t>ул.Советская</w:t>
      </w:r>
      <w:proofErr w:type="spellEnd"/>
      <w:r w:rsidRPr="002E69A2">
        <w:rPr>
          <w:rFonts w:ascii="Times New Roman" w:hAnsi="Times New Roman" w:cs="Times New Roman"/>
          <w:sz w:val="12"/>
          <w:szCs w:val="12"/>
        </w:rPr>
        <w:t>, 2.</w:t>
      </w:r>
    </w:p>
    <w:p w:rsidR="002E69A2" w:rsidRPr="002E69A2" w:rsidRDefault="002E69A2" w:rsidP="002E69A2">
      <w:pPr>
        <w:tabs>
          <w:tab w:val="left" w:pos="284"/>
        </w:tabs>
        <w:spacing w:after="0" w:line="240" w:lineRule="auto"/>
        <w:ind w:firstLine="284"/>
        <w:jc w:val="both"/>
        <w:rPr>
          <w:rFonts w:ascii="Times New Roman" w:hAnsi="Times New Roman" w:cs="Times New Roman"/>
          <w:sz w:val="12"/>
          <w:szCs w:val="12"/>
        </w:rPr>
      </w:pPr>
      <w:r w:rsidRPr="002E69A2">
        <w:rPr>
          <w:rFonts w:ascii="Times New Roman" w:hAnsi="Times New Roman" w:cs="Times New Roman"/>
          <w:sz w:val="12"/>
          <w:szCs w:val="12"/>
        </w:rPr>
        <w:t>8. Администрации в целях доведения до населения информации о содержании проекта межевания территории: «Проект межевания территории в границах территориальной зоны «Ж</w:t>
      </w:r>
      <w:proofErr w:type="gramStart"/>
      <w:r w:rsidRPr="002E69A2">
        <w:rPr>
          <w:rFonts w:ascii="Times New Roman" w:hAnsi="Times New Roman" w:cs="Times New Roman"/>
          <w:sz w:val="12"/>
          <w:szCs w:val="12"/>
        </w:rPr>
        <w:t>2</w:t>
      </w:r>
      <w:proofErr w:type="gramEnd"/>
      <w:r w:rsidRPr="002E69A2">
        <w:rPr>
          <w:rFonts w:ascii="Times New Roman" w:hAnsi="Times New Roman" w:cs="Times New Roman"/>
          <w:sz w:val="12"/>
          <w:szCs w:val="12"/>
        </w:rPr>
        <w:t xml:space="preserve"> Зона застройки малоэтажными жилыми домами», застроенная многоквартирными домами № 1, № 3, № 5 по улице Советская в селе Красносельское сельского поселения Красносельское муниципального района Сергиевский Самарской области» в границах  сельского поселения Красносельское муниципального района Сергиевский Самарской области обеспечить организацию выставок, экспозиций демонстрационных материалов проекта межевания территории: «Проект межевания территории в границах территориальной зоны «Ж</w:t>
      </w:r>
      <w:proofErr w:type="gramStart"/>
      <w:r w:rsidRPr="002E69A2">
        <w:rPr>
          <w:rFonts w:ascii="Times New Roman" w:hAnsi="Times New Roman" w:cs="Times New Roman"/>
          <w:sz w:val="12"/>
          <w:szCs w:val="12"/>
        </w:rPr>
        <w:t>2</w:t>
      </w:r>
      <w:proofErr w:type="gramEnd"/>
      <w:r w:rsidRPr="002E69A2">
        <w:rPr>
          <w:rFonts w:ascii="Times New Roman" w:hAnsi="Times New Roman" w:cs="Times New Roman"/>
          <w:sz w:val="12"/>
          <w:szCs w:val="12"/>
        </w:rPr>
        <w:t xml:space="preserve"> Зона застройки малоэтажными жилыми домами», застроенная многоквартирными домами № 1, № 3, № 5 по улице Советская в селе Красносельское сельского поселения Красносельское муниципального района Сергиевский Самарской области» в границах  сельского поселения Красносельское муниципального района Сергиевский Самарской области в месте проведения публичных слушаний (проведения экспозиции проекта межевания территории Объекта и в местах проведения собрания участников публичных слушаний по проекту межевания территории Объекта).</w:t>
      </w:r>
    </w:p>
    <w:p w:rsidR="002E69A2" w:rsidRPr="002E69A2" w:rsidRDefault="002E69A2" w:rsidP="002E69A2">
      <w:pPr>
        <w:tabs>
          <w:tab w:val="left" w:pos="284"/>
        </w:tabs>
        <w:spacing w:after="0" w:line="240" w:lineRule="auto"/>
        <w:ind w:firstLine="284"/>
        <w:jc w:val="both"/>
        <w:rPr>
          <w:rFonts w:ascii="Times New Roman" w:hAnsi="Times New Roman" w:cs="Times New Roman"/>
          <w:sz w:val="12"/>
          <w:szCs w:val="12"/>
        </w:rPr>
      </w:pPr>
      <w:r w:rsidRPr="002E69A2">
        <w:rPr>
          <w:rFonts w:ascii="Times New Roman" w:hAnsi="Times New Roman" w:cs="Times New Roman"/>
          <w:sz w:val="12"/>
          <w:szCs w:val="12"/>
        </w:rPr>
        <w:lastRenderedPageBreak/>
        <w:t>9. Прием замечаний и предложений от участников публичных слушаний, жителей поселения и иных заинтересованных лиц по проекту межевания территории: «Проект межевания территории в границах территориальной зоны «Ж</w:t>
      </w:r>
      <w:proofErr w:type="gramStart"/>
      <w:r w:rsidRPr="002E69A2">
        <w:rPr>
          <w:rFonts w:ascii="Times New Roman" w:hAnsi="Times New Roman" w:cs="Times New Roman"/>
          <w:sz w:val="12"/>
          <w:szCs w:val="12"/>
        </w:rPr>
        <w:t>2</w:t>
      </w:r>
      <w:proofErr w:type="gramEnd"/>
      <w:r w:rsidRPr="002E69A2">
        <w:rPr>
          <w:rFonts w:ascii="Times New Roman" w:hAnsi="Times New Roman" w:cs="Times New Roman"/>
          <w:sz w:val="12"/>
          <w:szCs w:val="12"/>
        </w:rPr>
        <w:t xml:space="preserve"> Зона застройки малоэтажными жилыми домами», застроенная многоквартирными домами № 1, № 3, № 5 по улице Советская в селе Красносельское сельского поселения Красносельское муниципального района Сергиевский Самарской области» в границах  сельского поселения Красносельское муниципального района Сергиевский Самарской области осуществляется по адресу, указанному в пункте 6 настоящего Постановления в рабочие дни с 10 часов до 17 часов.  Замечания и предложения могут быть внесены:</w:t>
      </w:r>
    </w:p>
    <w:p w:rsidR="002E69A2" w:rsidRPr="002E69A2" w:rsidRDefault="002E69A2" w:rsidP="002E69A2">
      <w:pPr>
        <w:tabs>
          <w:tab w:val="left" w:pos="284"/>
        </w:tabs>
        <w:spacing w:after="0" w:line="240" w:lineRule="auto"/>
        <w:ind w:firstLine="284"/>
        <w:jc w:val="both"/>
        <w:rPr>
          <w:rFonts w:ascii="Times New Roman" w:hAnsi="Times New Roman" w:cs="Times New Roman"/>
          <w:sz w:val="12"/>
          <w:szCs w:val="12"/>
        </w:rPr>
      </w:pPr>
      <w:r w:rsidRPr="002E69A2">
        <w:rPr>
          <w:rFonts w:ascii="Times New Roman" w:hAnsi="Times New Roman" w:cs="Times New Roman"/>
          <w:sz w:val="12"/>
          <w:szCs w:val="12"/>
        </w:rPr>
        <w:t>1) в письменной или устной форме в ходе проведения собрания участников публичных слушаний;</w:t>
      </w:r>
    </w:p>
    <w:p w:rsidR="002E69A2" w:rsidRPr="002E69A2" w:rsidRDefault="002E69A2" w:rsidP="002E69A2">
      <w:pPr>
        <w:tabs>
          <w:tab w:val="left" w:pos="284"/>
        </w:tabs>
        <w:spacing w:after="0" w:line="240" w:lineRule="auto"/>
        <w:ind w:firstLine="284"/>
        <w:jc w:val="both"/>
        <w:rPr>
          <w:rFonts w:ascii="Times New Roman" w:hAnsi="Times New Roman" w:cs="Times New Roman"/>
          <w:sz w:val="12"/>
          <w:szCs w:val="12"/>
        </w:rPr>
      </w:pPr>
      <w:r w:rsidRPr="002E69A2">
        <w:rPr>
          <w:rFonts w:ascii="Times New Roman" w:hAnsi="Times New Roman" w:cs="Times New Roman"/>
          <w:sz w:val="12"/>
          <w:szCs w:val="12"/>
        </w:rPr>
        <w:t>2) в письменной форме в адрес организатора публичных слушаний;</w:t>
      </w:r>
    </w:p>
    <w:p w:rsidR="002E69A2" w:rsidRPr="002E69A2" w:rsidRDefault="002E69A2" w:rsidP="002E69A2">
      <w:pPr>
        <w:tabs>
          <w:tab w:val="left" w:pos="284"/>
        </w:tabs>
        <w:spacing w:after="0" w:line="240" w:lineRule="auto"/>
        <w:ind w:firstLine="284"/>
        <w:jc w:val="both"/>
        <w:rPr>
          <w:rFonts w:ascii="Times New Roman" w:hAnsi="Times New Roman" w:cs="Times New Roman"/>
          <w:sz w:val="12"/>
          <w:szCs w:val="12"/>
        </w:rPr>
      </w:pPr>
      <w:r w:rsidRPr="002E69A2">
        <w:rPr>
          <w:rFonts w:ascii="Times New Roman" w:hAnsi="Times New Roman" w:cs="Times New Roman"/>
          <w:sz w:val="12"/>
          <w:szCs w:val="12"/>
        </w:rPr>
        <w:t>3) посредством записи в книге (журнале) учета посетителей экспозиции проекта, подлежащего рассмотрению на публичных слушаниях;</w:t>
      </w:r>
    </w:p>
    <w:p w:rsidR="002E69A2" w:rsidRPr="002E69A2" w:rsidRDefault="002E69A2" w:rsidP="002E69A2">
      <w:pPr>
        <w:tabs>
          <w:tab w:val="left" w:pos="284"/>
        </w:tabs>
        <w:spacing w:after="0" w:line="240" w:lineRule="auto"/>
        <w:ind w:firstLine="284"/>
        <w:jc w:val="both"/>
        <w:rPr>
          <w:rFonts w:ascii="Times New Roman" w:hAnsi="Times New Roman" w:cs="Times New Roman"/>
          <w:sz w:val="12"/>
          <w:szCs w:val="12"/>
        </w:rPr>
      </w:pPr>
      <w:r w:rsidRPr="002E69A2">
        <w:rPr>
          <w:rFonts w:ascii="Times New Roman" w:hAnsi="Times New Roman" w:cs="Times New Roman"/>
          <w:sz w:val="12"/>
          <w:szCs w:val="12"/>
        </w:rPr>
        <w:t xml:space="preserve">10. При подаче замечаний и предложений 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2E69A2">
        <w:rPr>
          <w:rFonts w:ascii="Times New Roman" w:hAnsi="Times New Roman" w:cs="Times New Roman"/>
          <w:sz w:val="12"/>
          <w:szCs w:val="12"/>
        </w:rPr>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w:t>
      </w:r>
      <w:proofErr w:type="gramEnd"/>
      <w:r w:rsidRPr="002E69A2">
        <w:rPr>
          <w:rFonts w:ascii="Times New Roman" w:hAnsi="Times New Roman" w:cs="Times New Roman"/>
          <w:sz w:val="12"/>
          <w:szCs w:val="12"/>
        </w:rPr>
        <w:t>, объекты капитального строительства, помещения, являющиеся частью указанных объектов капитального строительства.</w:t>
      </w:r>
    </w:p>
    <w:p w:rsidR="002E69A2" w:rsidRPr="002E69A2" w:rsidRDefault="002E69A2" w:rsidP="002E69A2">
      <w:pPr>
        <w:tabs>
          <w:tab w:val="left" w:pos="284"/>
        </w:tabs>
        <w:spacing w:after="0" w:line="240" w:lineRule="auto"/>
        <w:ind w:firstLine="284"/>
        <w:jc w:val="both"/>
        <w:rPr>
          <w:rFonts w:ascii="Times New Roman" w:hAnsi="Times New Roman" w:cs="Times New Roman"/>
          <w:sz w:val="12"/>
          <w:szCs w:val="12"/>
        </w:rPr>
      </w:pPr>
      <w:r w:rsidRPr="002E69A2">
        <w:rPr>
          <w:rFonts w:ascii="Times New Roman" w:hAnsi="Times New Roman" w:cs="Times New Roman"/>
          <w:sz w:val="12"/>
          <w:szCs w:val="12"/>
        </w:rPr>
        <w:t>11. Прием замечаний и предложений от участников публичных слушаний, жителей поселения и иных заинтересованных лиц по проекту межевания территории: «Проект межевания территории в границах территориальной зоны «Ж</w:t>
      </w:r>
      <w:proofErr w:type="gramStart"/>
      <w:r w:rsidRPr="002E69A2">
        <w:rPr>
          <w:rFonts w:ascii="Times New Roman" w:hAnsi="Times New Roman" w:cs="Times New Roman"/>
          <w:sz w:val="12"/>
          <w:szCs w:val="12"/>
        </w:rPr>
        <w:t>2</w:t>
      </w:r>
      <w:proofErr w:type="gramEnd"/>
      <w:r w:rsidRPr="002E69A2">
        <w:rPr>
          <w:rFonts w:ascii="Times New Roman" w:hAnsi="Times New Roman" w:cs="Times New Roman"/>
          <w:sz w:val="12"/>
          <w:szCs w:val="12"/>
        </w:rPr>
        <w:t xml:space="preserve"> Зона застройки малоэтажными жилыми домами», застроенная многоквартирными домами № 1, № 3, № 5 по улице Советская в селе Красносельское сельского поселения Красносельское муниципального района Сергиевский Самарской области» в границах  сельского поселения Красносельское муниципального района Сергиевский Самарской области прекращается 14.09.2020 года – за семь дней до окончания срока проведения публичных слушаний.</w:t>
      </w:r>
    </w:p>
    <w:p w:rsidR="002E69A2" w:rsidRPr="002E69A2" w:rsidRDefault="002E69A2" w:rsidP="002E69A2">
      <w:pPr>
        <w:tabs>
          <w:tab w:val="left" w:pos="284"/>
        </w:tabs>
        <w:spacing w:after="0" w:line="240" w:lineRule="auto"/>
        <w:ind w:firstLine="284"/>
        <w:jc w:val="both"/>
        <w:rPr>
          <w:rFonts w:ascii="Times New Roman" w:hAnsi="Times New Roman" w:cs="Times New Roman"/>
          <w:sz w:val="12"/>
          <w:szCs w:val="12"/>
        </w:rPr>
      </w:pPr>
      <w:r w:rsidRPr="002E69A2">
        <w:rPr>
          <w:rFonts w:ascii="Times New Roman" w:hAnsi="Times New Roman" w:cs="Times New Roman"/>
          <w:sz w:val="12"/>
          <w:szCs w:val="12"/>
        </w:rPr>
        <w:t xml:space="preserve">12. Назначить лицом, ответственным за ведение протокола публичных слушаний, протокола собрания участников публичных слушаний по проекту </w:t>
      </w:r>
      <w:proofErr w:type="gramStart"/>
      <w:r w:rsidRPr="002E69A2">
        <w:rPr>
          <w:rFonts w:ascii="Times New Roman" w:hAnsi="Times New Roman" w:cs="Times New Roman"/>
          <w:sz w:val="12"/>
          <w:szCs w:val="12"/>
        </w:rPr>
        <w:t>межевания территории Объекта ведущего специалиста Администрации сельского поселения</w:t>
      </w:r>
      <w:proofErr w:type="gramEnd"/>
      <w:r w:rsidRPr="002E69A2">
        <w:rPr>
          <w:rFonts w:ascii="Times New Roman" w:hAnsi="Times New Roman" w:cs="Times New Roman"/>
          <w:sz w:val="12"/>
          <w:szCs w:val="12"/>
        </w:rPr>
        <w:t xml:space="preserve"> Красносельское муниципального района Сергиевский Самарской области - Корчагину Александру Геннадьевну.</w:t>
      </w:r>
    </w:p>
    <w:p w:rsidR="002E69A2" w:rsidRPr="002E69A2" w:rsidRDefault="002E69A2" w:rsidP="002E69A2">
      <w:pPr>
        <w:tabs>
          <w:tab w:val="left" w:pos="284"/>
        </w:tabs>
        <w:spacing w:after="0" w:line="240" w:lineRule="auto"/>
        <w:ind w:firstLine="284"/>
        <w:jc w:val="both"/>
        <w:rPr>
          <w:rFonts w:ascii="Times New Roman" w:hAnsi="Times New Roman" w:cs="Times New Roman"/>
          <w:sz w:val="12"/>
          <w:szCs w:val="12"/>
        </w:rPr>
      </w:pPr>
      <w:r w:rsidRPr="002E69A2">
        <w:rPr>
          <w:rFonts w:ascii="Times New Roman" w:hAnsi="Times New Roman" w:cs="Times New Roman"/>
          <w:sz w:val="12"/>
          <w:szCs w:val="12"/>
        </w:rPr>
        <w:t>13. Администрации в целях заблаговременного ознакомления жителей поселения и иных заинтересованных лиц с проектом межевания территории Объекта обеспечить:</w:t>
      </w:r>
    </w:p>
    <w:p w:rsidR="002E69A2" w:rsidRPr="002E69A2" w:rsidRDefault="002E69A2" w:rsidP="002E69A2">
      <w:pPr>
        <w:tabs>
          <w:tab w:val="left" w:pos="284"/>
        </w:tabs>
        <w:spacing w:after="0" w:line="240" w:lineRule="auto"/>
        <w:ind w:firstLine="284"/>
        <w:jc w:val="both"/>
        <w:rPr>
          <w:rFonts w:ascii="Times New Roman" w:hAnsi="Times New Roman" w:cs="Times New Roman"/>
          <w:sz w:val="12"/>
          <w:szCs w:val="12"/>
        </w:rPr>
      </w:pPr>
      <w:r w:rsidRPr="002E69A2">
        <w:rPr>
          <w:rFonts w:ascii="Times New Roman" w:hAnsi="Times New Roman" w:cs="Times New Roman"/>
          <w:sz w:val="12"/>
          <w:szCs w:val="12"/>
        </w:rPr>
        <w:t>- официальное опубликование проекта межевания территории Объекта;</w:t>
      </w:r>
    </w:p>
    <w:p w:rsidR="002E69A2" w:rsidRPr="002E69A2" w:rsidRDefault="002E69A2" w:rsidP="002E69A2">
      <w:pPr>
        <w:tabs>
          <w:tab w:val="left" w:pos="284"/>
        </w:tabs>
        <w:spacing w:after="0" w:line="240" w:lineRule="auto"/>
        <w:ind w:firstLine="284"/>
        <w:jc w:val="both"/>
        <w:rPr>
          <w:rFonts w:ascii="Times New Roman" w:hAnsi="Times New Roman" w:cs="Times New Roman"/>
          <w:sz w:val="12"/>
          <w:szCs w:val="12"/>
        </w:rPr>
      </w:pPr>
      <w:r w:rsidRPr="002E69A2">
        <w:rPr>
          <w:rFonts w:ascii="Times New Roman" w:hAnsi="Times New Roman" w:cs="Times New Roman"/>
          <w:sz w:val="12"/>
          <w:szCs w:val="12"/>
        </w:rPr>
        <w:t>- размещение проекта межевания территории Объекта на официальном сайте Администрации муниципального района Сергиевский Самарской области в информационно-телекоммуникационной сети «Интернет» - http://www.sergievsk.ru;</w:t>
      </w:r>
    </w:p>
    <w:p w:rsidR="002E69A2" w:rsidRPr="002E69A2" w:rsidRDefault="002E69A2" w:rsidP="002E69A2">
      <w:pPr>
        <w:tabs>
          <w:tab w:val="left" w:pos="284"/>
        </w:tabs>
        <w:spacing w:after="0" w:line="240" w:lineRule="auto"/>
        <w:ind w:firstLine="284"/>
        <w:jc w:val="both"/>
        <w:rPr>
          <w:rFonts w:ascii="Times New Roman" w:hAnsi="Times New Roman" w:cs="Times New Roman"/>
          <w:sz w:val="12"/>
          <w:szCs w:val="12"/>
        </w:rPr>
      </w:pPr>
      <w:r w:rsidRPr="002E69A2">
        <w:rPr>
          <w:rFonts w:ascii="Times New Roman" w:hAnsi="Times New Roman" w:cs="Times New Roman"/>
          <w:sz w:val="12"/>
          <w:szCs w:val="12"/>
        </w:rPr>
        <w:t>- беспрепятственный доступ к ознакомлению с проектом межевания территории Объекта в здании Администрации сельского поселения Красносельское (в соответствии с режимом работы Администрации сельского поселения Красносельское).</w:t>
      </w:r>
    </w:p>
    <w:p w:rsidR="002E69A2" w:rsidRPr="002E69A2" w:rsidRDefault="002E69A2" w:rsidP="002E69A2">
      <w:pPr>
        <w:tabs>
          <w:tab w:val="left" w:pos="284"/>
        </w:tabs>
        <w:spacing w:after="0" w:line="240" w:lineRule="auto"/>
        <w:ind w:firstLine="284"/>
        <w:jc w:val="both"/>
        <w:rPr>
          <w:rFonts w:ascii="Times New Roman" w:hAnsi="Times New Roman" w:cs="Times New Roman"/>
          <w:sz w:val="12"/>
          <w:szCs w:val="12"/>
        </w:rPr>
      </w:pPr>
      <w:r w:rsidRPr="002E69A2">
        <w:rPr>
          <w:rFonts w:ascii="Times New Roman" w:hAnsi="Times New Roman" w:cs="Times New Roman"/>
          <w:sz w:val="12"/>
          <w:szCs w:val="12"/>
        </w:rPr>
        <w:t>14. Настоящее Постановление является оповещением о начале публичных слушаний и подлежит опубликованию в газете «Сергиевский вестник» и на официальном сайте Администрации муниципального района Сергиевский в информационно-телекоммуникационной сети «Интернет» - http://www.sergievsk.ru, в разделе «Градостроительство» сельского поселения Красносельское муниципального района Сергиевский, подразделе «Проекты планировки и межевания территории».</w:t>
      </w:r>
    </w:p>
    <w:p w:rsidR="002E69A2" w:rsidRPr="002E69A2" w:rsidRDefault="002E69A2" w:rsidP="002E69A2">
      <w:pPr>
        <w:tabs>
          <w:tab w:val="left" w:pos="284"/>
        </w:tabs>
        <w:spacing w:after="0" w:line="240" w:lineRule="auto"/>
        <w:ind w:firstLine="284"/>
        <w:jc w:val="both"/>
        <w:rPr>
          <w:rFonts w:ascii="Times New Roman" w:hAnsi="Times New Roman" w:cs="Times New Roman"/>
          <w:sz w:val="12"/>
          <w:szCs w:val="12"/>
        </w:rPr>
      </w:pPr>
      <w:r w:rsidRPr="002E69A2">
        <w:rPr>
          <w:rFonts w:ascii="Times New Roman" w:hAnsi="Times New Roman" w:cs="Times New Roman"/>
          <w:sz w:val="12"/>
          <w:szCs w:val="12"/>
        </w:rPr>
        <w:t xml:space="preserve">15. В случае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жителей поселения и иных заинтересованных лиц, а также дата окончания публичных слушаний переносятся на соответствующее </w:t>
      </w:r>
      <w:r>
        <w:rPr>
          <w:rFonts w:ascii="Times New Roman" w:hAnsi="Times New Roman" w:cs="Times New Roman"/>
          <w:sz w:val="12"/>
          <w:szCs w:val="12"/>
        </w:rPr>
        <w:t>количество дней.</w:t>
      </w:r>
    </w:p>
    <w:p w:rsidR="002E69A2" w:rsidRPr="002E69A2" w:rsidRDefault="002E69A2" w:rsidP="002E69A2">
      <w:pPr>
        <w:tabs>
          <w:tab w:val="left" w:pos="284"/>
        </w:tabs>
        <w:spacing w:after="0" w:line="240" w:lineRule="auto"/>
        <w:ind w:firstLine="284"/>
        <w:jc w:val="right"/>
        <w:rPr>
          <w:rFonts w:ascii="Times New Roman" w:hAnsi="Times New Roman" w:cs="Times New Roman"/>
          <w:sz w:val="12"/>
          <w:szCs w:val="12"/>
        </w:rPr>
      </w:pPr>
      <w:r w:rsidRPr="002E69A2">
        <w:rPr>
          <w:rFonts w:ascii="Times New Roman" w:hAnsi="Times New Roman" w:cs="Times New Roman"/>
          <w:sz w:val="12"/>
          <w:szCs w:val="12"/>
        </w:rPr>
        <w:t>Глава сельского поселения Красносельское</w:t>
      </w:r>
    </w:p>
    <w:p w:rsidR="002E69A2" w:rsidRPr="002E69A2" w:rsidRDefault="002E69A2" w:rsidP="002E69A2">
      <w:pPr>
        <w:tabs>
          <w:tab w:val="left" w:pos="284"/>
        </w:tabs>
        <w:spacing w:after="0" w:line="240" w:lineRule="auto"/>
        <w:ind w:firstLine="284"/>
        <w:jc w:val="right"/>
        <w:rPr>
          <w:rFonts w:ascii="Times New Roman" w:hAnsi="Times New Roman" w:cs="Times New Roman"/>
          <w:sz w:val="12"/>
          <w:szCs w:val="12"/>
        </w:rPr>
      </w:pPr>
      <w:r w:rsidRPr="002E69A2">
        <w:rPr>
          <w:rFonts w:ascii="Times New Roman" w:hAnsi="Times New Roman" w:cs="Times New Roman"/>
          <w:sz w:val="12"/>
          <w:szCs w:val="12"/>
        </w:rPr>
        <w:t>муниципального района Сергиевский</w:t>
      </w:r>
    </w:p>
    <w:p w:rsidR="002E69A2" w:rsidRDefault="002E69A2" w:rsidP="002E69A2">
      <w:pPr>
        <w:tabs>
          <w:tab w:val="left" w:pos="284"/>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Самарской области           </w:t>
      </w:r>
      <w:r w:rsidRPr="002E69A2">
        <w:rPr>
          <w:rFonts w:ascii="Times New Roman" w:hAnsi="Times New Roman" w:cs="Times New Roman"/>
          <w:sz w:val="12"/>
          <w:szCs w:val="12"/>
        </w:rPr>
        <w:t xml:space="preserve">                                           </w:t>
      </w:r>
    </w:p>
    <w:p w:rsidR="00013CF0" w:rsidRDefault="002E69A2" w:rsidP="002E69A2">
      <w:pPr>
        <w:tabs>
          <w:tab w:val="left" w:pos="284"/>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w:t>
      </w:r>
      <w:proofErr w:type="spellStart"/>
      <w:r>
        <w:rPr>
          <w:rFonts w:ascii="Times New Roman" w:hAnsi="Times New Roman" w:cs="Times New Roman"/>
          <w:sz w:val="12"/>
          <w:szCs w:val="12"/>
        </w:rPr>
        <w:t>Н.В.Вершков</w:t>
      </w:r>
      <w:proofErr w:type="spellEnd"/>
    </w:p>
    <w:p w:rsidR="002E69A2" w:rsidRDefault="002E69A2" w:rsidP="002E69A2">
      <w:pPr>
        <w:tabs>
          <w:tab w:val="left" w:pos="284"/>
        </w:tabs>
        <w:spacing w:after="0" w:line="240" w:lineRule="auto"/>
        <w:ind w:firstLine="284"/>
        <w:jc w:val="both"/>
        <w:rPr>
          <w:rFonts w:ascii="Times New Roman" w:hAnsi="Times New Roman" w:cs="Times New Roman"/>
          <w:sz w:val="12"/>
          <w:szCs w:val="12"/>
        </w:rPr>
      </w:pPr>
    </w:p>
    <w:p w:rsidR="002E69A2" w:rsidRPr="002E69A2" w:rsidRDefault="002E69A2" w:rsidP="002E69A2">
      <w:pPr>
        <w:tabs>
          <w:tab w:val="left" w:pos="284"/>
        </w:tabs>
        <w:spacing w:after="0" w:line="240" w:lineRule="auto"/>
        <w:ind w:firstLine="284"/>
        <w:jc w:val="center"/>
        <w:rPr>
          <w:rFonts w:ascii="Times New Roman" w:hAnsi="Times New Roman" w:cs="Times New Roman"/>
          <w:b/>
          <w:sz w:val="12"/>
          <w:szCs w:val="12"/>
        </w:rPr>
      </w:pPr>
      <w:r w:rsidRPr="002E69A2">
        <w:rPr>
          <w:rFonts w:ascii="Times New Roman" w:hAnsi="Times New Roman" w:cs="Times New Roman"/>
          <w:b/>
          <w:sz w:val="12"/>
          <w:szCs w:val="12"/>
        </w:rPr>
        <w:t xml:space="preserve">Заключение </w:t>
      </w:r>
      <w:proofErr w:type="gramStart"/>
      <w:r w:rsidRPr="002E69A2">
        <w:rPr>
          <w:rFonts w:ascii="Times New Roman" w:hAnsi="Times New Roman" w:cs="Times New Roman"/>
          <w:b/>
          <w:sz w:val="12"/>
          <w:szCs w:val="12"/>
        </w:rPr>
        <w:t>о результатах публичных слушаний в сельском поселении Сергиевск муниципального района Сергиевский Самарской области по проекту Постановления о предоставлении разрешения на отклонение</w:t>
      </w:r>
      <w:proofErr w:type="gramEnd"/>
      <w:r w:rsidRPr="002E69A2">
        <w:rPr>
          <w:rFonts w:ascii="Times New Roman" w:hAnsi="Times New Roman" w:cs="Times New Roman"/>
          <w:b/>
          <w:sz w:val="12"/>
          <w:szCs w:val="12"/>
        </w:rPr>
        <w:t xml:space="preserve"> от предельных параметров разрешенного строительства, реконструкции объекта капитального строительства для земельного участка с кадастровым номером 63:31:0401001:228, площадью 2949 </w:t>
      </w:r>
      <w:proofErr w:type="spellStart"/>
      <w:r w:rsidRPr="002E69A2">
        <w:rPr>
          <w:rFonts w:ascii="Times New Roman" w:hAnsi="Times New Roman" w:cs="Times New Roman"/>
          <w:b/>
          <w:sz w:val="12"/>
          <w:szCs w:val="12"/>
        </w:rPr>
        <w:t>кв.м</w:t>
      </w:r>
      <w:proofErr w:type="spellEnd"/>
      <w:r w:rsidRPr="002E69A2">
        <w:rPr>
          <w:rFonts w:ascii="Times New Roman" w:hAnsi="Times New Roman" w:cs="Times New Roman"/>
          <w:b/>
          <w:sz w:val="12"/>
          <w:szCs w:val="12"/>
        </w:rPr>
        <w:t>., расположенного по адресу: Российская Федерация, Самарская область, муниципальный район Сергиевский, сельское поселение Сергиевск, село Успенка, улица Лесная, земельный участок 73</w:t>
      </w:r>
      <w:proofErr w:type="gramStart"/>
      <w:r w:rsidRPr="002E69A2">
        <w:rPr>
          <w:rFonts w:ascii="Times New Roman" w:hAnsi="Times New Roman" w:cs="Times New Roman"/>
          <w:b/>
          <w:sz w:val="12"/>
          <w:szCs w:val="12"/>
        </w:rPr>
        <w:t xml:space="preserve"> Б</w:t>
      </w:r>
      <w:proofErr w:type="gramEnd"/>
    </w:p>
    <w:p w:rsidR="002E69A2" w:rsidRPr="002E69A2" w:rsidRDefault="002E69A2" w:rsidP="002E69A2">
      <w:pPr>
        <w:tabs>
          <w:tab w:val="left" w:pos="284"/>
        </w:tabs>
        <w:spacing w:after="0" w:line="240" w:lineRule="auto"/>
        <w:ind w:firstLine="284"/>
        <w:jc w:val="both"/>
        <w:rPr>
          <w:rFonts w:ascii="Times New Roman" w:hAnsi="Times New Roman" w:cs="Times New Roman"/>
          <w:sz w:val="12"/>
          <w:szCs w:val="12"/>
        </w:rPr>
      </w:pPr>
      <w:r w:rsidRPr="002E69A2">
        <w:rPr>
          <w:rFonts w:ascii="Times New Roman" w:hAnsi="Times New Roman" w:cs="Times New Roman"/>
          <w:sz w:val="12"/>
          <w:szCs w:val="12"/>
        </w:rPr>
        <w:t>1. Дата оформления заключения: «17» августа 2020 года.</w:t>
      </w:r>
    </w:p>
    <w:p w:rsidR="002E69A2" w:rsidRPr="002E69A2" w:rsidRDefault="002E69A2" w:rsidP="002E69A2">
      <w:pPr>
        <w:tabs>
          <w:tab w:val="left" w:pos="284"/>
        </w:tabs>
        <w:spacing w:after="0" w:line="240" w:lineRule="auto"/>
        <w:ind w:firstLine="284"/>
        <w:jc w:val="both"/>
        <w:rPr>
          <w:rFonts w:ascii="Times New Roman" w:hAnsi="Times New Roman" w:cs="Times New Roman"/>
          <w:sz w:val="12"/>
          <w:szCs w:val="12"/>
        </w:rPr>
      </w:pPr>
      <w:r w:rsidRPr="002E69A2">
        <w:rPr>
          <w:rFonts w:ascii="Times New Roman" w:hAnsi="Times New Roman" w:cs="Times New Roman"/>
          <w:sz w:val="12"/>
          <w:szCs w:val="12"/>
        </w:rPr>
        <w:t>2. Дата проведения публичных слушаний: с 24.07.2020 г. по 17.08.2020 г.</w:t>
      </w:r>
    </w:p>
    <w:p w:rsidR="002E69A2" w:rsidRPr="002E69A2" w:rsidRDefault="002E69A2" w:rsidP="002E69A2">
      <w:pPr>
        <w:tabs>
          <w:tab w:val="left" w:pos="284"/>
        </w:tabs>
        <w:spacing w:after="0" w:line="240" w:lineRule="auto"/>
        <w:ind w:firstLine="284"/>
        <w:jc w:val="both"/>
        <w:rPr>
          <w:rFonts w:ascii="Times New Roman" w:hAnsi="Times New Roman" w:cs="Times New Roman"/>
          <w:sz w:val="12"/>
          <w:szCs w:val="12"/>
        </w:rPr>
      </w:pPr>
      <w:r w:rsidRPr="002E69A2">
        <w:rPr>
          <w:rFonts w:ascii="Times New Roman" w:hAnsi="Times New Roman" w:cs="Times New Roman"/>
          <w:sz w:val="12"/>
          <w:szCs w:val="12"/>
        </w:rPr>
        <w:t xml:space="preserve">3. Место проведения публичных слушаний (место ведения протокола публичных слушаний) в сельском поселении Сергиевск муниципального района Сергиевский Самарской области: 446540, Самарская область, Сергиевский район, с. Сергиевск, </w:t>
      </w:r>
      <w:proofErr w:type="spellStart"/>
      <w:r w:rsidRPr="002E69A2">
        <w:rPr>
          <w:rFonts w:ascii="Times New Roman" w:hAnsi="Times New Roman" w:cs="Times New Roman"/>
          <w:sz w:val="12"/>
          <w:szCs w:val="12"/>
        </w:rPr>
        <w:t>ул.Г.Михайловского</w:t>
      </w:r>
      <w:proofErr w:type="spellEnd"/>
      <w:r w:rsidRPr="002E69A2">
        <w:rPr>
          <w:rFonts w:ascii="Times New Roman" w:hAnsi="Times New Roman" w:cs="Times New Roman"/>
          <w:sz w:val="12"/>
          <w:szCs w:val="12"/>
        </w:rPr>
        <w:t>, д.27.</w:t>
      </w:r>
    </w:p>
    <w:p w:rsidR="002E69A2" w:rsidRPr="002E69A2" w:rsidRDefault="002E69A2" w:rsidP="002E69A2">
      <w:pPr>
        <w:tabs>
          <w:tab w:val="left" w:pos="284"/>
        </w:tabs>
        <w:spacing w:after="0" w:line="240" w:lineRule="auto"/>
        <w:ind w:firstLine="284"/>
        <w:jc w:val="both"/>
        <w:rPr>
          <w:rFonts w:ascii="Times New Roman" w:hAnsi="Times New Roman" w:cs="Times New Roman"/>
          <w:sz w:val="12"/>
          <w:szCs w:val="12"/>
        </w:rPr>
      </w:pPr>
      <w:r w:rsidRPr="002E69A2">
        <w:rPr>
          <w:rFonts w:ascii="Times New Roman" w:hAnsi="Times New Roman" w:cs="Times New Roman"/>
          <w:sz w:val="12"/>
          <w:szCs w:val="12"/>
        </w:rPr>
        <w:t xml:space="preserve">4. </w:t>
      </w:r>
      <w:proofErr w:type="gramStart"/>
      <w:r w:rsidRPr="002E69A2">
        <w:rPr>
          <w:rFonts w:ascii="Times New Roman" w:hAnsi="Times New Roman" w:cs="Times New Roman"/>
          <w:sz w:val="12"/>
          <w:szCs w:val="12"/>
        </w:rPr>
        <w:t>Основание проведения публичных слушаний – оповещение о начале публичных слушаний в виде Постановления Главы сельского поселения Сергиевск муниципального района Сергиевский Самарской области от 24 июля 2020 года № 14 «О проведении публичных слушаний по проекту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63:31:0401001:228, площадью 2949</w:t>
      </w:r>
      <w:proofErr w:type="gramEnd"/>
      <w:r w:rsidRPr="002E69A2">
        <w:rPr>
          <w:rFonts w:ascii="Times New Roman" w:hAnsi="Times New Roman" w:cs="Times New Roman"/>
          <w:sz w:val="12"/>
          <w:szCs w:val="12"/>
        </w:rPr>
        <w:t xml:space="preserve"> </w:t>
      </w:r>
      <w:proofErr w:type="spellStart"/>
      <w:r w:rsidRPr="002E69A2">
        <w:rPr>
          <w:rFonts w:ascii="Times New Roman" w:hAnsi="Times New Roman" w:cs="Times New Roman"/>
          <w:sz w:val="12"/>
          <w:szCs w:val="12"/>
        </w:rPr>
        <w:t>кв.м</w:t>
      </w:r>
      <w:proofErr w:type="spellEnd"/>
      <w:r w:rsidRPr="002E69A2">
        <w:rPr>
          <w:rFonts w:ascii="Times New Roman" w:hAnsi="Times New Roman" w:cs="Times New Roman"/>
          <w:sz w:val="12"/>
          <w:szCs w:val="12"/>
        </w:rPr>
        <w:t xml:space="preserve">., </w:t>
      </w:r>
      <w:proofErr w:type="gramStart"/>
      <w:r w:rsidRPr="002E69A2">
        <w:rPr>
          <w:rFonts w:ascii="Times New Roman" w:hAnsi="Times New Roman" w:cs="Times New Roman"/>
          <w:sz w:val="12"/>
          <w:szCs w:val="12"/>
        </w:rPr>
        <w:t>расположенного</w:t>
      </w:r>
      <w:proofErr w:type="gramEnd"/>
      <w:r w:rsidRPr="002E69A2">
        <w:rPr>
          <w:rFonts w:ascii="Times New Roman" w:hAnsi="Times New Roman" w:cs="Times New Roman"/>
          <w:sz w:val="12"/>
          <w:szCs w:val="12"/>
        </w:rPr>
        <w:t xml:space="preserve"> по адресу: Российская Федерация, Самарская область, муниципальный район Сергиевский, сельское поселение Сергиевск, село Успенка, улица Лесная, земельный участок 73</w:t>
      </w:r>
      <w:proofErr w:type="gramStart"/>
      <w:r w:rsidRPr="002E69A2">
        <w:rPr>
          <w:rFonts w:ascii="Times New Roman" w:hAnsi="Times New Roman" w:cs="Times New Roman"/>
          <w:sz w:val="12"/>
          <w:szCs w:val="12"/>
        </w:rPr>
        <w:t xml:space="preserve"> Б</w:t>
      </w:r>
      <w:proofErr w:type="gramEnd"/>
      <w:r w:rsidRPr="002E69A2">
        <w:rPr>
          <w:rFonts w:ascii="Times New Roman" w:hAnsi="Times New Roman" w:cs="Times New Roman"/>
          <w:sz w:val="12"/>
          <w:szCs w:val="12"/>
        </w:rPr>
        <w:t>», опубликованное в газете «Сергиевский вестник»  от 24.07.2020 № 61 (457).</w:t>
      </w:r>
    </w:p>
    <w:p w:rsidR="002E69A2" w:rsidRPr="002E69A2" w:rsidRDefault="002E69A2" w:rsidP="002E69A2">
      <w:pPr>
        <w:tabs>
          <w:tab w:val="left" w:pos="284"/>
        </w:tabs>
        <w:spacing w:after="0" w:line="240" w:lineRule="auto"/>
        <w:ind w:firstLine="284"/>
        <w:jc w:val="both"/>
        <w:rPr>
          <w:rFonts w:ascii="Times New Roman" w:hAnsi="Times New Roman" w:cs="Times New Roman"/>
          <w:sz w:val="12"/>
          <w:szCs w:val="12"/>
        </w:rPr>
      </w:pPr>
      <w:r w:rsidRPr="002E69A2">
        <w:rPr>
          <w:rFonts w:ascii="Times New Roman" w:hAnsi="Times New Roman" w:cs="Times New Roman"/>
          <w:sz w:val="12"/>
          <w:szCs w:val="12"/>
        </w:rPr>
        <w:t xml:space="preserve">5. Вопрос, вынесенный на публичные слушания – предоставление разрешения на отклонение от предельных параметров разрешенного строительства, реконструкции объекта капитального строительства для земельного участка с кадастровым номером 63:31:0401001:228, площадью 2949 </w:t>
      </w:r>
      <w:proofErr w:type="spellStart"/>
      <w:r w:rsidRPr="002E69A2">
        <w:rPr>
          <w:rFonts w:ascii="Times New Roman" w:hAnsi="Times New Roman" w:cs="Times New Roman"/>
          <w:sz w:val="12"/>
          <w:szCs w:val="12"/>
        </w:rPr>
        <w:t>кв.м</w:t>
      </w:r>
      <w:proofErr w:type="spellEnd"/>
      <w:r w:rsidRPr="002E69A2">
        <w:rPr>
          <w:rFonts w:ascii="Times New Roman" w:hAnsi="Times New Roman" w:cs="Times New Roman"/>
          <w:sz w:val="12"/>
          <w:szCs w:val="12"/>
        </w:rPr>
        <w:t>., расположенного по адресу: Российская Федерация, Самарская область, муниципальный район Сергиевский, сельское поселение Сергиевск, село Успенка, улица Лесная, земельный участок 73 Б.</w:t>
      </w:r>
    </w:p>
    <w:p w:rsidR="002E69A2" w:rsidRPr="002E69A2" w:rsidRDefault="002E69A2" w:rsidP="002E69A2">
      <w:pPr>
        <w:tabs>
          <w:tab w:val="left" w:pos="284"/>
        </w:tabs>
        <w:spacing w:after="0" w:line="240" w:lineRule="auto"/>
        <w:ind w:firstLine="284"/>
        <w:jc w:val="both"/>
        <w:rPr>
          <w:rFonts w:ascii="Times New Roman" w:hAnsi="Times New Roman" w:cs="Times New Roman"/>
          <w:sz w:val="12"/>
          <w:szCs w:val="12"/>
        </w:rPr>
      </w:pPr>
      <w:r w:rsidRPr="002E69A2">
        <w:rPr>
          <w:rFonts w:ascii="Times New Roman" w:hAnsi="Times New Roman" w:cs="Times New Roman"/>
          <w:sz w:val="12"/>
          <w:szCs w:val="12"/>
        </w:rPr>
        <w:t xml:space="preserve">6. Собрание участников публичных слушаний по вопросу публичных слушаний проведено в </w:t>
      </w:r>
      <w:proofErr w:type="gramStart"/>
      <w:r w:rsidRPr="002E69A2">
        <w:rPr>
          <w:rFonts w:ascii="Times New Roman" w:hAnsi="Times New Roman" w:cs="Times New Roman"/>
          <w:sz w:val="12"/>
          <w:szCs w:val="12"/>
        </w:rPr>
        <w:t>сельском</w:t>
      </w:r>
      <w:proofErr w:type="gramEnd"/>
      <w:r w:rsidRPr="002E69A2">
        <w:rPr>
          <w:rFonts w:ascii="Times New Roman" w:hAnsi="Times New Roman" w:cs="Times New Roman"/>
          <w:sz w:val="12"/>
          <w:szCs w:val="12"/>
        </w:rPr>
        <w:t xml:space="preserve"> поселения Сергиевск муниципального района Сергиевский Самарской области по адресу: </w:t>
      </w:r>
    </w:p>
    <w:p w:rsidR="002E69A2" w:rsidRPr="002E69A2" w:rsidRDefault="002E69A2" w:rsidP="002E69A2">
      <w:pPr>
        <w:tabs>
          <w:tab w:val="left" w:pos="284"/>
        </w:tabs>
        <w:spacing w:after="0" w:line="240" w:lineRule="auto"/>
        <w:ind w:firstLine="284"/>
        <w:jc w:val="both"/>
        <w:rPr>
          <w:rFonts w:ascii="Times New Roman" w:hAnsi="Times New Roman" w:cs="Times New Roman"/>
          <w:sz w:val="12"/>
          <w:szCs w:val="12"/>
        </w:rPr>
      </w:pPr>
      <w:r w:rsidRPr="002E69A2">
        <w:rPr>
          <w:rFonts w:ascii="Times New Roman" w:hAnsi="Times New Roman" w:cs="Times New Roman"/>
          <w:sz w:val="12"/>
          <w:szCs w:val="12"/>
        </w:rPr>
        <w:t xml:space="preserve">в селе Сергиевск – 31.07.2020 в 14:00 часов по адресу: 446540, Самарская область, Сергиевский район, село Сергиевск, улица </w:t>
      </w:r>
      <w:proofErr w:type="spellStart"/>
      <w:r w:rsidRPr="002E69A2">
        <w:rPr>
          <w:rFonts w:ascii="Times New Roman" w:hAnsi="Times New Roman" w:cs="Times New Roman"/>
          <w:sz w:val="12"/>
          <w:szCs w:val="12"/>
        </w:rPr>
        <w:t>Г.Михайловского</w:t>
      </w:r>
      <w:proofErr w:type="spellEnd"/>
      <w:r w:rsidRPr="002E69A2">
        <w:rPr>
          <w:rFonts w:ascii="Times New Roman" w:hAnsi="Times New Roman" w:cs="Times New Roman"/>
          <w:sz w:val="12"/>
          <w:szCs w:val="12"/>
        </w:rPr>
        <w:t>, дом 27 - приняли участие 3 (три) человека;</w:t>
      </w:r>
    </w:p>
    <w:p w:rsidR="002E69A2" w:rsidRPr="002E69A2" w:rsidRDefault="002E69A2" w:rsidP="002E69A2">
      <w:pPr>
        <w:tabs>
          <w:tab w:val="left" w:pos="284"/>
        </w:tabs>
        <w:spacing w:after="0" w:line="240" w:lineRule="auto"/>
        <w:ind w:firstLine="284"/>
        <w:jc w:val="both"/>
        <w:rPr>
          <w:rFonts w:ascii="Times New Roman" w:hAnsi="Times New Roman" w:cs="Times New Roman"/>
          <w:sz w:val="12"/>
          <w:szCs w:val="12"/>
        </w:rPr>
      </w:pPr>
      <w:r w:rsidRPr="002E69A2">
        <w:rPr>
          <w:rFonts w:ascii="Times New Roman" w:hAnsi="Times New Roman" w:cs="Times New Roman"/>
          <w:sz w:val="12"/>
          <w:szCs w:val="12"/>
        </w:rPr>
        <w:t>7. Реквизиты Протокола публичных слушаний, на основании которого подготовлено Заключение: «10» августа 2020 г.</w:t>
      </w:r>
    </w:p>
    <w:p w:rsidR="002E69A2" w:rsidRPr="002E69A2" w:rsidRDefault="002E69A2" w:rsidP="002E69A2">
      <w:pPr>
        <w:tabs>
          <w:tab w:val="left" w:pos="284"/>
        </w:tabs>
        <w:spacing w:after="0" w:line="240" w:lineRule="auto"/>
        <w:ind w:firstLine="284"/>
        <w:jc w:val="both"/>
        <w:rPr>
          <w:rFonts w:ascii="Times New Roman" w:hAnsi="Times New Roman" w:cs="Times New Roman"/>
          <w:sz w:val="12"/>
          <w:szCs w:val="12"/>
        </w:rPr>
      </w:pPr>
      <w:r w:rsidRPr="002E69A2">
        <w:rPr>
          <w:rFonts w:ascii="Times New Roman" w:hAnsi="Times New Roman" w:cs="Times New Roman"/>
          <w:sz w:val="12"/>
          <w:szCs w:val="12"/>
        </w:rPr>
        <w:t xml:space="preserve">8. </w:t>
      </w:r>
      <w:proofErr w:type="gramStart"/>
      <w:r w:rsidRPr="002E69A2">
        <w:rPr>
          <w:rFonts w:ascii="Times New Roman" w:hAnsi="Times New Roman" w:cs="Times New Roman"/>
          <w:sz w:val="12"/>
          <w:szCs w:val="12"/>
        </w:rPr>
        <w:t xml:space="preserve">Мнения граждан, являющихся участниками публичных слушаний, жителей сельского поселения Сергиевск, постоянно проживающих на территории сельского поселения Сергиевск и иных заинтересованных лиц, касающиеся целесообразности утверждения проекта Постановления о предоставлении разрешения на отклонение от предельных параметров разрешенного строительства, реконструкции объектов капитального </w:t>
      </w:r>
      <w:r w:rsidRPr="002E69A2">
        <w:rPr>
          <w:rFonts w:ascii="Times New Roman" w:hAnsi="Times New Roman" w:cs="Times New Roman"/>
          <w:sz w:val="12"/>
          <w:szCs w:val="12"/>
        </w:rPr>
        <w:lastRenderedPageBreak/>
        <w:t xml:space="preserve">строительства для земельного участка с кадастровым номером 63:31:0401001:228, площадью 2949 </w:t>
      </w:r>
      <w:proofErr w:type="spellStart"/>
      <w:r w:rsidRPr="002E69A2">
        <w:rPr>
          <w:rFonts w:ascii="Times New Roman" w:hAnsi="Times New Roman" w:cs="Times New Roman"/>
          <w:sz w:val="12"/>
          <w:szCs w:val="12"/>
        </w:rPr>
        <w:t>кв.м</w:t>
      </w:r>
      <w:proofErr w:type="spellEnd"/>
      <w:r w:rsidRPr="002E69A2">
        <w:rPr>
          <w:rFonts w:ascii="Times New Roman" w:hAnsi="Times New Roman" w:cs="Times New Roman"/>
          <w:sz w:val="12"/>
          <w:szCs w:val="12"/>
        </w:rPr>
        <w:t>., расположенного по адресу:</w:t>
      </w:r>
      <w:proofErr w:type="gramEnd"/>
      <w:r w:rsidRPr="002E69A2">
        <w:rPr>
          <w:rFonts w:ascii="Times New Roman" w:hAnsi="Times New Roman" w:cs="Times New Roman"/>
          <w:sz w:val="12"/>
          <w:szCs w:val="12"/>
        </w:rPr>
        <w:t xml:space="preserve"> Российская Федерация, Самарская область, муниципальный район Сергиевский, сельское поселение Сергиевск, село Успенка, улица Лесная, земельный участок 73</w:t>
      </w:r>
      <w:proofErr w:type="gramStart"/>
      <w:r w:rsidRPr="002E69A2">
        <w:rPr>
          <w:rFonts w:ascii="Times New Roman" w:hAnsi="Times New Roman" w:cs="Times New Roman"/>
          <w:sz w:val="12"/>
          <w:szCs w:val="12"/>
        </w:rPr>
        <w:t xml:space="preserve"> Б</w:t>
      </w:r>
      <w:proofErr w:type="gramEnd"/>
      <w:r w:rsidRPr="002E69A2">
        <w:rPr>
          <w:rFonts w:ascii="Times New Roman" w:hAnsi="Times New Roman" w:cs="Times New Roman"/>
          <w:sz w:val="12"/>
          <w:szCs w:val="12"/>
        </w:rPr>
        <w:t>, внесли в Протокол публичных слушаний – 3 (три) человека.</w:t>
      </w:r>
    </w:p>
    <w:p w:rsidR="002E69A2" w:rsidRPr="002E69A2" w:rsidRDefault="002E69A2" w:rsidP="002E69A2">
      <w:pPr>
        <w:tabs>
          <w:tab w:val="left" w:pos="284"/>
        </w:tabs>
        <w:spacing w:after="0" w:line="240" w:lineRule="auto"/>
        <w:ind w:firstLine="284"/>
        <w:jc w:val="both"/>
        <w:rPr>
          <w:rFonts w:ascii="Times New Roman" w:hAnsi="Times New Roman" w:cs="Times New Roman"/>
          <w:sz w:val="12"/>
          <w:szCs w:val="12"/>
        </w:rPr>
      </w:pPr>
      <w:r w:rsidRPr="002E69A2">
        <w:rPr>
          <w:rFonts w:ascii="Times New Roman" w:hAnsi="Times New Roman" w:cs="Times New Roman"/>
          <w:sz w:val="12"/>
          <w:szCs w:val="12"/>
        </w:rPr>
        <w:t xml:space="preserve"> 9. </w:t>
      </w:r>
      <w:proofErr w:type="gramStart"/>
      <w:r w:rsidRPr="002E69A2">
        <w:rPr>
          <w:rFonts w:ascii="Times New Roman" w:hAnsi="Times New Roman" w:cs="Times New Roman"/>
          <w:sz w:val="12"/>
          <w:szCs w:val="12"/>
        </w:rPr>
        <w:t xml:space="preserve">Обобщенные сведения, полученные при учете мнений, выраженных жителями сельского поселения  Сергиевск  муниципального района Сергиевский Самарской области и иными заинтересованными лицами, по вопросу обсуждения проекта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63:31:0401001:228, площадью 2949 </w:t>
      </w:r>
      <w:proofErr w:type="spellStart"/>
      <w:r w:rsidRPr="002E69A2">
        <w:rPr>
          <w:rFonts w:ascii="Times New Roman" w:hAnsi="Times New Roman" w:cs="Times New Roman"/>
          <w:sz w:val="12"/>
          <w:szCs w:val="12"/>
        </w:rPr>
        <w:t>кв.м</w:t>
      </w:r>
      <w:proofErr w:type="spellEnd"/>
      <w:r w:rsidRPr="002E69A2">
        <w:rPr>
          <w:rFonts w:ascii="Times New Roman" w:hAnsi="Times New Roman" w:cs="Times New Roman"/>
          <w:sz w:val="12"/>
          <w:szCs w:val="12"/>
        </w:rPr>
        <w:t>., расположенного по адресу:</w:t>
      </w:r>
      <w:proofErr w:type="gramEnd"/>
      <w:r w:rsidRPr="002E69A2">
        <w:rPr>
          <w:rFonts w:ascii="Times New Roman" w:hAnsi="Times New Roman" w:cs="Times New Roman"/>
          <w:sz w:val="12"/>
          <w:szCs w:val="12"/>
        </w:rPr>
        <w:t xml:space="preserve"> Российская Федерация, Самарская область, муниципальный район Сергиевский, сельское поселение Сергиевск, село Успенка, улица Лесная, земельный участок 73</w:t>
      </w:r>
      <w:proofErr w:type="gramStart"/>
      <w:r w:rsidRPr="002E69A2">
        <w:rPr>
          <w:rFonts w:ascii="Times New Roman" w:hAnsi="Times New Roman" w:cs="Times New Roman"/>
          <w:sz w:val="12"/>
          <w:szCs w:val="12"/>
        </w:rPr>
        <w:t xml:space="preserve"> Б</w:t>
      </w:r>
      <w:proofErr w:type="gramEnd"/>
      <w:r w:rsidRPr="002E69A2">
        <w:rPr>
          <w:rFonts w:ascii="Times New Roman" w:hAnsi="Times New Roman" w:cs="Times New Roman"/>
          <w:sz w:val="12"/>
          <w:szCs w:val="12"/>
        </w:rPr>
        <w:t>:</w:t>
      </w:r>
    </w:p>
    <w:p w:rsidR="002E69A2" w:rsidRPr="002E69A2" w:rsidRDefault="002E69A2" w:rsidP="002E69A2">
      <w:pPr>
        <w:tabs>
          <w:tab w:val="left" w:pos="284"/>
        </w:tabs>
        <w:spacing w:after="0" w:line="240" w:lineRule="auto"/>
        <w:ind w:firstLine="284"/>
        <w:jc w:val="both"/>
        <w:rPr>
          <w:rFonts w:ascii="Times New Roman" w:hAnsi="Times New Roman" w:cs="Times New Roman"/>
          <w:sz w:val="12"/>
          <w:szCs w:val="12"/>
        </w:rPr>
      </w:pPr>
      <w:r w:rsidRPr="002E69A2">
        <w:rPr>
          <w:rFonts w:ascii="Times New Roman" w:hAnsi="Times New Roman" w:cs="Times New Roman"/>
          <w:sz w:val="12"/>
          <w:szCs w:val="12"/>
        </w:rPr>
        <w:t xml:space="preserve">   9.1. Мнения о целесообразности утверждения проекта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63:31:0401001:228, площадью 2949 </w:t>
      </w:r>
      <w:proofErr w:type="spellStart"/>
      <w:r w:rsidRPr="002E69A2">
        <w:rPr>
          <w:rFonts w:ascii="Times New Roman" w:hAnsi="Times New Roman" w:cs="Times New Roman"/>
          <w:sz w:val="12"/>
          <w:szCs w:val="12"/>
        </w:rPr>
        <w:t>кв.м</w:t>
      </w:r>
      <w:proofErr w:type="spellEnd"/>
      <w:r w:rsidRPr="002E69A2">
        <w:rPr>
          <w:rFonts w:ascii="Times New Roman" w:hAnsi="Times New Roman" w:cs="Times New Roman"/>
          <w:sz w:val="12"/>
          <w:szCs w:val="12"/>
        </w:rPr>
        <w:t>., расположенного по адресу: Российская Федерация, Самарская область, муниципальный район Сергиевский, сельское поселение Сергиевск, село Успенка, улица Лесная, земельный участок 73</w:t>
      </w:r>
      <w:proofErr w:type="gramStart"/>
      <w:r w:rsidRPr="002E69A2">
        <w:rPr>
          <w:rFonts w:ascii="Times New Roman" w:hAnsi="Times New Roman" w:cs="Times New Roman"/>
          <w:sz w:val="12"/>
          <w:szCs w:val="12"/>
        </w:rPr>
        <w:t xml:space="preserve"> Б</w:t>
      </w:r>
      <w:proofErr w:type="gramEnd"/>
      <w:r w:rsidRPr="002E69A2">
        <w:rPr>
          <w:rFonts w:ascii="Times New Roman" w:hAnsi="Times New Roman" w:cs="Times New Roman"/>
          <w:sz w:val="12"/>
          <w:szCs w:val="12"/>
        </w:rPr>
        <w:t>, другие мнения, содержащие положительную оценку по вопросу публичных слушаний, высказали – 3 (три) человека.</w:t>
      </w:r>
    </w:p>
    <w:p w:rsidR="002E69A2" w:rsidRPr="002E69A2" w:rsidRDefault="002E69A2" w:rsidP="002E69A2">
      <w:pPr>
        <w:tabs>
          <w:tab w:val="left" w:pos="284"/>
        </w:tabs>
        <w:spacing w:after="0" w:line="240" w:lineRule="auto"/>
        <w:ind w:firstLine="284"/>
        <w:jc w:val="both"/>
        <w:rPr>
          <w:rFonts w:ascii="Times New Roman" w:hAnsi="Times New Roman" w:cs="Times New Roman"/>
          <w:sz w:val="12"/>
          <w:szCs w:val="12"/>
        </w:rPr>
      </w:pPr>
      <w:r w:rsidRPr="002E69A2">
        <w:rPr>
          <w:rFonts w:ascii="Times New Roman" w:hAnsi="Times New Roman" w:cs="Times New Roman"/>
          <w:sz w:val="12"/>
          <w:szCs w:val="12"/>
        </w:rPr>
        <w:t xml:space="preserve"> 9.2. Мнения, содержащие отрицательную оценку по вопросу публичных слушаний, не высказаны.</w:t>
      </w:r>
    </w:p>
    <w:p w:rsidR="002E69A2" w:rsidRPr="002E69A2" w:rsidRDefault="002E69A2" w:rsidP="002E69A2">
      <w:pPr>
        <w:tabs>
          <w:tab w:val="left" w:pos="284"/>
        </w:tabs>
        <w:spacing w:after="0" w:line="240" w:lineRule="auto"/>
        <w:ind w:firstLine="284"/>
        <w:jc w:val="both"/>
        <w:rPr>
          <w:rFonts w:ascii="Times New Roman" w:hAnsi="Times New Roman" w:cs="Times New Roman"/>
          <w:sz w:val="12"/>
          <w:szCs w:val="12"/>
        </w:rPr>
      </w:pPr>
      <w:r w:rsidRPr="002E69A2">
        <w:rPr>
          <w:rFonts w:ascii="Times New Roman" w:hAnsi="Times New Roman" w:cs="Times New Roman"/>
          <w:sz w:val="12"/>
          <w:szCs w:val="12"/>
        </w:rPr>
        <w:t xml:space="preserve"> 9.3. Замечания и предложения по вопросу утверждения проекта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63:31:0401001:228, площадью 2949 </w:t>
      </w:r>
      <w:proofErr w:type="spellStart"/>
      <w:r w:rsidRPr="002E69A2">
        <w:rPr>
          <w:rFonts w:ascii="Times New Roman" w:hAnsi="Times New Roman" w:cs="Times New Roman"/>
          <w:sz w:val="12"/>
          <w:szCs w:val="12"/>
        </w:rPr>
        <w:t>кв.м</w:t>
      </w:r>
      <w:proofErr w:type="spellEnd"/>
      <w:r w:rsidRPr="002E69A2">
        <w:rPr>
          <w:rFonts w:ascii="Times New Roman" w:hAnsi="Times New Roman" w:cs="Times New Roman"/>
          <w:sz w:val="12"/>
          <w:szCs w:val="12"/>
        </w:rPr>
        <w:t>., расположенного по адресу: Российская Федерация, Самарская область, муниципальный район Сергиевский, сельское поселение Сергиевск, село Успенка, улица Лесная, земельный участок 73</w:t>
      </w:r>
      <w:proofErr w:type="gramStart"/>
      <w:r w:rsidRPr="002E69A2">
        <w:rPr>
          <w:rFonts w:ascii="Times New Roman" w:hAnsi="Times New Roman" w:cs="Times New Roman"/>
          <w:sz w:val="12"/>
          <w:szCs w:val="12"/>
        </w:rPr>
        <w:t xml:space="preserve"> Б</w:t>
      </w:r>
      <w:proofErr w:type="gramEnd"/>
      <w:r w:rsidRPr="002E69A2">
        <w:rPr>
          <w:rFonts w:ascii="Times New Roman" w:hAnsi="Times New Roman" w:cs="Times New Roman"/>
          <w:sz w:val="12"/>
          <w:szCs w:val="12"/>
        </w:rPr>
        <w:t>, не высказаны.</w:t>
      </w:r>
    </w:p>
    <w:p w:rsidR="002E69A2" w:rsidRPr="002E69A2" w:rsidRDefault="002E69A2" w:rsidP="002E69A2">
      <w:pPr>
        <w:tabs>
          <w:tab w:val="left" w:pos="284"/>
        </w:tabs>
        <w:spacing w:after="0" w:line="240" w:lineRule="auto"/>
        <w:ind w:firstLine="284"/>
        <w:jc w:val="both"/>
        <w:rPr>
          <w:rFonts w:ascii="Times New Roman" w:hAnsi="Times New Roman" w:cs="Times New Roman"/>
          <w:sz w:val="12"/>
          <w:szCs w:val="12"/>
        </w:rPr>
      </w:pPr>
      <w:r w:rsidRPr="002E69A2">
        <w:rPr>
          <w:rFonts w:ascii="Times New Roman" w:hAnsi="Times New Roman" w:cs="Times New Roman"/>
          <w:sz w:val="12"/>
          <w:szCs w:val="12"/>
        </w:rPr>
        <w:t xml:space="preserve">  10. По результатам рассмотрения мнений, замечаний и предложений участников публичных слушаний по проекту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63:31:0401001:228, площадью 2949 </w:t>
      </w:r>
      <w:proofErr w:type="spellStart"/>
      <w:r w:rsidRPr="002E69A2">
        <w:rPr>
          <w:rFonts w:ascii="Times New Roman" w:hAnsi="Times New Roman" w:cs="Times New Roman"/>
          <w:sz w:val="12"/>
          <w:szCs w:val="12"/>
        </w:rPr>
        <w:t>кв.м</w:t>
      </w:r>
      <w:proofErr w:type="spellEnd"/>
      <w:r w:rsidRPr="002E69A2">
        <w:rPr>
          <w:rFonts w:ascii="Times New Roman" w:hAnsi="Times New Roman" w:cs="Times New Roman"/>
          <w:sz w:val="12"/>
          <w:szCs w:val="12"/>
        </w:rPr>
        <w:t>., расположенного по адресу: Российская Федерация, Самарская область, муниципальный район Сергиевский, сельское поселение Сергиевск, село Успенка, улица Лесная, земельный участок 73</w:t>
      </w:r>
      <w:proofErr w:type="gramStart"/>
      <w:r w:rsidRPr="002E69A2">
        <w:rPr>
          <w:rFonts w:ascii="Times New Roman" w:hAnsi="Times New Roman" w:cs="Times New Roman"/>
          <w:sz w:val="12"/>
          <w:szCs w:val="12"/>
        </w:rPr>
        <w:t xml:space="preserve"> Б</w:t>
      </w:r>
      <w:proofErr w:type="gramEnd"/>
      <w:r w:rsidRPr="002E69A2">
        <w:rPr>
          <w:rFonts w:ascii="Times New Roman" w:hAnsi="Times New Roman" w:cs="Times New Roman"/>
          <w:sz w:val="12"/>
          <w:szCs w:val="12"/>
        </w:rPr>
        <w:t>, рекомендуется принять указанный проект в редакции, вы</w:t>
      </w:r>
      <w:r>
        <w:rPr>
          <w:rFonts w:ascii="Times New Roman" w:hAnsi="Times New Roman" w:cs="Times New Roman"/>
          <w:sz w:val="12"/>
          <w:szCs w:val="12"/>
        </w:rPr>
        <w:t>несенной на публичные слушания.</w:t>
      </w:r>
    </w:p>
    <w:p w:rsidR="002E69A2" w:rsidRPr="002E69A2" w:rsidRDefault="002E69A2" w:rsidP="002E69A2">
      <w:pPr>
        <w:tabs>
          <w:tab w:val="left" w:pos="284"/>
        </w:tabs>
        <w:spacing w:after="0" w:line="240" w:lineRule="auto"/>
        <w:ind w:firstLine="284"/>
        <w:jc w:val="right"/>
        <w:rPr>
          <w:rFonts w:ascii="Times New Roman" w:hAnsi="Times New Roman" w:cs="Times New Roman"/>
          <w:sz w:val="12"/>
          <w:szCs w:val="12"/>
        </w:rPr>
      </w:pPr>
      <w:r w:rsidRPr="002E69A2">
        <w:rPr>
          <w:rFonts w:ascii="Times New Roman" w:hAnsi="Times New Roman" w:cs="Times New Roman"/>
          <w:sz w:val="12"/>
          <w:szCs w:val="12"/>
        </w:rPr>
        <w:t>Глава сельского поселения Сергиевск</w:t>
      </w:r>
    </w:p>
    <w:p w:rsidR="002E69A2" w:rsidRDefault="002E69A2" w:rsidP="002E69A2">
      <w:pPr>
        <w:tabs>
          <w:tab w:val="left" w:pos="284"/>
        </w:tabs>
        <w:spacing w:after="0" w:line="240" w:lineRule="auto"/>
        <w:ind w:firstLine="284"/>
        <w:jc w:val="right"/>
        <w:rPr>
          <w:rFonts w:ascii="Times New Roman" w:hAnsi="Times New Roman" w:cs="Times New Roman"/>
          <w:sz w:val="12"/>
          <w:szCs w:val="12"/>
        </w:rPr>
      </w:pPr>
      <w:r w:rsidRPr="002E69A2">
        <w:rPr>
          <w:rFonts w:ascii="Times New Roman" w:hAnsi="Times New Roman" w:cs="Times New Roman"/>
          <w:sz w:val="12"/>
          <w:szCs w:val="12"/>
        </w:rPr>
        <w:t xml:space="preserve">муниципального района Сергиевский  </w:t>
      </w:r>
    </w:p>
    <w:p w:rsidR="002E69A2" w:rsidRDefault="002E69A2" w:rsidP="002E69A2">
      <w:pPr>
        <w:tabs>
          <w:tab w:val="left" w:pos="284"/>
        </w:tabs>
        <w:spacing w:after="0" w:line="240" w:lineRule="auto"/>
        <w:ind w:firstLine="284"/>
        <w:jc w:val="right"/>
        <w:rPr>
          <w:rFonts w:ascii="Times New Roman" w:hAnsi="Times New Roman" w:cs="Times New Roman"/>
          <w:sz w:val="12"/>
          <w:szCs w:val="12"/>
        </w:rPr>
      </w:pPr>
      <w:r w:rsidRPr="002E69A2">
        <w:rPr>
          <w:rFonts w:ascii="Times New Roman" w:hAnsi="Times New Roman" w:cs="Times New Roman"/>
          <w:sz w:val="12"/>
          <w:szCs w:val="12"/>
        </w:rPr>
        <w:t xml:space="preserve">                                              </w:t>
      </w:r>
      <w:proofErr w:type="spellStart"/>
      <w:r w:rsidRPr="002E69A2">
        <w:rPr>
          <w:rFonts w:ascii="Times New Roman" w:hAnsi="Times New Roman" w:cs="Times New Roman"/>
          <w:sz w:val="12"/>
          <w:szCs w:val="12"/>
        </w:rPr>
        <w:t>М.М.Арчибасов</w:t>
      </w:r>
      <w:proofErr w:type="spellEnd"/>
    </w:p>
    <w:p w:rsidR="002E69A2" w:rsidRDefault="002E69A2" w:rsidP="002E69A2">
      <w:pPr>
        <w:tabs>
          <w:tab w:val="left" w:pos="284"/>
        </w:tabs>
        <w:spacing w:after="0" w:line="240" w:lineRule="auto"/>
        <w:ind w:firstLine="284"/>
        <w:jc w:val="right"/>
        <w:rPr>
          <w:rFonts w:ascii="Times New Roman" w:hAnsi="Times New Roman" w:cs="Times New Roman"/>
          <w:sz w:val="12"/>
          <w:szCs w:val="12"/>
        </w:rPr>
      </w:pPr>
    </w:p>
    <w:p w:rsidR="002E69A2" w:rsidRPr="002E69A2" w:rsidRDefault="002E69A2" w:rsidP="002E69A2">
      <w:pPr>
        <w:tabs>
          <w:tab w:val="left" w:pos="284"/>
        </w:tabs>
        <w:spacing w:after="0" w:line="240" w:lineRule="auto"/>
        <w:ind w:firstLine="284"/>
        <w:jc w:val="center"/>
        <w:rPr>
          <w:rFonts w:ascii="Times New Roman" w:hAnsi="Times New Roman" w:cs="Times New Roman"/>
          <w:sz w:val="12"/>
          <w:szCs w:val="12"/>
        </w:rPr>
      </w:pPr>
      <w:r w:rsidRPr="002E69A2">
        <w:rPr>
          <w:rFonts w:ascii="Times New Roman" w:hAnsi="Times New Roman" w:cs="Times New Roman"/>
          <w:sz w:val="12"/>
          <w:szCs w:val="12"/>
        </w:rPr>
        <w:t>ГЛАВА</w:t>
      </w:r>
    </w:p>
    <w:p w:rsidR="002E69A2" w:rsidRPr="002E69A2" w:rsidRDefault="002E69A2" w:rsidP="002E69A2">
      <w:pPr>
        <w:tabs>
          <w:tab w:val="left" w:pos="284"/>
        </w:tabs>
        <w:spacing w:after="0" w:line="240" w:lineRule="auto"/>
        <w:ind w:firstLine="284"/>
        <w:jc w:val="center"/>
        <w:rPr>
          <w:rFonts w:ascii="Times New Roman" w:hAnsi="Times New Roman" w:cs="Times New Roman"/>
          <w:sz w:val="12"/>
          <w:szCs w:val="12"/>
        </w:rPr>
      </w:pPr>
      <w:r w:rsidRPr="002E69A2">
        <w:rPr>
          <w:rFonts w:ascii="Times New Roman" w:hAnsi="Times New Roman" w:cs="Times New Roman"/>
          <w:sz w:val="12"/>
          <w:szCs w:val="12"/>
        </w:rPr>
        <w:t>СЕЛЬСКОГО ПОСЕЛЕНИЯ КУТУЗОВСКИЙ</w:t>
      </w:r>
    </w:p>
    <w:p w:rsidR="002E69A2" w:rsidRPr="002E69A2" w:rsidRDefault="002E69A2" w:rsidP="002E69A2">
      <w:pPr>
        <w:tabs>
          <w:tab w:val="left" w:pos="284"/>
        </w:tabs>
        <w:spacing w:after="0" w:line="240" w:lineRule="auto"/>
        <w:ind w:firstLine="284"/>
        <w:jc w:val="center"/>
        <w:rPr>
          <w:rFonts w:ascii="Times New Roman" w:hAnsi="Times New Roman" w:cs="Times New Roman"/>
          <w:sz w:val="12"/>
          <w:szCs w:val="12"/>
        </w:rPr>
      </w:pPr>
      <w:r w:rsidRPr="002E69A2">
        <w:rPr>
          <w:rFonts w:ascii="Times New Roman" w:hAnsi="Times New Roman" w:cs="Times New Roman"/>
          <w:sz w:val="12"/>
          <w:szCs w:val="12"/>
        </w:rPr>
        <w:t>МУНИЦИПАЛЬНОГО РАЙОНА СЕРГИЕВСКИЙ</w:t>
      </w:r>
    </w:p>
    <w:p w:rsidR="002E69A2" w:rsidRPr="002E69A2" w:rsidRDefault="002E69A2" w:rsidP="002E69A2">
      <w:pPr>
        <w:tabs>
          <w:tab w:val="left" w:pos="284"/>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2E69A2" w:rsidRPr="002E69A2" w:rsidRDefault="002E69A2" w:rsidP="002E69A2">
      <w:pPr>
        <w:tabs>
          <w:tab w:val="left" w:pos="284"/>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2E69A2" w:rsidRPr="002E69A2" w:rsidRDefault="002E69A2" w:rsidP="002E69A2">
      <w:pPr>
        <w:tabs>
          <w:tab w:val="left" w:pos="284"/>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от «18» августа 2020 года                                                                                                                                                                                              №8</w:t>
      </w:r>
    </w:p>
    <w:p w:rsidR="002E69A2" w:rsidRPr="002E69A2" w:rsidRDefault="002E69A2" w:rsidP="002E69A2">
      <w:pPr>
        <w:tabs>
          <w:tab w:val="left" w:pos="284"/>
        </w:tabs>
        <w:spacing w:after="0" w:line="240" w:lineRule="auto"/>
        <w:ind w:firstLine="284"/>
        <w:jc w:val="center"/>
        <w:rPr>
          <w:rFonts w:ascii="Times New Roman" w:hAnsi="Times New Roman" w:cs="Times New Roman"/>
          <w:sz w:val="12"/>
          <w:szCs w:val="12"/>
        </w:rPr>
      </w:pPr>
      <w:r w:rsidRPr="002E69A2">
        <w:rPr>
          <w:rFonts w:ascii="Times New Roman" w:hAnsi="Times New Roman" w:cs="Times New Roman"/>
          <w:sz w:val="12"/>
          <w:szCs w:val="12"/>
        </w:rPr>
        <w:t xml:space="preserve">О проведении публичных слушаний по проекту планировки территории и проекту межевания территории объекта: «Строительство сетей водоснабжения в границах </w:t>
      </w:r>
      <w:proofErr w:type="spellStart"/>
      <w:r w:rsidRPr="002E69A2">
        <w:rPr>
          <w:rFonts w:ascii="Times New Roman" w:hAnsi="Times New Roman" w:cs="Times New Roman"/>
          <w:sz w:val="12"/>
          <w:szCs w:val="12"/>
        </w:rPr>
        <w:t>п</w:t>
      </w:r>
      <w:proofErr w:type="gramStart"/>
      <w:r w:rsidRPr="002E69A2">
        <w:rPr>
          <w:rFonts w:ascii="Times New Roman" w:hAnsi="Times New Roman" w:cs="Times New Roman"/>
          <w:sz w:val="12"/>
          <w:szCs w:val="12"/>
        </w:rPr>
        <w:t>.К</w:t>
      </w:r>
      <w:proofErr w:type="gramEnd"/>
      <w:r w:rsidRPr="002E69A2">
        <w:rPr>
          <w:rFonts w:ascii="Times New Roman" w:hAnsi="Times New Roman" w:cs="Times New Roman"/>
          <w:sz w:val="12"/>
          <w:szCs w:val="12"/>
        </w:rPr>
        <w:t>утузовский</w:t>
      </w:r>
      <w:proofErr w:type="spellEnd"/>
      <w:r w:rsidRPr="002E69A2">
        <w:rPr>
          <w:rFonts w:ascii="Times New Roman" w:hAnsi="Times New Roman" w:cs="Times New Roman"/>
          <w:sz w:val="12"/>
          <w:szCs w:val="12"/>
        </w:rPr>
        <w:t xml:space="preserve"> муниципального района Сергиевский Самарской области» в границах сельского поселения Кутузовский муниципального района Сергиевский Самарской области</w:t>
      </w:r>
    </w:p>
    <w:p w:rsidR="002E69A2" w:rsidRPr="002E69A2" w:rsidRDefault="002E69A2" w:rsidP="002E69A2">
      <w:pPr>
        <w:tabs>
          <w:tab w:val="left" w:pos="284"/>
        </w:tabs>
        <w:spacing w:after="0" w:line="240" w:lineRule="auto"/>
        <w:ind w:firstLine="284"/>
        <w:jc w:val="both"/>
        <w:rPr>
          <w:rFonts w:ascii="Times New Roman" w:hAnsi="Times New Roman" w:cs="Times New Roman"/>
          <w:sz w:val="12"/>
          <w:szCs w:val="12"/>
        </w:rPr>
      </w:pPr>
      <w:proofErr w:type="gramStart"/>
      <w:r w:rsidRPr="002E69A2">
        <w:rPr>
          <w:rFonts w:ascii="Times New Roman" w:hAnsi="Times New Roman" w:cs="Times New Roman"/>
          <w:sz w:val="12"/>
          <w:szCs w:val="12"/>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 частью 5 статьи 46 Градостроительного кодекса Российской Федерации, руководствуясь статьей 28 Федерального закона от 06 октября 2003 года № 131-ФЗ «Об общих принципах организации местного самоуправления в Российской Федерации», Уставом сельского поселения Кутузовский муниципального района Сергиевский Самарской области</w:t>
      </w:r>
      <w:proofErr w:type="gramEnd"/>
      <w:r w:rsidRPr="002E69A2">
        <w:rPr>
          <w:rFonts w:ascii="Times New Roman" w:hAnsi="Times New Roman" w:cs="Times New Roman"/>
          <w:sz w:val="12"/>
          <w:szCs w:val="12"/>
        </w:rPr>
        <w:t>,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Кутузовский муниципального района Сергиевский Самарской области, утвержденным решением Собрания представителей сельского поселения Кутузовский муниципального района Сергиевский Самарской об</w:t>
      </w:r>
      <w:r>
        <w:rPr>
          <w:rFonts w:ascii="Times New Roman" w:hAnsi="Times New Roman" w:cs="Times New Roman"/>
          <w:sz w:val="12"/>
          <w:szCs w:val="12"/>
        </w:rPr>
        <w:t>ласти 01 апреля 2020 года  №  7</w:t>
      </w:r>
    </w:p>
    <w:p w:rsidR="002E69A2" w:rsidRPr="002E69A2" w:rsidRDefault="002E69A2" w:rsidP="002E69A2">
      <w:pPr>
        <w:tabs>
          <w:tab w:val="left" w:pos="284"/>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ПОСТАНОВЛЯЮ:</w:t>
      </w:r>
    </w:p>
    <w:p w:rsidR="002E69A2" w:rsidRPr="002E69A2" w:rsidRDefault="002E69A2" w:rsidP="002E69A2">
      <w:pPr>
        <w:tabs>
          <w:tab w:val="left" w:pos="284"/>
        </w:tabs>
        <w:spacing w:after="0" w:line="240" w:lineRule="auto"/>
        <w:ind w:firstLine="284"/>
        <w:jc w:val="both"/>
        <w:rPr>
          <w:rFonts w:ascii="Times New Roman" w:hAnsi="Times New Roman" w:cs="Times New Roman"/>
          <w:sz w:val="12"/>
          <w:szCs w:val="12"/>
        </w:rPr>
      </w:pPr>
      <w:r w:rsidRPr="002E69A2">
        <w:rPr>
          <w:rFonts w:ascii="Times New Roman" w:hAnsi="Times New Roman" w:cs="Times New Roman"/>
          <w:sz w:val="12"/>
          <w:szCs w:val="12"/>
        </w:rPr>
        <w:t xml:space="preserve">1. Провести на территории сельского поселения Кутузовский муниципального района Сергиевский Самарской области публичные слушания по проекту планировки территории и проекту межевания территории объекта: «Строительство сетей водоснабжения в границах </w:t>
      </w:r>
      <w:proofErr w:type="spellStart"/>
      <w:r w:rsidRPr="002E69A2">
        <w:rPr>
          <w:rFonts w:ascii="Times New Roman" w:hAnsi="Times New Roman" w:cs="Times New Roman"/>
          <w:sz w:val="12"/>
          <w:szCs w:val="12"/>
        </w:rPr>
        <w:t>п</w:t>
      </w:r>
      <w:proofErr w:type="gramStart"/>
      <w:r w:rsidRPr="002E69A2">
        <w:rPr>
          <w:rFonts w:ascii="Times New Roman" w:hAnsi="Times New Roman" w:cs="Times New Roman"/>
          <w:sz w:val="12"/>
          <w:szCs w:val="12"/>
        </w:rPr>
        <w:t>.К</w:t>
      </w:r>
      <w:proofErr w:type="gramEnd"/>
      <w:r w:rsidRPr="002E69A2">
        <w:rPr>
          <w:rFonts w:ascii="Times New Roman" w:hAnsi="Times New Roman" w:cs="Times New Roman"/>
          <w:sz w:val="12"/>
          <w:szCs w:val="12"/>
        </w:rPr>
        <w:t>утузовский</w:t>
      </w:r>
      <w:proofErr w:type="spellEnd"/>
      <w:r w:rsidRPr="002E69A2">
        <w:rPr>
          <w:rFonts w:ascii="Times New Roman" w:hAnsi="Times New Roman" w:cs="Times New Roman"/>
          <w:sz w:val="12"/>
          <w:szCs w:val="12"/>
        </w:rPr>
        <w:t xml:space="preserve"> муниципального района Сергиевский Самарской области» в границах сельского поселения Кутузовский муниципального района Сергиевский Самарской области (далее – Объект). </w:t>
      </w:r>
    </w:p>
    <w:p w:rsidR="002E69A2" w:rsidRPr="002E69A2" w:rsidRDefault="002E69A2" w:rsidP="002E69A2">
      <w:pPr>
        <w:tabs>
          <w:tab w:val="left" w:pos="284"/>
        </w:tabs>
        <w:spacing w:after="0" w:line="240" w:lineRule="auto"/>
        <w:ind w:firstLine="284"/>
        <w:jc w:val="both"/>
        <w:rPr>
          <w:rFonts w:ascii="Times New Roman" w:hAnsi="Times New Roman" w:cs="Times New Roman"/>
          <w:sz w:val="12"/>
          <w:szCs w:val="12"/>
        </w:rPr>
      </w:pPr>
      <w:r w:rsidRPr="002E69A2">
        <w:rPr>
          <w:rFonts w:ascii="Times New Roman" w:hAnsi="Times New Roman" w:cs="Times New Roman"/>
          <w:sz w:val="12"/>
          <w:szCs w:val="12"/>
        </w:rPr>
        <w:t>2. Срок проведения публичных слушаний по проекту планировки территории и проекту межевания территории Объекта - с 18 августа 2020 года по 21 сентября 2020 года.</w:t>
      </w:r>
    </w:p>
    <w:p w:rsidR="002E69A2" w:rsidRPr="002E69A2" w:rsidRDefault="002E69A2" w:rsidP="002E69A2">
      <w:pPr>
        <w:tabs>
          <w:tab w:val="left" w:pos="284"/>
        </w:tabs>
        <w:spacing w:after="0" w:line="240" w:lineRule="auto"/>
        <w:ind w:firstLine="284"/>
        <w:jc w:val="both"/>
        <w:rPr>
          <w:rFonts w:ascii="Times New Roman" w:hAnsi="Times New Roman" w:cs="Times New Roman"/>
          <w:sz w:val="12"/>
          <w:szCs w:val="12"/>
        </w:rPr>
      </w:pPr>
      <w:r w:rsidRPr="002E69A2">
        <w:rPr>
          <w:rFonts w:ascii="Times New Roman" w:hAnsi="Times New Roman" w:cs="Times New Roman"/>
          <w:sz w:val="12"/>
          <w:szCs w:val="12"/>
        </w:rPr>
        <w:t>3.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 Днем оповещения является официальное опубликование настоящего Постановления.</w:t>
      </w:r>
    </w:p>
    <w:p w:rsidR="002E69A2" w:rsidRPr="002E69A2" w:rsidRDefault="002E69A2" w:rsidP="002E69A2">
      <w:pPr>
        <w:tabs>
          <w:tab w:val="left" w:pos="284"/>
        </w:tabs>
        <w:spacing w:after="0" w:line="240" w:lineRule="auto"/>
        <w:ind w:firstLine="284"/>
        <w:jc w:val="both"/>
        <w:rPr>
          <w:rFonts w:ascii="Times New Roman" w:hAnsi="Times New Roman" w:cs="Times New Roman"/>
          <w:sz w:val="12"/>
          <w:szCs w:val="12"/>
        </w:rPr>
      </w:pPr>
      <w:r w:rsidRPr="002E69A2">
        <w:rPr>
          <w:rFonts w:ascii="Times New Roman" w:hAnsi="Times New Roman" w:cs="Times New Roman"/>
          <w:sz w:val="12"/>
          <w:szCs w:val="12"/>
        </w:rPr>
        <w:t xml:space="preserve">4. Органом, уполномоченным на организацию и проведение публичных слушаний в соответствии с настоящим постановлением, является Администрация сельского поселения Кутузовский муниципального района Сергиевский Самарской области (далее Администрация). Публичные слушания проводятся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Кутузовский муниципального района Сергиевский Самарской области, утвержденным решением Собрания представителей сельского поселения Кутузовский муниципального района Сергиевский Самарской области от 01 апреля 2020 года № 7. </w:t>
      </w:r>
    </w:p>
    <w:p w:rsidR="002E69A2" w:rsidRPr="002E69A2" w:rsidRDefault="002E69A2" w:rsidP="002E69A2">
      <w:pPr>
        <w:tabs>
          <w:tab w:val="left" w:pos="284"/>
        </w:tabs>
        <w:spacing w:after="0" w:line="240" w:lineRule="auto"/>
        <w:ind w:firstLine="284"/>
        <w:jc w:val="both"/>
        <w:rPr>
          <w:rFonts w:ascii="Times New Roman" w:hAnsi="Times New Roman" w:cs="Times New Roman"/>
          <w:sz w:val="12"/>
          <w:szCs w:val="12"/>
        </w:rPr>
      </w:pPr>
      <w:r w:rsidRPr="002E69A2">
        <w:rPr>
          <w:rFonts w:ascii="Times New Roman" w:hAnsi="Times New Roman" w:cs="Times New Roman"/>
          <w:sz w:val="12"/>
          <w:szCs w:val="12"/>
        </w:rPr>
        <w:t xml:space="preserve">5. </w:t>
      </w:r>
      <w:proofErr w:type="gramStart"/>
      <w:r w:rsidRPr="002E69A2">
        <w:rPr>
          <w:rFonts w:ascii="Times New Roman" w:hAnsi="Times New Roman" w:cs="Times New Roman"/>
          <w:sz w:val="12"/>
          <w:szCs w:val="12"/>
        </w:rPr>
        <w:t>Представление участниками публичных слушаний предложений и замечаний по проекту планировки территории и проекту межевания территории Объекта, а также их учет осуществляется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Кутузовский муниципального района Сергиевский Самарской области, утвержденным решением Собрания представителей сельского поселения Черновка муниципального района Сергиевский Самарской области от</w:t>
      </w:r>
      <w:proofErr w:type="gramEnd"/>
      <w:r w:rsidRPr="002E69A2">
        <w:rPr>
          <w:rFonts w:ascii="Times New Roman" w:hAnsi="Times New Roman" w:cs="Times New Roman"/>
          <w:sz w:val="12"/>
          <w:szCs w:val="12"/>
        </w:rPr>
        <w:t xml:space="preserve"> 01 апреля 2020 года  №  7.</w:t>
      </w:r>
    </w:p>
    <w:p w:rsidR="002E69A2" w:rsidRPr="002E69A2" w:rsidRDefault="002E69A2" w:rsidP="002E69A2">
      <w:pPr>
        <w:tabs>
          <w:tab w:val="left" w:pos="284"/>
        </w:tabs>
        <w:spacing w:after="0" w:line="240" w:lineRule="auto"/>
        <w:ind w:firstLine="284"/>
        <w:jc w:val="both"/>
        <w:rPr>
          <w:rFonts w:ascii="Times New Roman" w:hAnsi="Times New Roman" w:cs="Times New Roman"/>
          <w:sz w:val="12"/>
          <w:szCs w:val="12"/>
        </w:rPr>
      </w:pPr>
      <w:r w:rsidRPr="002E69A2">
        <w:rPr>
          <w:rFonts w:ascii="Times New Roman" w:hAnsi="Times New Roman" w:cs="Times New Roman"/>
          <w:sz w:val="12"/>
          <w:szCs w:val="12"/>
        </w:rPr>
        <w:t xml:space="preserve">6. Место проведения публичных слушаний (место проведения экспозиции проекта планировки территории и проекта межевания территории Объекта) в сельском поселении Кутузовский муниципального района Сергиевский Самарской области: 446568, Самарская область, Сергиевский район, </w:t>
      </w:r>
      <w:proofErr w:type="spellStart"/>
      <w:r w:rsidRPr="002E69A2">
        <w:rPr>
          <w:rFonts w:ascii="Times New Roman" w:hAnsi="Times New Roman" w:cs="Times New Roman"/>
          <w:sz w:val="12"/>
          <w:szCs w:val="12"/>
        </w:rPr>
        <w:t>п</w:t>
      </w:r>
      <w:proofErr w:type="gramStart"/>
      <w:r w:rsidRPr="002E69A2">
        <w:rPr>
          <w:rFonts w:ascii="Times New Roman" w:hAnsi="Times New Roman" w:cs="Times New Roman"/>
          <w:sz w:val="12"/>
          <w:szCs w:val="12"/>
        </w:rPr>
        <w:t>.К</w:t>
      </w:r>
      <w:proofErr w:type="gramEnd"/>
      <w:r w:rsidRPr="002E69A2">
        <w:rPr>
          <w:rFonts w:ascii="Times New Roman" w:hAnsi="Times New Roman" w:cs="Times New Roman"/>
          <w:sz w:val="12"/>
          <w:szCs w:val="12"/>
        </w:rPr>
        <w:t>утузовский</w:t>
      </w:r>
      <w:proofErr w:type="spellEnd"/>
      <w:r w:rsidRPr="002E69A2">
        <w:rPr>
          <w:rFonts w:ascii="Times New Roman" w:hAnsi="Times New Roman" w:cs="Times New Roman"/>
          <w:sz w:val="12"/>
          <w:szCs w:val="12"/>
        </w:rPr>
        <w:t xml:space="preserve">, </w:t>
      </w:r>
      <w:proofErr w:type="spellStart"/>
      <w:r w:rsidRPr="002E69A2">
        <w:rPr>
          <w:rFonts w:ascii="Times New Roman" w:hAnsi="Times New Roman" w:cs="Times New Roman"/>
          <w:sz w:val="12"/>
          <w:szCs w:val="12"/>
        </w:rPr>
        <w:t>ул.Центральная</w:t>
      </w:r>
      <w:proofErr w:type="spellEnd"/>
      <w:r w:rsidRPr="002E69A2">
        <w:rPr>
          <w:rFonts w:ascii="Times New Roman" w:hAnsi="Times New Roman" w:cs="Times New Roman"/>
          <w:sz w:val="12"/>
          <w:szCs w:val="12"/>
        </w:rPr>
        <w:t xml:space="preserve">, д.26. Датой открытия экспозиции является дата опубликования проекта планировки территории и проекта межевания территории Объекта и его размещение на официальном сайте Администрации в информационно-телекоммуникационной сети «Интернет» в порядке, установленном п.1 ч.8 ст.5.1 </w:t>
      </w:r>
      <w:proofErr w:type="spellStart"/>
      <w:r w:rsidRPr="002E69A2">
        <w:rPr>
          <w:rFonts w:ascii="Times New Roman" w:hAnsi="Times New Roman" w:cs="Times New Roman"/>
          <w:sz w:val="12"/>
          <w:szCs w:val="12"/>
        </w:rPr>
        <w:t>ГрК</w:t>
      </w:r>
      <w:proofErr w:type="spellEnd"/>
      <w:r w:rsidRPr="002E69A2">
        <w:rPr>
          <w:rFonts w:ascii="Times New Roman" w:hAnsi="Times New Roman" w:cs="Times New Roman"/>
          <w:sz w:val="12"/>
          <w:szCs w:val="12"/>
        </w:rPr>
        <w:t xml:space="preserve"> РФ. Посещение экспозиции возможно в рабочие дни с 10.00 до 17.00. Работа экспозиции проекта планировки территории и проекта межевания территории Объекта завершается за семь дней до окончания срока проведения публичных слушаний, установленного пунктом 2 настоящего Постановления.</w:t>
      </w:r>
    </w:p>
    <w:p w:rsidR="002E69A2" w:rsidRPr="002E69A2" w:rsidRDefault="002E69A2" w:rsidP="002E69A2">
      <w:pPr>
        <w:tabs>
          <w:tab w:val="left" w:pos="284"/>
        </w:tabs>
        <w:spacing w:after="0" w:line="240" w:lineRule="auto"/>
        <w:ind w:firstLine="284"/>
        <w:jc w:val="both"/>
        <w:rPr>
          <w:rFonts w:ascii="Times New Roman" w:hAnsi="Times New Roman" w:cs="Times New Roman"/>
          <w:sz w:val="12"/>
          <w:szCs w:val="12"/>
        </w:rPr>
      </w:pPr>
      <w:r w:rsidRPr="002E69A2">
        <w:rPr>
          <w:rFonts w:ascii="Times New Roman" w:hAnsi="Times New Roman" w:cs="Times New Roman"/>
          <w:sz w:val="12"/>
          <w:szCs w:val="12"/>
        </w:rPr>
        <w:t xml:space="preserve">7. Собрание участников публичных слушаний по проекту планировки территории и проекту межевания территории Объекта состоится 25 августа 2020 года в 14.00 в сельском поселении Кутузовский муниципального района Сергиевский Самарской области по адресу: </w:t>
      </w:r>
      <w:proofErr w:type="spellStart"/>
      <w:r w:rsidRPr="002E69A2">
        <w:rPr>
          <w:rFonts w:ascii="Times New Roman" w:hAnsi="Times New Roman" w:cs="Times New Roman"/>
          <w:sz w:val="12"/>
          <w:szCs w:val="12"/>
        </w:rPr>
        <w:t>п</w:t>
      </w:r>
      <w:proofErr w:type="gramStart"/>
      <w:r w:rsidRPr="002E69A2">
        <w:rPr>
          <w:rFonts w:ascii="Times New Roman" w:hAnsi="Times New Roman" w:cs="Times New Roman"/>
          <w:sz w:val="12"/>
          <w:szCs w:val="12"/>
        </w:rPr>
        <w:t>.К</w:t>
      </w:r>
      <w:proofErr w:type="gramEnd"/>
      <w:r w:rsidRPr="002E69A2">
        <w:rPr>
          <w:rFonts w:ascii="Times New Roman" w:hAnsi="Times New Roman" w:cs="Times New Roman"/>
          <w:sz w:val="12"/>
          <w:szCs w:val="12"/>
        </w:rPr>
        <w:t>утузовский</w:t>
      </w:r>
      <w:proofErr w:type="spellEnd"/>
      <w:r w:rsidRPr="002E69A2">
        <w:rPr>
          <w:rFonts w:ascii="Times New Roman" w:hAnsi="Times New Roman" w:cs="Times New Roman"/>
          <w:sz w:val="12"/>
          <w:szCs w:val="12"/>
        </w:rPr>
        <w:t xml:space="preserve">, </w:t>
      </w:r>
      <w:proofErr w:type="spellStart"/>
      <w:r w:rsidRPr="002E69A2">
        <w:rPr>
          <w:rFonts w:ascii="Times New Roman" w:hAnsi="Times New Roman" w:cs="Times New Roman"/>
          <w:sz w:val="12"/>
          <w:szCs w:val="12"/>
        </w:rPr>
        <w:t>ул.Центральная</w:t>
      </w:r>
      <w:proofErr w:type="spellEnd"/>
      <w:r w:rsidRPr="002E69A2">
        <w:rPr>
          <w:rFonts w:ascii="Times New Roman" w:hAnsi="Times New Roman" w:cs="Times New Roman"/>
          <w:sz w:val="12"/>
          <w:szCs w:val="12"/>
        </w:rPr>
        <w:t>, 26.</w:t>
      </w:r>
    </w:p>
    <w:p w:rsidR="002E69A2" w:rsidRPr="002E69A2" w:rsidRDefault="002E69A2" w:rsidP="002E69A2">
      <w:pPr>
        <w:tabs>
          <w:tab w:val="left" w:pos="284"/>
        </w:tabs>
        <w:spacing w:after="0" w:line="240" w:lineRule="auto"/>
        <w:ind w:firstLine="284"/>
        <w:jc w:val="both"/>
        <w:rPr>
          <w:rFonts w:ascii="Times New Roman" w:hAnsi="Times New Roman" w:cs="Times New Roman"/>
          <w:sz w:val="12"/>
          <w:szCs w:val="12"/>
        </w:rPr>
      </w:pPr>
      <w:r w:rsidRPr="002E69A2">
        <w:rPr>
          <w:rFonts w:ascii="Times New Roman" w:hAnsi="Times New Roman" w:cs="Times New Roman"/>
          <w:sz w:val="12"/>
          <w:szCs w:val="12"/>
        </w:rPr>
        <w:lastRenderedPageBreak/>
        <w:t xml:space="preserve">8. </w:t>
      </w:r>
      <w:proofErr w:type="gramStart"/>
      <w:r w:rsidRPr="002E69A2">
        <w:rPr>
          <w:rFonts w:ascii="Times New Roman" w:hAnsi="Times New Roman" w:cs="Times New Roman"/>
          <w:sz w:val="12"/>
          <w:szCs w:val="12"/>
        </w:rPr>
        <w:t>Администрации в целях доведения до населения информации о содержании проекта планировки территории и проекта межевания территории Объекта обеспечить организацию выставок, экспозиций демонстрационных материалов проекта планировки территории и проекта межевания территории Объекта в месте проведения публичных слушаний (проведения экспозиции проекта планировки территории и проекта межевания территории Объекта) и в местах проведения собрания участников публичных слушаний по проекту планировки территории и проекту</w:t>
      </w:r>
      <w:proofErr w:type="gramEnd"/>
      <w:r w:rsidRPr="002E69A2">
        <w:rPr>
          <w:rFonts w:ascii="Times New Roman" w:hAnsi="Times New Roman" w:cs="Times New Roman"/>
          <w:sz w:val="12"/>
          <w:szCs w:val="12"/>
        </w:rPr>
        <w:t xml:space="preserve"> межевания территории Объекта.</w:t>
      </w:r>
    </w:p>
    <w:p w:rsidR="002E69A2" w:rsidRPr="002E69A2" w:rsidRDefault="002E69A2" w:rsidP="002E69A2">
      <w:pPr>
        <w:tabs>
          <w:tab w:val="left" w:pos="284"/>
        </w:tabs>
        <w:spacing w:after="0" w:line="240" w:lineRule="auto"/>
        <w:ind w:firstLine="284"/>
        <w:jc w:val="both"/>
        <w:rPr>
          <w:rFonts w:ascii="Times New Roman" w:hAnsi="Times New Roman" w:cs="Times New Roman"/>
          <w:sz w:val="12"/>
          <w:szCs w:val="12"/>
        </w:rPr>
      </w:pPr>
      <w:r w:rsidRPr="002E69A2">
        <w:rPr>
          <w:rFonts w:ascii="Times New Roman" w:hAnsi="Times New Roman" w:cs="Times New Roman"/>
          <w:sz w:val="12"/>
          <w:szCs w:val="12"/>
        </w:rPr>
        <w:t xml:space="preserve">9. Прием замечаний и предложений от участников публичных слушаний, жителей поселения и иных заинтересованных лиц по проекту планировки территории и проекту межевания территории Объекта осуществляется по адресу, указанному в пункте 6 настоящего Постановления в рабочие дни с 10 часов до 17 часов.  Замечания и предложения могут быть внесены: </w:t>
      </w:r>
    </w:p>
    <w:p w:rsidR="002E69A2" w:rsidRPr="002E69A2" w:rsidRDefault="002E69A2" w:rsidP="002E69A2">
      <w:pPr>
        <w:tabs>
          <w:tab w:val="left" w:pos="284"/>
        </w:tabs>
        <w:spacing w:after="0" w:line="240" w:lineRule="auto"/>
        <w:ind w:firstLine="284"/>
        <w:jc w:val="both"/>
        <w:rPr>
          <w:rFonts w:ascii="Times New Roman" w:hAnsi="Times New Roman" w:cs="Times New Roman"/>
          <w:sz w:val="12"/>
          <w:szCs w:val="12"/>
        </w:rPr>
      </w:pPr>
      <w:r w:rsidRPr="002E69A2">
        <w:rPr>
          <w:rFonts w:ascii="Times New Roman" w:hAnsi="Times New Roman" w:cs="Times New Roman"/>
          <w:sz w:val="12"/>
          <w:szCs w:val="12"/>
        </w:rPr>
        <w:t xml:space="preserve">1) в письменной или устной форме в ходе проведения собрания участников публичных слушаний; </w:t>
      </w:r>
    </w:p>
    <w:p w:rsidR="002E69A2" w:rsidRPr="002E69A2" w:rsidRDefault="002E69A2" w:rsidP="002E69A2">
      <w:pPr>
        <w:tabs>
          <w:tab w:val="left" w:pos="284"/>
        </w:tabs>
        <w:spacing w:after="0" w:line="240" w:lineRule="auto"/>
        <w:ind w:firstLine="284"/>
        <w:jc w:val="both"/>
        <w:rPr>
          <w:rFonts w:ascii="Times New Roman" w:hAnsi="Times New Roman" w:cs="Times New Roman"/>
          <w:sz w:val="12"/>
          <w:szCs w:val="12"/>
        </w:rPr>
      </w:pPr>
      <w:r w:rsidRPr="002E69A2">
        <w:rPr>
          <w:rFonts w:ascii="Times New Roman" w:hAnsi="Times New Roman" w:cs="Times New Roman"/>
          <w:sz w:val="12"/>
          <w:szCs w:val="12"/>
        </w:rPr>
        <w:t>2) в письменной форме в адрес организатора публичных слушаний;</w:t>
      </w:r>
    </w:p>
    <w:p w:rsidR="002E69A2" w:rsidRPr="002E69A2" w:rsidRDefault="002E69A2" w:rsidP="002E69A2">
      <w:pPr>
        <w:tabs>
          <w:tab w:val="left" w:pos="284"/>
        </w:tabs>
        <w:spacing w:after="0" w:line="240" w:lineRule="auto"/>
        <w:ind w:firstLine="284"/>
        <w:jc w:val="both"/>
        <w:rPr>
          <w:rFonts w:ascii="Times New Roman" w:hAnsi="Times New Roman" w:cs="Times New Roman"/>
          <w:sz w:val="12"/>
          <w:szCs w:val="12"/>
        </w:rPr>
      </w:pPr>
      <w:r w:rsidRPr="002E69A2">
        <w:rPr>
          <w:rFonts w:ascii="Times New Roman" w:hAnsi="Times New Roman" w:cs="Times New Roman"/>
          <w:sz w:val="12"/>
          <w:szCs w:val="12"/>
        </w:rPr>
        <w:t>3) посредством записи в книге (журнале) учета посетителей экспозиции проекта, подлежащего рассмотрению на публичных слушаниях;</w:t>
      </w:r>
    </w:p>
    <w:p w:rsidR="002E69A2" w:rsidRPr="002E69A2" w:rsidRDefault="002E69A2" w:rsidP="002E69A2">
      <w:pPr>
        <w:tabs>
          <w:tab w:val="left" w:pos="284"/>
        </w:tabs>
        <w:spacing w:after="0" w:line="240" w:lineRule="auto"/>
        <w:ind w:firstLine="284"/>
        <w:jc w:val="both"/>
        <w:rPr>
          <w:rFonts w:ascii="Times New Roman" w:hAnsi="Times New Roman" w:cs="Times New Roman"/>
          <w:sz w:val="12"/>
          <w:szCs w:val="12"/>
        </w:rPr>
      </w:pPr>
      <w:r w:rsidRPr="002E69A2">
        <w:rPr>
          <w:rFonts w:ascii="Times New Roman" w:hAnsi="Times New Roman" w:cs="Times New Roman"/>
          <w:sz w:val="12"/>
          <w:szCs w:val="12"/>
        </w:rPr>
        <w:t xml:space="preserve">10. При подаче замечаний и предложений 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2E69A2">
        <w:rPr>
          <w:rFonts w:ascii="Times New Roman" w:hAnsi="Times New Roman" w:cs="Times New Roman"/>
          <w:sz w:val="12"/>
          <w:szCs w:val="12"/>
        </w:rPr>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w:t>
      </w:r>
      <w:proofErr w:type="gramEnd"/>
      <w:r w:rsidRPr="002E69A2">
        <w:rPr>
          <w:rFonts w:ascii="Times New Roman" w:hAnsi="Times New Roman" w:cs="Times New Roman"/>
          <w:sz w:val="12"/>
          <w:szCs w:val="12"/>
        </w:rPr>
        <w:t>, объекты капитального строительства, помещения, являющиеся частью указанных объектов капитального строительства.</w:t>
      </w:r>
    </w:p>
    <w:p w:rsidR="002E69A2" w:rsidRPr="002E69A2" w:rsidRDefault="002E69A2" w:rsidP="002E69A2">
      <w:pPr>
        <w:tabs>
          <w:tab w:val="left" w:pos="284"/>
        </w:tabs>
        <w:spacing w:after="0" w:line="240" w:lineRule="auto"/>
        <w:ind w:firstLine="284"/>
        <w:jc w:val="both"/>
        <w:rPr>
          <w:rFonts w:ascii="Times New Roman" w:hAnsi="Times New Roman" w:cs="Times New Roman"/>
          <w:sz w:val="12"/>
          <w:szCs w:val="12"/>
        </w:rPr>
      </w:pPr>
      <w:r w:rsidRPr="002E69A2">
        <w:rPr>
          <w:rFonts w:ascii="Times New Roman" w:hAnsi="Times New Roman" w:cs="Times New Roman"/>
          <w:sz w:val="12"/>
          <w:szCs w:val="12"/>
        </w:rPr>
        <w:t>11. Прием замечаний и предложений от участников публичных слушаний, жителей поселения и иных заинтересованных лиц по проекту планировки территории и проекту межевания территории Объекта прекращается 14.09.2020 года – за семь дней до окончания срока проведения публичных слушаний.</w:t>
      </w:r>
    </w:p>
    <w:p w:rsidR="002E69A2" w:rsidRPr="002E69A2" w:rsidRDefault="002E69A2" w:rsidP="002E69A2">
      <w:pPr>
        <w:tabs>
          <w:tab w:val="left" w:pos="284"/>
        </w:tabs>
        <w:spacing w:after="0" w:line="240" w:lineRule="auto"/>
        <w:ind w:firstLine="284"/>
        <w:jc w:val="both"/>
        <w:rPr>
          <w:rFonts w:ascii="Times New Roman" w:hAnsi="Times New Roman" w:cs="Times New Roman"/>
          <w:sz w:val="12"/>
          <w:szCs w:val="12"/>
        </w:rPr>
      </w:pPr>
      <w:r w:rsidRPr="002E69A2">
        <w:rPr>
          <w:rFonts w:ascii="Times New Roman" w:hAnsi="Times New Roman" w:cs="Times New Roman"/>
          <w:sz w:val="12"/>
          <w:szCs w:val="12"/>
        </w:rPr>
        <w:t xml:space="preserve">12. Назначить лицом, ответственным за ведение протокола публичных слушаний, протокола собрания участников публичных слушаний по проекту планировки территории и проекту </w:t>
      </w:r>
      <w:proofErr w:type="gramStart"/>
      <w:r w:rsidRPr="002E69A2">
        <w:rPr>
          <w:rFonts w:ascii="Times New Roman" w:hAnsi="Times New Roman" w:cs="Times New Roman"/>
          <w:sz w:val="12"/>
          <w:szCs w:val="12"/>
        </w:rPr>
        <w:t>межевания территории Объекта ведущего специалиста Администрации сельского поселения</w:t>
      </w:r>
      <w:proofErr w:type="gramEnd"/>
      <w:r w:rsidRPr="002E69A2">
        <w:rPr>
          <w:rFonts w:ascii="Times New Roman" w:hAnsi="Times New Roman" w:cs="Times New Roman"/>
          <w:sz w:val="12"/>
          <w:szCs w:val="12"/>
        </w:rPr>
        <w:t xml:space="preserve"> Кутузовский муниципального района Сергиевский Самарской области Хомякову Ольгу Михайловну.</w:t>
      </w:r>
    </w:p>
    <w:p w:rsidR="002E69A2" w:rsidRPr="002E69A2" w:rsidRDefault="002E69A2" w:rsidP="002E69A2">
      <w:pPr>
        <w:tabs>
          <w:tab w:val="left" w:pos="284"/>
        </w:tabs>
        <w:spacing w:after="0" w:line="240" w:lineRule="auto"/>
        <w:ind w:firstLine="284"/>
        <w:jc w:val="both"/>
        <w:rPr>
          <w:rFonts w:ascii="Times New Roman" w:hAnsi="Times New Roman" w:cs="Times New Roman"/>
          <w:sz w:val="12"/>
          <w:szCs w:val="12"/>
        </w:rPr>
      </w:pPr>
      <w:r w:rsidRPr="002E69A2">
        <w:rPr>
          <w:rFonts w:ascii="Times New Roman" w:hAnsi="Times New Roman" w:cs="Times New Roman"/>
          <w:sz w:val="12"/>
          <w:szCs w:val="12"/>
        </w:rPr>
        <w:t>13. Администрации в целях заблаговременного ознакомления жителей поселения и иных заинтересованных лиц с проектом планировки территории и проектом межевания территории Объекта обеспечить:</w:t>
      </w:r>
    </w:p>
    <w:p w:rsidR="002E69A2" w:rsidRPr="002E69A2" w:rsidRDefault="002E69A2" w:rsidP="002E69A2">
      <w:pPr>
        <w:tabs>
          <w:tab w:val="left" w:pos="284"/>
        </w:tabs>
        <w:spacing w:after="0" w:line="240" w:lineRule="auto"/>
        <w:ind w:firstLine="284"/>
        <w:jc w:val="both"/>
        <w:rPr>
          <w:rFonts w:ascii="Times New Roman" w:hAnsi="Times New Roman" w:cs="Times New Roman"/>
          <w:sz w:val="12"/>
          <w:szCs w:val="12"/>
        </w:rPr>
      </w:pPr>
      <w:r w:rsidRPr="002E69A2">
        <w:rPr>
          <w:rFonts w:ascii="Times New Roman" w:hAnsi="Times New Roman" w:cs="Times New Roman"/>
          <w:sz w:val="12"/>
          <w:szCs w:val="12"/>
        </w:rPr>
        <w:t>- официальное опубликование проекта планировки территории и проекта межевания территории Объекта;</w:t>
      </w:r>
    </w:p>
    <w:p w:rsidR="002E69A2" w:rsidRPr="002E69A2" w:rsidRDefault="002E69A2" w:rsidP="002E69A2">
      <w:pPr>
        <w:tabs>
          <w:tab w:val="left" w:pos="284"/>
        </w:tabs>
        <w:spacing w:after="0" w:line="240" w:lineRule="auto"/>
        <w:ind w:firstLine="284"/>
        <w:jc w:val="both"/>
        <w:rPr>
          <w:rFonts w:ascii="Times New Roman" w:hAnsi="Times New Roman" w:cs="Times New Roman"/>
          <w:sz w:val="12"/>
          <w:szCs w:val="12"/>
        </w:rPr>
      </w:pPr>
      <w:proofErr w:type="gramStart"/>
      <w:r w:rsidRPr="002E69A2">
        <w:rPr>
          <w:rFonts w:ascii="Times New Roman" w:hAnsi="Times New Roman" w:cs="Times New Roman"/>
          <w:sz w:val="12"/>
          <w:szCs w:val="12"/>
        </w:rPr>
        <w:t>- размещение проекта планировки территории и проекта межевания территории Объекта на официальном сайте Администрации муниципального района Сергиевский Самарской области в информационно-телекоммуникационной сети «Интернет» - http://www.sergievsk.ru;</w:t>
      </w:r>
      <w:proofErr w:type="gramEnd"/>
    </w:p>
    <w:p w:rsidR="002E69A2" w:rsidRPr="002E69A2" w:rsidRDefault="002E69A2" w:rsidP="002E69A2">
      <w:pPr>
        <w:tabs>
          <w:tab w:val="left" w:pos="284"/>
        </w:tabs>
        <w:spacing w:after="0" w:line="240" w:lineRule="auto"/>
        <w:ind w:firstLine="284"/>
        <w:jc w:val="both"/>
        <w:rPr>
          <w:rFonts w:ascii="Times New Roman" w:hAnsi="Times New Roman" w:cs="Times New Roman"/>
          <w:sz w:val="12"/>
          <w:szCs w:val="12"/>
        </w:rPr>
      </w:pPr>
      <w:r w:rsidRPr="002E69A2">
        <w:rPr>
          <w:rFonts w:ascii="Times New Roman" w:hAnsi="Times New Roman" w:cs="Times New Roman"/>
          <w:sz w:val="12"/>
          <w:szCs w:val="12"/>
        </w:rPr>
        <w:t>- беспрепятственный доступ к ознакомлению с проектом планировки территории и проектом межевания территории Объекта в здании Администрации сельского поселения Кутузовский (в соответствии с режимом работы Администрации сельского поселения Кутузовский).</w:t>
      </w:r>
    </w:p>
    <w:p w:rsidR="002E69A2" w:rsidRPr="002E69A2" w:rsidRDefault="002E69A2" w:rsidP="002E69A2">
      <w:pPr>
        <w:tabs>
          <w:tab w:val="left" w:pos="284"/>
        </w:tabs>
        <w:spacing w:after="0" w:line="240" w:lineRule="auto"/>
        <w:ind w:firstLine="284"/>
        <w:jc w:val="both"/>
        <w:rPr>
          <w:rFonts w:ascii="Times New Roman" w:hAnsi="Times New Roman" w:cs="Times New Roman"/>
          <w:sz w:val="12"/>
          <w:szCs w:val="12"/>
        </w:rPr>
      </w:pPr>
      <w:r w:rsidRPr="002E69A2">
        <w:rPr>
          <w:rFonts w:ascii="Times New Roman" w:hAnsi="Times New Roman" w:cs="Times New Roman"/>
          <w:sz w:val="12"/>
          <w:szCs w:val="12"/>
        </w:rPr>
        <w:t>14. Настоящее Постановление является оповещением о начале публичных слушаний и подлежит опубликованию в газете «Сергиевский вестник» и на официальном сайте Администрации муниципального района Сергиевский в информационно-телекоммуникационной сети «Интернет» - http://www.sergievsk.ru, в разделе «Градостроительство» сельского поселения Кутузовский муниципального района Сергиевский, подразделе «Проекты планировки и межевания территории».</w:t>
      </w:r>
    </w:p>
    <w:p w:rsidR="002E69A2" w:rsidRPr="002E69A2" w:rsidRDefault="002E69A2" w:rsidP="002E69A2">
      <w:pPr>
        <w:tabs>
          <w:tab w:val="left" w:pos="284"/>
        </w:tabs>
        <w:spacing w:after="0" w:line="240" w:lineRule="auto"/>
        <w:ind w:firstLine="284"/>
        <w:jc w:val="both"/>
        <w:rPr>
          <w:rFonts w:ascii="Times New Roman" w:hAnsi="Times New Roman" w:cs="Times New Roman"/>
          <w:sz w:val="12"/>
          <w:szCs w:val="12"/>
        </w:rPr>
      </w:pPr>
      <w:r w:rsidRPr="002E69A2">
        <w:rPr>
          <w:rFonts w:ascii="Times New Roman" w:hAnsi="Times New Roman" w:cs="Times New Roman"/>
          <w:sz w:val="12"/>
          <w:szCs w:val="12"/>
        </w:rPr>
        <w:t>15. В случае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жителей поселения и иных заинтересованных лиц, а также дата окончания публичных слушаний переносятся на с</w:t>
      </w:r>
      <w:r>
        <w:rPr>
          <w:rFonts w:ascii="Times New Roman" w:hAnsi="Times New Roman" w:cs="Times New Roman"/>
          <w:sz w:val="12"/>
          <w:szCs w:val="12"/>
        </w:rPr>
        <w:t>оответствующее количество дней.</w:t>
      </w:r>
    </w:p>
    <w:p w:rsidR="002E69A2" w:rsidRPr="002E69A2" w:rsidRDefault="002E69A2" w:rsidP="002E69A2">
      <w:pPr>
        <w:tabs>
          <w:tab w:val="left" w:pos="284"/>
        </w:tabs>
        <w:spacing w:after="0" w:line="240" w:lineRule="auto"/>
        <w:ind w:firstLine="284"/>
        <w:jc w:val="right"/>
        <w:rPr>
          <w:rFonts w:ascii="Times New Roman" w:hAnsi="Times New Roman" w:cs="Times New Roman"/>
          <w:sz w:val="12"/>
          <w:szCs w:val="12"/>
        </w:rPr>
      </w:pPr>
      <w:r w:rsidRPr="002E69A2">
        <w:rPr>
          <w:rFonts w:ascii="Times New Roman" w:hAnsi="Times New Roman" w:cs="Times New Roman"/>
          <w:sz w:val="12"/>
          <w:szCs w:val="12"/>
        </w:rPr>
        <w:t>Глава сельского поселения Кутузовский</w:t>
      </w:r>
    </w:p>
    <w:p w:rsidR="002E69A2" w:rsidRPr="002E69A2" w:rsidRDefault="002E69A2" w:rsidP="002E69A2">
      <w:pPr>
        <w:tabs>
          <w:tab w:val="left" w:pos="284"/>
        </w:tabs>
        <w:spacing w:after="0" w:line="240" w:lineRule="auto"/>
        <w:ind w:firstLine="284"/>
        <w:jc w:val="right"/>
        <w:rPr>
          <w:rFonts w:ascii="Times New Roman" w:hAnsi="Times New Roman" w:cs="Times New Roman"/>
          <w:sz w:val="12"/>
          <w:szCs w:val="12"/>
        </w:rPr>
      </w:pPr>
      <w:r w:rsidRPr="002E69A2">
        <w:rPr>
          <w:rFonts w:ascii="Times New Roman" w:hAnsi="Times New Roman" w:cs="Times New Roman"/>
          <w:sz w:val="12"/>
          <w:szCs w:val="12"/>
        </w:rPr>
        <w:t>муниципального района Сергиевский</w:t>
      </w:r>
    </w:p>
    <w:p w:rsidR="002E69A2" w:rsidRDefault="002E69A2" w:rsidP="002E69A2">
      <w:pPr>
        <w:tabs>
          <w:tab w:val="left" w:pos="284"/>
        </w:tabs>
        <w:spacing w:after="0" w:line="240" w:lineRule="auto"/>
        <w:ind w:firstLine="284"/>
        <w:jc w:val="right"/>
        <w:rPr>
          <w:rFonts w:ascii="Times New Roman" w:hAnsi="Times New Roman" w:cs="Times New Roman"/>
          <w:sz w:val="12"/>
          <w:szCs w:val="12"/>
        </w:rPr>
      </w:pPr>
      <w:r w:rsidRPr="002E69A2">
        <w:rPr>
          <w:rFonts w:ascii="Times New Roman" w:hAnsi="Times New Roman" w:cs="Times New Roman"/>
          <w:sz w:val="12"/>
          <w:szCs w:val="12"/>
        </w:rPr>
        <w:t xml:space="preserve">Самарской области    </w:t>
      </w:r>
    </w:p>
    <w:p w:rsidR="002E69A2" w:rsidRDefault="002E69A2" w:rsidP="002E69A2">
      <w:pPr>
        <w:tabs>
          <w:tab w:val="left" w:pos="284"/>
        </w:tabs>
        <w:spacing w:after="0" w:line="240" w:lineRule="auto"/>
        <w:ind w:firstLine="284"/>
        <w:jc w:val="right"/>
        <w:rPr>
          <w:rFonts w:ascii="Times New Roman" w:hAnsi="Times New Roman" w:cs="Times New Roman"/>
          <w:sz w:val="12"/>
          <w:szCs w:val="12"/>
        </w:rPr>
      </w:pPr>
      <w:r w:rsidRPr="002E69A2">
        <w:rPr>
          <w:rFonts w:ascii="Times New Roman" w:hAnsi="Times New Roman" w:cs="Times New Roman"/>
          <w:sz w:val="12"/>
          <w:szCs w:val="12"/>
        </w:rPr>
        <w:t xml:space="preserve">                      </w:t>
      </w:r>
      <w:r w:rsidRPr="002E69A2">
        <w:rPr>
          <w:rFonts w:ascii="Times New Roman" w:hAnsi="Times New Roman" w:cs="Times New Roman"/>
          <w:sz w:val="12"/>
          <w:szCs w:val="12"/>
        </w:rPr>
        <w:tab/>
      </w:r>
      <w:r w:rsidRPr="002E69A2">
        <w:rPr>
          <w:rFonts w:ascii="Times New Roman" w:hAnsi="Times New Roman" w:cs="Times New Roman"/>
          <w:sz w:val="12"/>
          <w:szCs w:val="12"/>
        </w:rPr>
        <w:tab/>
      </w:r>
      <w:r w:rsidRPr="002E69A2">
        <w:rPr>
          <w:rFonts w:ascii="Times New Roman" w:hAnsi="Times New Roman" w:cs="Times New Roman"/>
          <w:sz w:val="12"/>
          <w:szCs w:val="12"/>
        </w:rPr>
        <w:tab/>
        <w:t xml:space="preserve">                         </w:t>
      </w:r>
      <w:proofErr w:type="spellStart"/>
      <w:r w:rsidRPr="002E69A2">
        <w:rPr>
          <w:rFonts w:ascii="Times New Roman" w:hAnsi="Times New Roman" w:cs="Times New Roman"/>
          <w:sz w:val="12"/>
          <w:szCs w:val="12"/>
        </w:rPr>
        <w:t>А.В.Сабельникова</w:t>
      </w:r>
      <w:proofErr w:type="spellEnd"/>
    </w:p>
    <w:p w:rsidR="002E69A2" w:rsidRPr="002E69A2" w:rsidRDefault="002E69A2" w:rsidP="002E69A2">
      <w:pPr>
        <w:tabs>
          <w:tab w:val="left" w:pos="284"/>
        </w:tabs>
        <w:spacing w:after="0" w:line="240" w:lineRule="auto"/>
        <w:ind w:firstLine="284"/>
        <w:jc w:val="center"/>
        <w:rPr>
          <w:rFonts w:ascii="Times New Roman" w:hAnsi="Times New Roman" w:cs="Times New Roman"/>
          <w:sz w:val="12"/>
          <w:szCs w:val="12"/>
        </w:rPr>
      </w:pPr>
      <w:r w:rsidRPr="002E69A2">
        <w:rPr>
          <w:rFonts w:ascii="Times New Roman" w:hAnsi="Times New Roman" w:cs="Times New Roman"/>
          <w:sz w:val="12"/>
          <w:szCs w:val="12"/>
        </w:rPr>
        <w:t>ГЛАВА</w:t>
      </w:r>
    </w:p>
    <w:p w:rsidR="002E69A2" w:rsidRPr="002E69A2" w:rsidRDefault="002E69A2" w:rsidP="002E69A2">
      <w:pPr>
        <w:tabs>
          <w:tab w:val="left" w:pos="284"/>
        </w:tabs>
        <w:spacing w:after="0" w:line="240" w:lineRule="auto"/>
        <w:ind w:firstLine="284"/>
        <w:jc w:val="center"/>
        <w:rPr>
          <w:rFonts w:ascii="Times New Roman" w:hAnsi="Times New Roman" w:cs="Times New Roman"/>
          <w:sz w:val="12"/>
          <w:szCs w:val="12"/>
        </w:rPr>
      </w:pPr>
      <w:r w:rsidRPr="002E69A2">
        <w:rPr>
          <w:rFonts w:ascii="Times New Roman" w:hAnsi="Times New Roman" w:cs="Times New Roman"/>
          <w:sz w:val="12"/>
          <w:szCs w:val="12"/>
        </w:rPr>
        <w:t>СЕЛЬСКОГО ПОСЕЛЕНИЯ СУРГУТ</w:t>
      </w:r>
    </w:p>
    <w:p w:rsidR="002E69A2" w:rsidRPr="002E69A2" w:rsidRDefault="002E69A2" w:rsidP="002E69A2">
      <w:pPr>
        <w:tabs>
          <w:tab w:val="left" w:pos="284"/>
        </w:tabs>
        <w:spacing w:after="0" w:line="240" w:lineRule="auto"/>
        <w:ind w:firstLine="284"/>
        <w:jc w:val="center"/>
        <w:rPr>
          <w:rFonts w:ascii="Times New Roman" w:hAnsi="Times New Roman" w:cs="Times New Roman"/>
          <w:sz w:val="12"/>
          <w:szCs w:val="12"/>
        </w:rPr>
      </w:pPr>
      <w:r w:rsidRPr="002E69A2">
        <w:rPr>
          <w:rFonts w:ascii="Times New Roman" w:hAnsi="Times New Roman" w:cs="Times New Roman"/>
          <w:sz w:val="12"/>
          <w:szCs w:val="12"/>
        </w:rPr>
        <w:t>МУНИЦИПАЛЬНОГО РАЙОНА СЕРГИЕВСКИЙ</w:t>
      </w:r>
    </w:p>
    <w:p w:rsidR="002E69A2" w:rsidRPr="002E69A2" w:rsidRDefault="002E69A2" w:rsidP="002E69A2">
      <w:pPr>
        <w:tabs>
          <w:tab w:val="left" w:pos="284"/>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2E69A2" w:rsidRPr="002E69A2" w:rsidRDefault="002E69A2" w:rsidP="002E69A2">
      <w:pPr>
        <w:tabs>
          <w:tab w:val="left" w:pos="284"/>
        </w:tabs>
        <w:spacing w:after="0" w:line="240" w:lineRule="auto"/>
        <w:ind w:firstLine="284"/>
        <w:jc w:val="center"/>
        <w:rPr>
          <w:rFonts w:ascii="Times New Roman" w:hAnsi="Times New Roman" w:cs="Times New Roman"/>
          <w:sz w:val="12"/>
          <w:szCs w:val="12"/>
        </w:rPr>
      </w:pPr>
      <w:r w:rsidRPr="002E69A2">
        <w:rPr>
          <w:rFonts w:ascii="Times New Roman" w:hAnsi="Times New Roman" w:cs="Times New Roman"/>
          <w:sz w:val="12"/>
          <w:szCs w:val="12"/>
        </w:rPr>
        <w:t>ПОСТАНОВЛЕНИЕ</w:t>
      </w:r>
    </w:p>
    <w:p w:rsidR="002E69A2" w:rsidRPr="002E69A2" w:rsidRDefault="002E69A2" w:rsidP="002E69A2">
      <w:pPr>
        <w:tabs>
          <w:tab w:val="left" w:pos="284"/>
        </w:tabs>
        <w:spacing w:after="0" w:line="240" w:lineRule="auto"/>
        <w:ind w:firstLine="284"/>
        <w:jc w:val="both"/>
        <w:rPr>
          <w:rFonts w:ascii="Times New Roman" w:hAnsi="Times New Roman" w:cs="Times New Roman"/>
          <w:sz w:val="12"/>
          <w:szCs w:val="12"/>
        </w:rPr>
      </w:pPr>
    </w:p>
    <w:p w:rsidR="002E69A2" w:rsidRPr="002E69A2" w:rsidRDefault="002E69A2" w:rsidP="002E69A2">
      <w:pPr>
        <w:tabs>
          <w:tab w:val="left" w:pos="284"/>
        </w:tabs>
        <w:spacing w:after="0" w:line="240" w:lineRule="auto"/>
        <w:ind w:firstLine="284"/>
        <w:jc w:val="both"/>
        <w:rPr>
          <w:rFonts w:ascii="Times New Roman" w:hAnsi="Times New Roman" w:cs="Times New Roman"/>
          <w:sz w:val="12"/>
          <w:szCs w:val="12"/>
        </w:rPr>
      </w:pPr>
      <w:r w:rsidRPr="002E69A2">
        <w:rPr>
          <w:rFonts w:ascii="Times New Roman" w:hAnsi="Times New Roman" w:cs="Times New Roman"/>
          <w:sz w:val="12"/>
          <w:szCs w:val="12"/>
        </w:rPr>
        <w:t xml:space="preserve">от «18» августа 2020 года </w:t>
      </w:r>
      <w:r>
        <w:rPr>
          <w:rFonts w:ascii="Times New Roman" w:hAnsi="Times New Roman" w:cs="Times New Roman"/>
          <w:sz w:val="12"/>
          <w:szCs w:val="12"/>
        </w:rPr>
        <w:t xml:space="preserve">                                                                                                                                                                                            № 7</w:t>
      </w:r>
    </w:p>
    <w:p w:rsidR="002E69A2" w:rsidRPr="002E69A2" w:rsidRDefault="002E69A2" w:rsidP="002E69A2">
      <w:pPr>
        <w:tabs>
          <w:tab w:val="left" w:pos="284"/>
        </w:tabs>
        <w:spacing w:after="0" w:line="240" w:lineRule="auto"/>
        <w:ind w:firstLine="284"/>
        <w:jc w:val="center"/>
        <w:rPr>
          <w:rFonts w:ascii="Times New Roman" w:hAnsi="Times New Roman" w:cs="Times New Roman"/>
          <w:sz w:val="12"/>
          <w:szCs w:val="12"/>
        </w:rPr>
      </w:pPr>
      <w:r w:rsidRPr="002E69A2">
        <w:rPr>
          <w:rFonts w:ascii="Times New Roman" w:hAnsi="Times New Roman" w:cs="Times New Roman"/>
          <w:sz w:val="12"/>
          <w:szCs w:val="12"/>
        </w:rPr>
        <w:t>О проведении публичных слушаний по проекту межевания территории: «Проект межевания территории в границах территориальной зоны «Ж</w:t>
      </w:r>
      <w:proofErr w:type="gramStart"/>
      <w:r w:rsidRPr="002E69A2">
        <w:rPr>
          <w:rFonts w:ascii="Times New Roman" w:hAnsi="Times New Roman" w:cs="Times New Roman"/>
          <w:sz w:val="12"/>
          <w:szCs w:val="12"/>
        </w:rPr>
        <w:t>2</w:t>
      </w:r>
      <w:proofErr w:type="gramEnd"/>
      <w:r w:rsidRPr="002E69A2">
        <w:rPr>
          <w:rFonts w:ascii="Times New Roman" w:hAnsi="Times New Roman" w:cs="Times New Roman"/>
          <w:sz w:val="12"/>
          <w:szCs w:val="12"/>
        </w:rPr>
        <w:t xml:space="preserve"> Зона застройки малоэтажными жилыми домами», застроенная многоквартирными домами № 2, № 15, № 17, № 18, № 19, № 20, № 21, № 24, № 25 по улице Победы в поселке Сургут сельского поселения Сургут муниципального района Сергиевский Самарской области» в границах сельского поселения Сургут муниципального района Сергиевский Самарской области</w:t>
      </w:r>
    </w:p>
    <w:p w:rsidR="002E69A2" w:rsidRPr="002E69A2" w:rsidRDefault="002E69A2" w:rsidP="002E69A2">
      <w:pPr>
        <w:tabs>
          <w:tab w:val="left" w:pos="284"/>
        </w:tabs>
        <w:spacing w:after="0" w:line="240" w:lineRule="auto"/>
        <w:ind w:firstLine="284"/>
        <w:jc w:val="both"/>
        <w:rPr>
          <w:rFonts w:ascii="Times New Roman" w:hAnsi="Times New Roman" w:cs="Times New Roman"/>
          <w:sz w:val="12"/>
          <w:szCs w:val="12"/>
        </w:rPr>
      </w:pPr>
      <w:proofErr w:type="gramStart"/>
      <w:r w:rsidRPr="002E69A2">
        <w:rPr>
          <w:rFonts w:ascii="Times New Roman" w:hAnsi="Times New Roman" w:cs="Times New Roman"/>
          <w:sz w:val="12"/>
          <w:szCs w:val="12"/>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 частью 5 статьи 46 Градостроительного кодекса Российской Федерации, руководствуясь статьей 28 Федерального закона от 06 октября 2003 года № 131-ФЗ «Об общих принципах организации местного самоуправления в Российской Федерации», Уставом сельского поселения Сургут муниципального района Сергиевский Самарской области</w:t>
      </w:r>
      <w:proofErr w:type="gramEnd"/>
      <w:r w:rsidRPr="002E69A2">
        <w:rPr>
          <w:rFonts w:ascii="Times New Roman" w:hAnsi="Times New Roman" w:cs="Times New Roman"/>
          <w:sz w:val="12"/>
          <w:szCs w:val="12"/>
        </w:rPr>
        <w:t>,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Сургут муниципального района Сергиевский Самарской области, утвержденным решением Собрания представителей сельского поселения Сургут муниципального района Сергиевский Самарской</w:t>
      </w:r>
      <w:r>
        <w:rPr>
          <w:rFonts w:ascii="Times New Roman" w:hAnsi="Times New Roman" w:cs="Times New Roman"/>
          <w:sz w:val="12"/>
          <w:szCs w:val="12"/>
        </w:rPr>
        <w:t xml:space="preserve"> области от 01.04.2020 года № 7</w:t>
      </w:r>
    </w:p>
    <w:p w:rsidR="002E69A2" w:rsidRPr="002E69A2" w:rsidRDefault="002E69A2" w:rsidP="002E69A2">
      <w:pPr>
        <w:tabs>
          <w:tab w:val="left" w:pos="284"/>
        </w:tabs>
        <w:spacing w:after="0" w:line="240" w:lineRule="auto"/>
        <w:ind w:firstLine="284"/>
        <w:jc w:val="both"/>
        <w:rPr>
          <w:rFonts w:ascii="Times New Roman" w:hAnsi="Times New Roman" w:cs="Times New Roman"/>
          <w:sz w:val="12"/>
          <w:szCs w:val="12"/>
        </w:rPr>
      </w:pPr>
      <w:r w:rsidRPr="002E69A2">
        <w:rPr>
          <w:rFonts w:ascii="Times New Roman" w:hAnsi="Times New Roman" w:cs="Times New Roman"/>
          <w:sz w:val="12"/>
          <w:szCs w:val="12"/>
        </w:rPr>
        <w:t>ПОСТАНОВЛЯЮ:</w:t>
      </w:r>
    </w:p>
    <w:p w:rsidR="002E69A2" w:rsidRPr="002E69A2" w:rsidRDefault="002E69A2" w:rsidP="002E69A2">
      <w:pPr>
        <w:tabs>
          <w:tab w:val="left" w:pos="284"/>
        </w:tabs>
        <w:spacing w:after="0" w:line="240" w:lineRule="auto"/>
        <w:ind w:firstLine="284"/>
        <w:jc w:val="both"/>
        <w:rPr>
          <w:rFonts w:ascii="Times New Roman" w:hAnsi="Times New Roman" w:cs="Times New Roman"/>
          <w:sz w:val="12"/>
          <w:szCs w:val="12"/>
        </w:rPr>
      </w:pPr>
      <w:r w:rsidRPr="002E69A2">
        <w:rPr>
          <w:rFonts w:ascii="Times New Roman" w:hAnsi="Times New Roman" w:cs="Times New Roman"/>
          <w:sz w:val="12"/>
          <w:szCs w:val="12"/>
        </w:rPr>
        <w:t>1. Провести на территории сельского поселения Сургут муниципального района Сергиевский Самарской области публичные слушания по проекту  межевания территории: «Проект межевания территории в границах территориальной зоны «Ж</w:t>
      </w:r>
      <w:proofErr w:type="gramStart"/>
      <w:r w:rsidRPr="002E69A2">
        <w:rPr>
          <w:rFonts w:ascii="Times New Roman" w:hAnsi="Times New Roman" w:cs="Times New Roman"/>
          <w:sz w:val="12"/>
          <w:szCs w:val="12"/>
        </w:rPr>
        <w:t>2</w:t>
      </w:r>
      <w:proofErr w:type="gramEnd"/>
      <w:r w:rsidRPr="002E69A2">
        <w:rPr>
          <w:rFonts w:ascii="Times New Roman" w:hAnsi="Times New Roman" w:cs="Times New Roman"/>
          <w:sz w:val="12"/>
          <w:szCs w:val="12"/>
        </w:rPr>
        <w:t xml:space="preserve"> Зона застройки малоэтажными жилыми домами», застроенная многоквартирными домами № 2, № 15, № 17, № 18, № 19, № 20, № 21, № 24, № 25 по улице Победы в поселке Сургут сельского поселения Сургут муниципального района Сергиевский Самарской области» в границах  сельского поселения Сургут муниципального района Сергиевский Самарской области (далее – Объект).</w:t>
      </w:r>
    </w:p>
    <w:p w:rsidR="002E69A2" w:rsidRPr="002E69A2" w:rsidRDefault="002E69A2" w:rsidP="002E69A2">
      <w:pPr>
        <w:tabs>
          <w:tab w:val="left" w:pos="284"/>
        </w:tabs>
        <w:spacing w:after="0" w:line="240" w:lineRule="auto"/>
        <w:ind w:firstLine="284"/>
        <w:jc w:val="both"/>
        <w:rPr>
          <w:rFonts w:ascii="Times New Roman" w:hAnsi="Times New Roman" w:cs="Times New Roman"/>
          <w:sz w:val="12"/>
          <w:szCs w:val="12"/>
        </w:rPr>
      </w:pPr>
      <w:r w:rsidRPr="002E69A2">
        <w:rPr>
          <w:rFonts w:ascii="Times New Roman" w:hAnsi="Times New Roman" w:cs="Times New Roman"/>
          <w:sz w:val="12"/>
          <w:szCs w:val="12"/>
        </w:rPr>
        <w:t>2. Срок проведения публичных слушаний по проекту межевания территории Объекта - с 18 августа 2020 года по 21 сентября 2020 года.</w:t>
      </w:r>
    </w:p>
    <w:p w:rsidR="002E69A2" w:rsidRPr="002E69A2" w:rsidRDefault="002E69A2" w:rsidP="002E69A2">
      <w:pPr>
        <w:tabs>
          <w:tab w:val="left" w:pos="284"/>
        </w:tabs>
        <w:spacing w:after="0" w:line="240" w:lineRule="auto"/>
        <w:ind w:firstLine="284"/>
        <w:jc w:val="both"/>
        <w:rPr>
          <w:rFonts w:ascii="Times New Roman" w:hAnsi="Times New Roman" w:cs="Times New Roman"/>
          <w:sz w:val="12"/>
          <w:szCs w:val="12"/>
        </w:rPr>
      </w:pPr>
      <w:r w:rsidRPr="002E69A2">
        <w:rPr>
          <w:rFonts w:ascii="Times New Roman" w:hAnsi="Times New Roman" w:cs="Times New Roman"/>
          <w:sz w:val="12"/>
          <w:szCs w:val="12"/>
        </w:rPr>
        <w:t>3.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 Днем оповещения является официальное опубликование настоящего Постановления.</w:t>
      </w:r>
    </w:p>
    <w:p w:rsidR="002E69A2" w:rsidRPr="002E69A2" w:rsidRDefault="002E69A2" w:rsidP="002E69A2">
      <w:pPr>
        <w:tabs>
          <w:tab w:val="left" w:pos="284"/>
        </w:tabs>
        <w:spacing w:after="0" w:line="240" w:lineRule="auto"/>
        <w:ind w:firstLine="284"/>
        <w:jc w:val="both"/>
        <w:rPr>
          <w:rFonts w:ascii="Times New Roman" w:hAnsi="Times New Roman" w:cs="Times New Roman"/>
          <w:sz w:val="12"/>
          <w:szCs w:val="12"/>
        </w:rPr>
      </w:pPr>
      <w:r w:rsidRPr="002E69A2">
        <w:rPr>
          <w:rFonts w:ascii="Times New Roman" w:hAnsi="Times New Roman" w:cs="Times New Roman"/>
          <w:sz w:val="12"/>
          <w:szCs w:val="12"/>
        </w:rPr>
        <w:lastRenderedPageBreak/>
        <w:t>4. Органом, уполномоченным на организацию и проведение публичных слушаний в соответствии с настоящим Постановлением, является Администрация сельского поселения Сургут муниципального района Сергиевский Самарской области (далее – Администрация). Публичные слушания проводятся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Сургут муниципального района Сергиевский Самарской области, утвержденным решением Собрания представителей сельского поселения Сургут муниципального района Сергиевский Самарской области от 01.04.2020 года № 7.</w:t>
      </w:r>
    </w:p>
    <w:p w:rsidR="002E69A2" w:rsidRPr="002E69A2" w:rsidRDefault="002E69A2" w:rsidP="002E69A2">
      <w:pPr>
        <w:tabs>
          <w:tab w:val="left" w:pos="284"/>
        </w:tabs>
        <w:spacing w:after="0" w:line="240" w:lineRule="auto"/>
        <w:ind w:firstLine="284"/>
        <w:jc w:val="both"/>
        <w:rPr>
          <w:rFonts w:ascii="Times New Roman" w:hAnsi="Times New Roman" w:cs="Times New Roman"/>
          <w:sz w:val="12"/>
          <w:szCs w:val="12"/>
        </w:rPr>
      </w:pPr>
      <w:r w:rsidRPr="002E69A2">
        <w:rPr>
          <w:rFonts w:ascii="Times New Roman" w:hAnsi="Times New Roman" w:cs="Times New Roman"/>
          <w:sz w:val="12"/>
          <w:szCs w:val="12"/>
        </w:rPr>
        <w:t xml:space="preserve">5. </w:t>
      </w:r>
      <w:proofErr w:type="gramStart"/>
      <w:r w:rsidRPr="002E69A2">
        <w:rPr>
          <w:rFonts w:ascii="Times New Roman" w:hAnsi="Times New Roman" w:cs="Times New Roman"/>
          <w:sz w:val="12"/>
          <w:szCs w:val="12"/>
        </w:rPr>
        <w:t>Представление участниками публичных слушаний предложений и замечаний по проекту межевания территории Объекта, а также их учет осуществляется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Сургут муниципального района Сергиевский Самарской области, утвержденным решением Собрания представителей сельского поселения Сургут муниципального района Сергиевский Самарской области от 01.04.2020 года № 7.</w:t>
      </w:r>
      <w:proofErr w:type="gramEnd"/>
    </w:p>
    <w:p w:rsidR="002E69A2" w:rsidRPr="002E69A2" w:rsidRDefault="002E69A2" w:rsidP="002E69A2">
      <w:pPr>
        <w:tabs>
          <w:tab w:val="left" w:pos="284"/>
        </w:tabs>
        <w:spacing w:after="0" w:line="240" w:lineRule="auto"/>
        <w:ind w:firstLine="284"/>
        <w:jc w:val="both"/>
        <w:rPr>
          <w:rFonts w:ascii="Times New Roman" w:hAnsi="Times New Roman" w:cs="Times New Roman"/>
          <w:sz w:val="12"/>
          <w:szCs w:val="12"/>
        </w:rPr>
      </w:pPr>
      <w:r w:rsidRPr="002E69A2">
        <w:rPr>
          <w:rFonts w:ascii="Times New Roman" w:hAnsi="Times New Roman" w:cs="Times New Roman"/>
          <w:sz w:val="12"/>
          <w:szCs w:val="12"/>
        </w:rPr>
        <w:t xml:space="preserve">6. Место проведения публичных слушаний (место проведения экспозиции проекта межевания территории Объекта) в сельском поселении Сургут муниципального района Сергиевский Самарской области: 446551, Самарская область, Сергиевский район, п. Сургут, </w:t>
      </w:r>
      <w:proofErr w:type="spellStart"/>
      <w:r w:rsidRPr="002E69A2">
        <w:rPr>
          <w:rFonts w:ascii="Times New Roman" w:hAnsi="Times New Roman" w:cs="Times New Roman"/>
          <w:sz w:val="12"/>
          <w:szCs w:val="12"/>
        </w:rPr>
        <w:t>ул</w:t>
      </w:r>
      <w:proofErr w:type="gramStart"/>
      <w:r w:rsidRPr="002E69A2">
        <w:rPr>
          <w:rFonts w:ascii="Times New Roman" w:hAnsi="Times New Roman" w:cs="Times New Roman"/>
          <w:sz w:val="12"/>
          <w:szCs w:val="12"/>
        </w:rPr>
        <w:t>.П</w:t>
      </w:r>
      <w:proofErr w:type="gramEnd"/>
      <w:r w:rsidRPr="002E69A2">
        <w:rPr>
          <w:rFonts w:ascii="Times New Roman" w:hAnsi="Times New Roman" w:cs="Times New Roman"/>
          <w:sz w:val="12"/>
          <w:szCs w:val="12"/>
        </w:rPr>
        <w:t>ервомайская</w:t>
      </w:r>
      <w:proofErr w:type="spellEnd"/>
      <w:r w:rsidRPr="002E69A2">
        <w:rPr>
          <w:rFonts w:ascii="Times New Roman" w:hAnsi="Times New Roman" w:cs="Times New Roman"/>
          <w:sz w:val="12"/>
          <w:szCs w:val="12"/>
        </w:rPr>
        <w:t xml:space="preserve">, 12а. Датой открытия экспозиции является дата </w:t>
      </w:r>
      <w:proofErr w:type="gramStart"/>
      <w:r w:rsidRPr="002E69A2">
        <w:rPr>
          <w:rFonts w:ascii="Times New Roman" w:hAnsi="Times New Roman" w:cs="Times New Roman"/>
          <w:sz w:val="12"/>
          <w:szCs w:val="12"/>
        </w:rPr>
        <w:t>опубликования проекта межевания территории Объекта</w:t>
      </w:r>
      <w:proofErr w:type="gramEnd"/>
      <w:r w:rsidRPr="002E69A2">
        <w:rPr>
          <w:rFonts w:ascii="Times New Roman" w:hAnsi="Times New Roman" w:cs="Times New Roman"/>
          <w:sz w:val="12"/>
          <w:szCs w:val="12"/>
        </w:rPr>
        <w:t xml:space="preserve"> и его размещение на официальном сайте Администрации в информационно-телекоммуникационной сети «Интернет» в порядке, установленном п.1 ч.8 ст.5.1 </w:t>
      </w:r>
      <w:proofErr w:type="spellStart"/>
      <w:r w:rsidRPr="002E69A2">
        <w:rPr>
          <w:rFonts w:ascii="Times New Roman" w:hAnsi="Times New Roman" w:cs="Times New Roman"/>
          <w:sz w:val="12"/>
          <w:szCs w:val="12"/>
        </w:rPr>
        <w:t>ГрК</w:t>
      </w:r>
      <w:proofErr w:type="spellEnd"/>
      <w:r w:rsidRPr="002E69A2">
        <w:rPr>
          <w:rFonts w:ascii="Times New Roman" w:hAnsi="Times New Roman" w:cs="Times New Roman"/>
          <w:sz w:val="12"/>
          <w:szCs w:val="12"/>
        </w:rPr>
        <w:t xml:space="preserve"> РФ. Посещение экспозиции возможно в рабочие дни с 10.00 до 17.00. Работа </w:t>
      </w:r>
      <w:proofErr w:type="gramStart"/>
      <w:r w:rsidRPr="002E69A2">
        <w:rPr>
          <w:rFonts w:ascii="Times New Roman" w:hAnsi="Times New Roman" w:cs="Times New Roman"/>
          <w:sz w:val="12"/>
          <w:szCs w:val="12"/>
        </w:rPr>
        <w:t>экспозиции проекта межевания территории Объекта</w:t>
      </w:r>
      <w:proofErr w:type="gramEnd"/>
      <w:r w:rsidRPr="002E69A2">
        <w:rPr>
          <w:rFonts w:ascii="Times New Roman" w:hAnsi="Times New Roman" w:cs="Times New Roman"/>
          <w:sz w:val="12"/>
          <w:szCs w:val="12"/>
        </w:rPr>
        <w:t xml:space="preserve"> завершается за семь дней до окончания срока проведения публичных слушаний, установленного пунктом 2 настоящего Постановления.</w:t>
      </w:r>
    </w:p>
    <w:p w:rsidR="002E69A2" w:rsidRPr="002E69A2" w:rsidRDefault="002E69A2" w:rsidP="002E69A2">
      <w:pPr>
        <w:tabs>
          <w:tab w:val="left" w:pos="284"/>
        </w:tabs>
        <w:spacing w:after="0" w:line="240" w:lineRule="auto"/>
        <w:ind w:firstLine="284"/>
        <w:jc w:val="both"/>
        <w:rPr>
          <w:rFonts w:ascii="Times New Roman" w:hAnsi="Times New Roman" w:cs="Times New Roman"/>
          <w:sz w:val="12"/>
          <w:szCs w:val="12"/>
        </w:rPr>
      </w:pPr>
      <w:r w:rsidRPr="002E69A2">
        <w:rPr>
          <w:rFonts w:ascii="Times New Roman" w:hAnsi="Times New Roman" w:cs="Times New Roman"/>
          <w:sz w:val="12"/>
          <w:szCs w:val="12"/>
        </w:rPr>
        <w:t xml:space="preserve">7. Собрание участников публичных слушаний по проекту межевания территории Объекта состоится 25 августа 2020 года в 14.00 в сельском поселении Сургут муниципального района Сергиевский Самарской области по адресу: 446551, Самарская область, Сергиевский район, п. Сургут, </w:t>
      </w:r>
      <w:proofErr w:type="spellStart"/>
      <w:r w:rsidRPr="002E69A2">
        <w:rPr>
          <w:rFonts w:ascii="Times New Roman" w:hAnsi="Times New Roman" w:cs="Times New Roman"/>
          <w:sz w:val="12"/>
          <w:szCs w:val="12"/>
        </w:rPr>
        <w:t>ул</w:t>
      </w:r>
      <w:proofErr w:type="gramStart"/>
      <w:r w:rsidRPr="002E69A2">
        <w:rPr>
          <w:rFonts w:ascii="Times New Roman" w:hAnsi="Times New Roman" w:cs="Times New Roman"/>
          <w:sz w:val="12"/>
          <w:szCs w:val="12"/>
        </w:rPr>
        <w:t>.П</w:t>
      </w:r>
      <w:proofErr w:type="gramEnd"/>
      <w:r w:rsidRPr="002E69A2">
        <w:rPr>
          <w:rFonts w:ascii="Times New Roman" w:hAnsi="Times New Roman" w:cs="Times New Roman"/>
          <w:sz w:val="12"/>
          <w:szCs w:val="12"/>
        </w:rPr>
        <w:t>ервомайская</w:t>
      </w:r>
      <w:proofErr w:type="spellEnd"/>
      <w:r w:rsidRPr="002E69A2">
        <w:rPr>
          <w:rFonts w:ascii="Times New Roman" w:hAnsi="Times New Roman" w:cs="Times New Roman"/>
          <w:sz w:val="12"/>
          <w:szCs w:val="12"/>
        </w:rPr>
        <w:t>, 12а.</w:t>
      </w:r>
    </w:p>
    <w:p w:rsidR="002E69A2" w:rsidRPr="002E69A2" w:rsidRDefault="002E69A2" w:rsidP="002E69A2">
      <w:pPr>
        <w:tabs>
          <w:tab w:val="left" w:pos="284"/>
        </w:tabs>
        <w:spacing w:after="0" w:line="240" w:lineRule="auto"/>
        <w:ind w:firstLine="284"/>
        <w:jc w:val="both"/>
        <w:rPr>
          <w:rFonts w:ascii="Times New Roman" w:hAnsi="Times New Roman" w:cs="Times New Roman"/>
          <w:sz w:val="12"/>
          <w:szCs w:val="12"/>
        </w:rPr>
      </w:pPr>
      <w:r w:rsidRPr="002E69A2">
        <w:rPr>
          <w:rFonts w:ascii="Times New Roman" w:hAnsi="Times New Roman" w:cs="Times New Roman"/>
          <w:sz w:val="12"/>
          <w:szCs w:val="12"/>
        </w:rPr>
        <w:t xml:space="preserve">8. </w:t>
      </w:r>
      <w:proofErr w:type="gramStart"/>
      <w:r w:rsidRPr="002E69A2">
        <w:rPr>
          <w:rFonts w:ascii="Times New Roman" w:hAnsi="Times New Roman" w:cs="Times New Roman"/>
          <w:sz w:val="12"/>
          <w:szCs w:val="12"/>
        </w:rPr>
        <w:t>Администрации в целях доведения до населения информации о содержании проекта межевания территории Объекта обеспечить организацию выставок, экспозиций демонстрационных материалов проекта межевания территории Объекта в месте проведения публичных слушаний (проведения экспозиции проекта межевания территории Объекта и в местах проведения собрания участников публичных слушаний по проекту межевания территории Объекта.</w:t>
      </w:r>
      <w:proofErr w:type="gramEnd"/>
    </w:p>
    <w:p w:rsidR="002E69A2" w:rsidRPr="002E69A2" w:rsidRDefault="002E69A2" w:rsidP="002E69A2">
      <w:pPr>
        <w:tabs>
          <w:tab w:val="left" w:pos="284"/>
        </w:tabs>
        <w:spacing w:after="0" w:line="240" w:lineRule="auto"/>
        <w:ind w:firstLine="284"/>
        <w:jc w:val="both"/>
        <w:rPr>
          <w:rFonts w:ascii="Times New Roman" w:hAnsi="Times New Roman" w:cs="Times New Roman"/>
          <w:sz w:val="12"/>
          <w:szCs w:val="12"/>
        </w:rPr>
      </w:pPr>
      <w:r w:rsidRPr="002E69A2">
        <w:rPr>
          <w:rFonts w:ascii="Times New Roman" w:hAnsi="Times New Roman" w:cs="Times New Roman"/>
          <w:sz w:val="12"/>
          <w:szCs w:val="12"/>
        </w:rPr>
        <w:t>9. Прием замечаний и предложений от участников публичных слушаний, жителей поселения и иных заинтересованных лиц по проекту межевания территории Объекта осуществляется по адресу, указанному в пункте 6 настоящего Постановления в рабочие дни с 10 часов до 17 часов.  Замечания и предложения могут быть внесены:</w:t>
      </w:r>
    </w:p>
    <w:p w:rsidR="002E69A2" w:rsidRPr="002E69A2" w:rsidRDefault="002E69A2" w:rsidP="002E69A2">
      <w:pPr>
        <w:tabs>
          <w:tab w:val="left" w:pos="284"/>
        </w:tabs>
        <w:spacing w:after="0" w:line="240" w:lineRule="auto"/>
        <w:ind w:firstLine="284"/>
        <w:jc w:val="both"/>
        <w:rPr>
          <w:rFonts w:ascii="Times New Roman" w:hAnsi="Times New Roman" w:cs="Times New Roman"/>
          <w:sz w:val="12"/>
          <w:szCs w:val="12"/>
        </w:rPr>
      </w:pPr>
      <w:r w:rsidRPr="002E69A2">
        <w:rPr>
          <w:rFonts w:ascii="Times New Roman" w:hAnsi="Times New Roman" w:cs="Times New Roman"/>
          <w:sz w:val="12"/>
          <w:szCs w:val="12"/>
        </w:rPr>
        <w:t>1) в письменной или устной форме в ходе проведения собрания участников публичных слушаний;</w:t>
      </w:r>
    </w:p>
    <w:p w:rsidR="002E69A2" w:rsidRPr="002E69A2" w:rsidRDefault="002E69A2" w:rsidP="002E69A2">
      <w:pPr>
        <w:tabs>
          <w:tab w:val="left" w:pos="284"/>
        </w:tabs>
        <w:spacing w:after="0" w:line="240" w:lineRule="auto"/>
        <w:ind w:firstLine="284"/>
        <w:jc w:val="both"/>
        <w:rPr>
          <w:rFonts w:ascii="Times New Roman" w:hAnsi="Times New Roman" w:cs="Times New Roman"/>
          <w:sz w:val="12"/>
          <w:szCs w:val="12"/>
        </w:rPr>
      </w:pPr>
      <w:r w:rsidRPr="002E69A2">
        <w:rPr>
          <w:rFonts w:ascii="Times New Roman" w:hAnsi="Times New Roman" w:cs="Times New Roman"/>
          <w:sz w:val="12"/>
          <w:szCs w:val="12"/>
        </w:rPr>
        <w:t>2) в письменной форме в адрес организатора публичных слушаний;</w:t>
      </w:r>
    </w:p>
    <w:p w:rsidR="002E69A2" w:rsidRPr="002E69A2" w:rsidRDefault="002E69A2" w:rsidP="002E69A2">
      <w:pPr>
        <w:tabs>
          <w:tab w:val="left" w:pos="284"/>
        </w:tabs>
        <w:spacing w:after="0" w:line="240" w:lineRule="auto"/>
        <w:ind w:firstLine="284"/>
        <w:jc w:val="both"/>
        <w:rPr>
          <w:rFonts w:ascii="Times New Roman" w:hAnsi="Times New Roman" w:cs="Times New Roman"/>
          <w:sz w:val="12"/>
          <w:szCs w:val="12"/>
        </w:rPr>
      </w:pPr>
      <w:r w:rsidRPr="002E69A2">
        <w:rPr>
          <w:rFonts w:ascii="Times New Roman" w:hAnsi="Times New Roman" w:cs="Times New Roman"/>
          <w:sz w:val="12"/>
          <w:szCs w:val="12"/>
        </w:rPr>
        <w:t>3) посредством записи в книге (журнале) учета посетителей экспозиции проекта, подлежащего рассмотрению на публичных слушаниях;</w:t>
      </w:r>
    </w:p>
    <w:p w:rsidR="002E69A2" w:rsidRPr="002E69A2" w:rsidRDefault="002E69A2" w:rsidP="002E69A2">
      <w:pPr>
        <w:tabs>
          <w:tab w:val="left" w:pos="284"/>
        </w:tabs>
        <w:spacing w:after="0" w:line="240" w:lineRule="auto"/>
        <w:ind w:firstLine="284"/>
        <w:jc w:val="both"/>
        <w:rPr>
          <w:rFonts w:ascii="Times New Roman" w:hAnsi="Times New Roman" w:cs="Times New Roman"/>
          <w:sz w:val="12"/>
          <w:szCs w:val="12"/>
        </w:rPr>
      </w:pPr>
      <w:r w:rsidRPr="002E69A2">
        <w:rPr>
          <w:rFonts w:ascii="Times New Roman" w:hAnsi="Times New Roman" w:cs="Times New Roman"/>
          <w:sz w:val="12"/>
          <w:szCs w:val="12"/>
        </w:rPr>
        <w:t xml:space="preserve">10. При подаче замечаний и предложений 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2E69A2">
        <w:rPr>
          <w:rFonts w:ascii="Times New Roman" w:hAnsi="Times New Roman" w:cs="Times New Roman"/>
          <w:sz w:val="12"/>
          <w:szCs w:val="12"/>
        </w:rPr>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w:t>
      </w:r>
      <w:proofErr w:type="gramEnd"/>
      <w:r w:rsidRPr="002E69A2">
        <w:rPr>
          <w:rFonts w:ascii="Times New Roman" w:hAnsi="Times New Roman" w:cs="Times New Roman"/>
          <w:sz w:val="12"/>
          <w:szCs w:val="12"/>
        </w:rPr>
        <w:t>, объекты капитального строительства, помещения, являющиеся частью указанных объектов капитального строительства.</w:t>
      </w:r>
    </w:p>
    <w:p w:rsidR="002E69A2" w:rsidRPr="002E69A2" w:rsidRDefault="002E69A2" w:rsidP="002E69A2">
      <w:pPr>
        <w:tabs>
          <w:tab w:val="left" w:pos="284"/>
        </w:tabs>
        <w:spacing w:after="0" w:line="240" w:lineRule="auto"/>
        <w:ind w:firstLine="284"/>
        <w:jc w:val="both"/>
        <w:rPr>
          <w:rFonts w:ascii="Times New Roman" w:hAnsi="Times New Roman" w:cs="Times New Roman"/>
          <w:sz w:val="12"/>
          <w:szCs w:val="12"/>
        </w:rPr>
      </w:pPr>
      <w:r w:rsidRPr="002E69A2">
        <w:rPr>
          <w:rFonts w:ascii="Times New Roman" w:hAnsi="Times New Roman" w:cs="Times New Roman"/>
          <w:sz w:val="12"/>
          <w:szCs w:val="12"/>
        </w:rPr>
        <w:t>11. Прием замечаний и предложений от участников публичных слушаний, жителей поселения и иных заинтересованных лиц по проекту межевания территории Объекта прекращается 14.09.2020 года – за семь дней до окончания срока проведения публичных слушаний.</w:t>
      </w:r>
    </w:p>
    <w:p w:rsidR="002E69A2" w:rsidRPr="002E69A2" w:rsidRDefault="002E69A2" w:rsidP="002E69A2">
      <w:pPr>
        <w:tabs>
          <w:tab w:val="left" w:pos="284"/>
        </w:tabs>
        <w:spacing w:after="0" w:line="240" w:lineRule="auto"/>
        <w:ind w:firstLine="284"/>
        <w:jc w:val="both"/>
        <w:rPr>
          <w:rFonts w:ascii="Times New Roman" w:hAnsi="Times New Roman" w:cs="Times New Roman"/>
          <w:sz w:val="12"/>
          <w:szCs w:val="12"/>
        </w:rPr>
      </w:pPr>
      <w:r w:rsidRPr="002E69A2">
        <w:rPr>
          <w:rFonts w:ascii="Times New Roman" w:hAnsi="Times New Roman" w:cs="Times New Roman"/>
          <w:sz w:val="12"/>
          <w:szCs w:val="12"/>
        </w:rPr>
        <w:t xml:space="preserve">12. Назначить лицом, ответственным за ведение протокола публичных слушаний, протокола собрания участников публичных слушаний по проекту </w:t>
      </w:r>
      <w:proofErr w:type="gramStart"/>
      <w:r w:rsidRPr="002E69A2">
        <w:rPr>
          <w:rFonts w:ascii="Times New Roman" w:hAnsi="Times New Roman" w:cs="Times New Roman"/>
          <w:sz w:val="12"/>
          <w:szCs w:val="12"/>
        </w:rPr>
        <w:t>межевания территории Объекта ведущего специалиста Администрации сельского поселения</w:t>
      </w:r>
      <w:proofErr w:type="gramEnd"/>
      <w:r w:rsidRPr="002E69A2">
        <w:rPr>
          <w:rFonts w:ascii="Times New Roman" w:hAnsi="Times New Roman" w:cs="Times New Roman"/>
          <w:sz w:val="12"/>
          <w:szCs w:val="12"/>
        </w:rPr>
        <w:t xml:space="preserve"> Сургут муниципального района Сергиевский Самарской области - </w:t>
      </w:r>
      <w:proofErr w:type="spellStart"/>
      <w:r w:rsidRPr="002E69A2">
        <w:rPr>
          <w:rFonts w:ascii="Times New Roman" w:hAnsi="Times New Roman" w:cs="Times New Roman"/>
          <w:sz w:val="12"/>
          <w:szCs w:val="12"/>
        </w:rPr>
        <w:t>Бугайскую</w:t>
      </w:r>
      <w:proofErr w:type="spellEnd"/>
      <w:r w:rsidRPr="002E69A2">
        <w:rPr>
          <w:rFonts w:ascii="Times New Roman" w:hAnsi="Times New Roman" w:cs="Times New Roman"/>
          <w:sz w:val="12"/>
          <w:szCs w:val="12"/>
        </w:rPr>
        <w:t xml:space="preserve"> Светлану Геннадьевну.</w:t>
      </w:r>
    </w:p>
    <w:p w:rsidR="002E69A2" w:rsidRPr="002E69A2" w:rsidRDefault="002E69A2" w:rsidP="002E69A2">
      <w:pPr>
        <w:tabs>
          <w:tab w:val="left" w:pos="284"/>
        </w:tabs>
        <w:spacing w:after="0" w:line="240" w:lineRule="auto"/>
        <w:ind w:firstLine="284"/>
        <w:jc w:val="both"/>
        <w:rPr>
          <w:rFonts w:ascii="Times New Roman" w:hAnsi="Times New Roman" w:cs="Times New Roman"/>
          <w:sz w:val="12"/>
          <w:szCs w:val="12"/>
        </w:rPr>
      </w:pPr>
      <w:r w:rsidRPr="002E69A2">
        <w:rPr>
          <w:rFonts w:ascii="Times New Roman" w:hAnsi="Times New Roman" w:cs="Times New Roman"/>
          <w:sz w:val="12"/>
          <w:szCs w:val="12"/>
        </w:rPr>
        <w:t>13. Администрации в целях заблаговременного ознакомления жителей поселения и иных заинтересованных лиц с проектом межевания территории Объекта обеспечить:</w:t>
      </w:r>
    </w:p>
    <w:p w:rsidR="002E69A2" w:rsidRPr="002E69A2" w:rsidRDefault="002E69A2" w:rsidP="002E69A2">
      <w:pPr>
        <w:tabs>
          <w:tab w:val="left" w:pos="284"/>
        </w:tabs>
        <w:spacing w:after="0" w:line="240" w:lineRule="auto"/>
        <w:ind w:firstLine="284"/>
        <w:jc w:val="both"/>
        <w:rPr>
          <w:rFonts w:ascii="Times New Roman" w:hAnsi="Times New Roman" w:cs="Times New Roman"/>
          <w:sz w:val="12"/>
          <w:szCs w:val="12"/>
        </w:rPr>
      </w:pPr>
      <w:r w:rsidRPr="002E69A2">
        <w:rPr>
          <w:rFonts w:ascii="Times New Roman" w:hAnsi="Times New Roman" w:cs="Times New Roman"/>
          <w:sz w:val="12"/>
          <w:szCs w:val="12"/>
        </w:rPr>
        <w:t>- официальное опубликование проекта межевания территории Объекта;</w:t>
      </w:r>
    </w:p>
    <w:p w:rsidR="002E69A2" w:rsidRPr="002E69A2" w:rsidRDefault="002E69A2" w:rsidP="002E69A2">
      <w:pPr>
        <w:tabs>
          <w:tab w:val="left" w:pos="284"/>
        </w:tabs>
        <w:spacing w:after="0" w:line="240" w:lineRule="auto"/>
        <w:ind w:firstLine="284"/>
        <w:jc w:val="both"/>
        <w:rPr>
          <w:rFonts w:ascii="Times New Roman" w:hAnsi="Times New Roman" w:cs="Times New Roman"/>
          <w:sz w:val="12"/>
          <w:szCs w:val="12"/>
        </w:rPr>
      </w:pPr>
      <w:r w:rsidRPr="002E69A2">
        <w:rPr>
          <w:rFonts w:ascii="Times New Roman" w:hAnsi="Times New Roman" w:cs="Times New Roman"/>
          <w:sz w:val="12"/>
          <w:szCs w:val="12"/>
        </w:rPr>
        <w:t>- размещение проекта межевания территории Объекта на официальном сайте Администрации муниципального района Сергиевский Самарской области в информационно-телекоммуникационной сети «Интернет» - http://www.sergievsk.ru;</w:t>
      </w:r>
    </w:p>
    <w:p w:rsidR="002E69A2" w:rsidRPr="002E69A2" w:rsidRDefault="002E69A2" w:rsidP="002E69A2">
      <w:pPr>
        <w:tabs>
          <w:tab w:val="left" w:pos="284"/>
        </w:tabs>
        <w:spacing w:after="0" w:line="240" w:lineRule="auto"/>
        <w:ind w:firstLine="284"/>
        <w:jc w:val="both"/>
        <w:rPr>
          <w:rFonts w:ascii="Times New Roman" w:hAnsi="Times New Roman" w:cs="Times New Roman"/>
          <w:sz w:val="12"/>
          <w:szCs w:val="12"/>
        </w:rPr>
      </w:pPr>
      <w:r w:rsidRPr="002E69A2">
        <w:rPr>
          <w:rFonts w:ascii="Times New Roman" w:hAnsi="Times New Roman" w:cs="Times New Roman"/>
          <w:sz w:val="12"/>
          <w:szCs w:val="12"/>
        </w:rPr>
        <w:t>- беспрепятственный доступ к ознакомлению с проектом межевания территории Объекта в здании Администрации сельского поселения Сургут (в соответствии с режимом работы Администрации сельского поселения Сургут).</w:t>
      </w:r>
    </w:p>
    <w:p w:rsidR="002E69A2" w:rsidRPr="002E69A2" w:rsidRDefault="002E69A2" w:rsidP="002E69A2">
      <w:pPr>
        <w:tabs>
          <w:tab w:val="left" w:pos="284"/>
        </w:tabs>
        <w:spacing w:after="0" w:line="240" w:lineRule="auto"/>
        <w:ind w:firstLine="284"/>
        <w:jc w:val="both"/>
        <w:rPr>
          <w:rFonts w:ascii="Times New Roman" w:hAnsi="Times New Roman" w:cs="Times New Roman"/>
          <w:sz w:val="12"/>
          <w:szCs w:val="12"/>
        </w:rPr>
      </w:pPr>
      <w:r w:rsidRPr="002E69A2">
        <w:rPr>
          <w:rFonts w:ascii="Times New Roman" w:hAnsi="Times New Roman" w:cs="Times New Roman"/>
          <w:sz w:val="12"/>
          <w:szCs w:val="12"/>
        </w:rPr>
        <w:t>14. Настоящее Постановление является оповещением о начале публичных слушаний и подлежит опубликованию в газете «Сергиевский вестник» и на официальном сайте Администрации муниципального района Сергиевский в информационно-телекоммуникационной сети «Интернет» - http://www.sergievsk.ru, в разделе «Градостроительство» сельского поселения Сургут муниципального района Сергиевский, подразделе «Проекты планировки и межевания территории».</w:t>
      </w:r>
    </w:p>
    <w:p w:rsidR="002E69A2" w:rsidRPr="002E69A2" w:rsidRDefault="002E69A2" w:rsidP="002E69A2">
      <w:pPr>
        <w:tabs>
          <w:tab w:val="left" w:pos="284"/>
        </w:tabs>
        <w:spacing w:after="0" w:line="240" w:lineRule="auto"/>
        <w:ind w:firstLine="284"/>
        <w:jc w:val="both"/>
        <w:rPr>
          <w:rFonts w:ascii="Times New Roman" w:hAnsi="Times New Roman" w:cs="Times New Roman"/>
          <w:sz w:val="12"/>
          <w:szCs w:val="12"/>
        </w:rPr>
      </w:pPr>
      <w:r w:rsidRPr="002E69A2">
        <w:rPr>
          <w:rFonts w:ascii="Times New Roman" w:hAnsi="Times New Roman" w:cs="Times New Roman"/>
          <w:sz w:val="12"/>
          <w:szCs w:val="12"/>
        </w:rPr>
        <w:t>15. В случае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жителей поселения и иных заинтересованных лиц, а также дата окончания публичных слушаний переносятся на с</w:t>
      </w:r>
      <w:r>
        <w:rPr>
          <w:rFonts w:ascii="Times New Roman" w:hAnsi="Times New Roman" w:cs="Times New Roman"/>
          <w:sz w:val="12"/>
          <w:szCs w:val="12"/>
        </w:rPr>
        <w:t>оответствующее количество дней.</w:t>
      </w:r>
    </w:p>
    <w:p w:rsidR="002E69A2" w:rsidRPr="002E69A2" w:rsidRDefault="002E69A2" w:rsidP="002E69A2">
      <w:pPr>
        <w:tabs>
          <w:tab w:val="left" w:pos="284"/>
        </w:tabs>
        <w:spacing w:after="0" w:line="240" w:lineRule="auto"/>
        <w:ind w:firstLine="284"/>
        <w:jc w:val="right"/>
        <w:rPr>
          <w:rFonts w:ascii="Times New Roman" w:hAnsi="Times New Roman" w:cs="Times New Roman"/>
          <w:sz w:val="12"/>
          <w:szCs w:val="12"/>
        </w:rPr>
      </w:pPr>
      <w:r w:rsidRPr="002E69A2">
        <w:rPr>
          <w:rFonts w:ascii="Times New Roman" w:hAnsi="Times New Roman" w:cs="Times New Roman"/>
          <w:sz w:val="12"/>
          <w:szCs w:val="12"/>
        </w:rPr>
        <w:t>Глава сельского поселения Сургут</w:t>
      </w:r>
    </w:p>
    <w:p w:rsidR="002E69A2" w:rsidRPr="002E69A2" w:rsidRDefault="002E69A2" w:rsidP="002E69A2">
      <w:pPr>
        <w:tabs>
          <w:tab w:val="left" w:pos="284"/>
        </w:tabs>
        <w:spacing w:after="0" w:line="240" w:lineRule="auto"/>
        <w:ind w:firstLine="284"/>
        <w:jc w:val="right"/>
        <w:rPr>
          <w:rFonts w:ascii="Times New Roman" w:hAnsi="Times New Roman" w:cs="Times New Roman"/>
          <w:sz w:val="12"/>
          <w:szCs w:val="12"/>
        </w:rPr>
      </w:pPr>
      <w:r w:rsidRPr="002E69A2">
        <w:rPr>
          <w:rFonts w:ascii="Times New Roman" w:hAnsi="Times New Roman" w:cs="Times New Roman"/>
          <w:sz w:val="12"/>
          <w:szCs w:val="12"/>
        </w:rPr>
        <w:t>муниципального района Сергиевский</w:t>
      </w:r>
    </w:p>
    <w:p w:rsidR="002E69A2" w:rsidRDefault="002E69A2" w:rsidP="002E69A2">
      <w:pPr>
        <w:tabs>
          <w:tab w:val="left" w:pos="284"/>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Самарской области           </w:t>
      </w:r>
      <w:r w:rsidRPr="002E69A2">
        <w:rPr>
          <w:rFonts w:ascii="Times New Roman" w:hAnsi="Times New Roman" w:cs="Times New Roman"/>
          <w:sz w:val="12"/>
          <w:szCs w:val="12"/>
        </w:rPr>
        <w:t xml:space="preserve">                </w:t>
      </w:r>
    </w:p>
    <w:p w:rsidR="002E69A2" w:rsidRDefault="002E69A2" w:rsidP="002E69A2">
      <w:pPr>
        <w:tabs>
          <w:tab w:val="left" w:pos="284"/>
        </w:tabs>
        <w:spacing w:after="0" w:line="240" w:lineRule="auto"/>
        <w:ind w:firstLine="284"/>
        <w:jc w:val="right"/>
        <w:rPr>
          <w:rFonts w:ascii="Times New Roman" w:hAnsi="Times New Roman" w:cs="Times New Roman"/>
          <w:sz w:val="12"/>
          <w:szCs w:val="12"/>
        </w:rPr>
      </w:pPr>
      <w:r w:rsidRPr="002E69A2">
        <w:rPr>
          <w:rFonts w:ascii="Times New Roman" w:hAnsi="Times New Roman" w:cs="Times New Roman"/>
          <w:sz w:val="12"/>
          <w:szCs w:val="12"/>
        </w:rPr>
        <w:t xml:space="preserve"> </w:t>
      </w:r>
      <w:r>
        <w:rPr>
          <w:rFonts w:ascii="Times New Roman" w:hAnsi="Times New Roman" w:cs="Times New Roman"/>
          <w:sz w:val="12"/>
          <w:szCs w:val="12"/>
        </w:rPr>
        <w:t xml:space="preserve">                   С.А. Содомов</w:t>
      </w:r>
    </w:p>
    <w:p w:rsidR="00117ECF" w:rsidRDefault="00117ECF" w:rsidP="002E69A2">
      <w:pPr>
        <w:tabs>
          <w:tab w:val="left" w:pos="284"/>
        </w:tabs>
        <w:spacing w:after="0" w:line="240" w:lineRule="auto"/>
        <w:ind w:firstLine="284"/>
        <w:jc w:val="right"/>
        <w:rPr>
          <w:rFonts w:ascii="Times New Roman" w:hAnsi="Times New Roman" w:cs="Times New Roman"/>
          <w:sz w:val="12"/>
          <w:szCs w:val="12"/>
        </w:rPr>
      </w:pPr>
    </w:p>
    <w:p w:rsidR="00117ECF" w:rsidRPr="00117ECF" w:rsidRDefault="00117ECF" w:rsidP="00117ECF">
      <w:pPr>
        <w:tabs>
          <w:tab w:val="left" w:pos="284"/>
        </w:tabs>
        <w:spacing w:after="0" w:line="240" w:lineRule="auto"/>
        <w:ind w:firstLine="284"/>
        <w:jc w:val="center"/>
        <w:rPr>
          <w:rFonts w:ascii="Times New Roman" w:hAnsi="Times New Roman" w:cs="Times New Roman"/>
          <w:b/>
          <w:sz w:val="12"/>
          <w:szCs w:val="12"/>
        </w:rPr>
      </w:pPr>
      <w:r w:rsidRPr="00117ECF">
        <w:rPr>
          <w:rFonts w:ascii="Times New Roman" w:hAnsi="Times New Roman" w:cs="Times New Roman"/>
          <w:b/>
          <w:sz w:val="12"/>
          <w:szCs w:val="12"/>
        </w:rPr>
        <w:t xml:space="preserve">Заключение </w:t>
      </w:r>
      <w:proofErr w:type="gramStart"/>
      <w:r w:rsidRPr="00117ECF">
        <w:rPr>
          <w:rFonts w:ascii="Times New Roman" w:hAnsi="Times New Roman" w:cs="Times New Roman"/>
          <w:b/>
          <w:sz w:val="12"/>
          <w:szCs w:val="12"/>
        </w:rPr>
        <w:t>о результатах публичных слушаний в сельском поселении Серноводск муниципального района Сергиевский Самарской области по проекту Постановления о предоставлении разрешения на отклонение</w:t>
      </w:r>
      <w:proofErr w:type="gramEnd"/>
      <w:r w:rsidRPr="00117ECF">
        <w:rPr>
          <w:rFonts w:ascii="Times New Roman" w:hAnsi="Times New Roman" w:cs="Times New Roman"/>
          <w:b/>
          <w:sz w:val="12"/>
          <w:szCs w:val="12"/>
        </w:rPr>
        <w:t xml:space="preserve"> от предельных параметров разрешенного строительства, реконструкции объекта капитального строительства для земельного участка с кадастровым номером 63:31:0806017:9, площадью 513 </w:t>
      </w:r>
      <w:proofErr w:type="spellStart"/>
      <w:r w:rsidRPr="00117ECF">
        <w:rPr>
          <w:rFonts w:ascii="Times New Roman" w:hAnsi="Times New Roman" w:cs="Times New Roman"/>
          <w:b/>
          <w:sz w:val="12"/>
          <w:szCs w:val="12"/>
        </w:rPr>
        <w:t>кв.м</w:t>
      </w:r>
      <w:proofErr w:type="spellEnd"/>
      <w:r w:rsidRPr="00117ECF">
        <w:rPr>
          <w:rFonts w:ascii="Times New Roman" w:hAnsi="Times New Roman" w:cs="Times New Roman"/>
          <w:b/>
          <w:sz w:val="12"/>
          <w:szCs w:val="12"/>
        </w:rPr>
        <w:t xml:space="preserve">., расположенного по адресу: Самарская область, муниципальный район Сергиевский, </w:t>
      </w:r>
      <w:proofErr w:type="spellStart"/>
      <w:r w:rsidRPr="00117ECF">
        <w:rPr>
          <w:rFonts w:ascii="Times New Roman" w:hAnsi="Times New Roman" w:cs="Times New Roman"/>
          <w:b/>
          <w:sz w:val="12"/>
          <w:szCs w:val="12"/>
        </w:rPr>
        <w:t>п</w:t>
      </w:r>
      <w:proofErr w:type="gramStart"/>
      <w:r w:rsidRPr="00117ECF">
        <w:rPr>
          <w:rFonts w:ascii="Times New Roman" w:hAnsi="Times New Roman" w:cs="Times New Roman"/>
          <w:b/>
          <w:sz w:val="12"/>
          <w:szCs w:val="12"/>
        </w:rPr>
        <w:t>.С</w:t>
      </w:r>
      <w:proofErr w:type="gramEnd"/>
      <w:r w:rsidRPr="00117ECF">
        <w:rPr>
          <w:rFonts w:ascii="Times New Roman" w:hAnsi="Times New Roman" w:cs="Times New Roman"/>
          <w:b/>
          <w:sz w:val="12"/>
          <w:szCs w:val="12"/>
        </w:rPr>
        <w:t>ерноводск</w:t>
      </w:r>
      <w:proofErr w:type="spellEnd"/>
      <w:r w:rsidRPr="00117ECF">
        <w:rPr>
          <w:rFonts w:ascii="Times New Roman" w:hAnsi="Times New Roman" w:cs="Times New Roman"/>
          <w:b/>
          <w:sz w:val="12"/>
          <w:szCs w:val="12"/>
        </w:rPr>
        <w:t xml:space="preserve">, </w:t>
      </w:r>
      <w:proofErr w:type="spellStart"/>
      <w:r w:rsidRPr="00117ECF">
        <w:rPr>
          <w:rFonts w:ascii="Times New Roman" w:hAnsi="Times New Roman" w:cs="Times New Roman"/>
          <w:b/>
          <w:sz w:val="12"/>
          <w:szCs w:val="12"/>
        </w:rPr>
        <w:t>ул.Революции</w:t>
      </w:r>
      <w:proofErr w:type="spellEnd"/>
      <w:r w:rsidRPr="00117ECF">
        <w:rPr>
          <w:rFonts w:ascii="Times New Roman" w:hAnsi="Times New Roman" w:cs="Times New Roman"/>
          <w:b/>
          <w:sz w:val="12"/>
          <w:szCs w:val="12"/>
        </w:rPr>
        <w:t>, № 41</w:t>
      </w:r>
    </w:p>
    <w:p w:rsidR="00117ECF" w:rsidRPr="00117ECF" w:rsidRDefault="00117ECF" w:rsidP="00117ECF">
      <w:pPr>
        <w:tabs>
          <w:tab w:val="left" w:pos="284"/>
        </w:tabs>
        <w:spacing w:after="0" w:line="240" w:lineRule="auto"/>
        <w:ind w:firstLine="284"/>
        <w:jc w:val="both"/>
        <w:rPr>
          <w:rFonts w:ascii="Times New Roman" w:hAnsi="Times New Roman" w:cs="Times New Roman"/>
          <w:sz w:val="12"/>
          <w:szCs w:val="12"/>
        </w:rPr>
      </w:pPr>
      <w:r w:rsidRPr="00117ECF">
        <w:rPr>
          <w:rFonts w:ascii="Times New Roman" w:hAnsi="Times New Roman" w:cs="Times New Roman"/>
          <w:sz w:val="12"/>
          <w:szCs w:val="12"/>
        </w:rPr>
        <w:t>1. Дата оформления заключения: «17» августа 2020 года.</w:t>
      </w:r>
    </w:p>
    <w:p w:rsidR="00117ECF" w:rsidRPr="00117ECF" w:rsidRDefault="00117ECF" w:rsidP="00117ECF">
      <w:pPr>
        <w:tabs>
          <w:tab w:val="left" w:pos="284"/>
        </w:tabs>
        <w:spacing w:after="0" w:line="240" w:lineRule="auto"/>
        <w:ind w:firstLine="284"/>
        <w:jc w:val="both"/>
        <w:rPr>
          <w:rFonts w:ascii="Times New Roman" w:hAnsi="Times New Roman" w:cs="Times New Roman"/>
          <w:sz w:val="12"/>
          <w:szCs w:val="12"/>
        </w:rPr>
      </w:pPr>
      <w:r w:rsidRPr="00117ECF">
        <w:rPr>
          <w:rFonts w:ascii="Times New Roman" w:hAnsi="Times New Roman" w:cs="Times New Roman"/>
          <w:sz w:val="12"/>
          <w:szCs w:val="12"/>
        </w:rPr>
        <w:t>2. Дата проведения публичных слушаний: с 24.07.2020 г. по 17.08.2020 г.</w:t>
      </w:r>
    </w:p>
    <w:p w:rsidR="00117ECF" w:rsidRPr="00117ECF" w:rsidRDefault="00117ECF" w:rsidP="00117ECF">
      <w:pPr>
        <w:tabs>
          <w:tab w:val="left" w:pos="284"/>
        </w:tabs>
        <w:spacing w:after="0" w:line="240" w:lineRule="auto"/>
        <w:ind w:firstLine="284"/>
        <w:jc w:val="both"/>
        <w:rPr>
          <w:rFonts w:ascii="Times New Roman" w:hAnsi="Times New Roman" w:cs="Times New Roman"/>
          <w:sz w:val="12"/>
          <w:szCs w:val="12"/>
        </w:rPr>
      </w:pPr>
      <w:r w:rsidRPr="00117ECF">
        <w:rPr>
          <w:rFonts w:ascii="Times New Roman" w:hAnsi="Times New Roman" w:cs="Times New Roman"/>
          <w:sz w:val="12"/>
          <w:szCs w:val="12"/>
        </w:rPr>
        <w:t xml:space="preserve">3. Место проведения публичных слушаний (место ведения протокола публичных слушаний) в сельском поселении Сергиевск муниципального района Сергиевский Самарской области: 446533, Самарская область, Сергиевский район, п. Серноводск, </w:t>
      </w:r>
      <w:proofErr w:type="spellStart"/>
      <w:r w:rsidRPr="00117ECF">
        <w:rPr>
          <w:rFonts w:ascii="Times New Roman" w:hAnsi="Times New Roman" w:cs="Times New Roman"/>
          <w:sz w:val="12"/>
          <w:szCs w:val="12"/>
        </w:rPr>
        <w:t>ул</w:t>
      </w:r>
      <w:proofErr w:type="gramStart"/>
      <w:r w:rsidRPr="00117ECF">
        <w:rPr>
          <w:rFonts w:ascii="Times New Roman" w:hAnsi="Times New Roman" w:cs="Times New Roman"/>
          <w:sz w:val="12"/>
          <w:szCs w:val="12"/>
        </w:rPr>
        <w:t>.С</w:t>
      </w:r>
      <w:proofErr w:type="gramEnd"/>
      <w:r w:rsidRPr="00117ECF">
        <w:rPr>
          <w:rFonts w:ascii="Times New Roman" w:hAnsi="Times New Roman" w:cs="Times New Roman"/>
          <w:sz w:val="12"/>
          <w:szCs w:val="12"/>
        </w:rPr>
        <w:t>оветская</w:t>
      </w:r>
      <w:proofErr w:type="spellEnd"/>
      <w:r w:rsidRPr="00117ECF">
        <w:rPr>
          <w:rFonts w:ascii="Times New Roman" w:hAnsi="Times New Roman" w:cs="Times New Roman"/>
          <w:sz w:val="12"/>
          <w:szCs w:val="12"/>
        </w:rPr>
        <w:t>, д.61.</w:t>
      </w:r>
    </w:p>
    <w:p w:rsidR="00117ECF" w:rsidRPr="00117ECF" w:rsidRDefault="00117ECF" w:rsidP="00117ECF">
      <w:pPr>
        <w:tabs>
          <w:tab w:val="left" w:pos="284"/>
        </w:tabs>
        <w:spacing w:after="0" w:line="240" w:lineRule="auto"/>
        <w:ind w:firstLine="284"/>
        <w:jc w:val="both"/>
        <w:rPr>
          <w:rFonts w:ascii="Times New Roman" w:hAnsi="Times New Roman" w:cs="Times New Roman"/>
          <w:sz w:val="12"/>
          <w:szCs w:val="12"/>
        </w:rPr>
      </w:pPr>
      <w:r w:rsidRPr="00117ECF">
        <w:rPr>
          <w:rFonts w:ascii="Times New Roman" w:hAnsi="Times New Roman" w:cs="Times New Roman"/>
          <w:sz w:val="12"/>
          <w:szCs w:val="12"/>
        </w:rPr>
        <w:lastRenderedPageBreak/>
        <w:t xml:space="preserve">4. </w:t>
      </w:r>
      <w:proofErr w:type="gramStart"/>
      <w:r w:rsidRPr="00117ECF">
        <w:rPr>
          <w:rFonts w:ascii="Times New Roman" w:hAnsi="Times New Roman" w:cs="Times New Roman"/>
          <w:sz w:val="12"/>
          <w:szCs w:val="12"/>
        </w:rPr>
        <w:t>Основание проведения публичных слушаний – оповещение о начале публичных слушаний в виде Постановления Главы сельского поселения Серноводск муниципального района Сергиевский Самарской области от 24 июля 2020 года № 4 «О проведении публичных слушаний по проекту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63:31:0806017:9, площадью 513</w:t>
      </w:r>
      <w:proofErr w:type="gramEnd"/>
      <w:r w:rsidRPr="00117ECF">
        <w:rPr>
          <w:rFonts w:ascii="Times New Roman" w:hAnsi="Times New Roman" w:cs="Times New Roman"/>
          <w:sz w:val="12"/>
          <w:szCs w:val="12"/>
        </w:rPr>
        <w:t xml:space="preserve"> </w:t>
      </w:r>
      <w:proofErr w:type="spellStart"/>
      <w:r w:rsidRPr="00117ECF">
        <w:rPr>
          <w:rFonts w:ascii="Times New Roman" w:hAnsi="Times New Roman" w:cs="Times New Roman"/>
          <w:sz w:val="12"/>
          <w:szCs w:val="12"/>
        </w:rPr>
        <w:t>кв.м</w:t>
      </w:r>
      <w:proofErr w:type="spellEnd"/>
      <w:r w:rsidRPr="00117ECF">
        <w:rPr>
          <w:rFonts w:ascii="Times New Roman" w:hAnsi="Times New Roman" w:cs="Times New Roman"/>
          <w:sz w:val="12"/>
          <w:szCs w:val="12"/>
        </w:rPr>
        <w:t xml:space="preserve">., </w:t>
      </w:r>
      <w:proofErr w:type="gramStart"/>
      <w:r w:rsidRPr="00117ECF">
        <w:rPr>
          <w:rFonts w:ascii="Times New Roman" w:hAnsi="Times New Roman" w:cs="Times New Roman"/>
          <w:sz w:val="12"/>
          <w:szCs w:val="12"/>
        </w:rPr>
        <w:t>расположенного</w:t>
      </w:r>
      <w:proofErr w:type="gramEnd"/>
      <w:r w:rsidRPr="00117ECF">
        <w:rPr>
          <w:rFonts w:ascii="Times New Roman" w:hAnsi="Times New Roman" w:cs="Times New Roman"/>
          <w:sz w:val="12"/>
          <w:szCs w:val="12"/>
        </w:rPr>
        <w:t xml:space="preserve"> по адресу: Самарская область, муниципальный район Сергиевский, </w:t>
      </w:r>
      <w:proofErr w:type="spellStart"/>
      <w:r w:rsidRPr="00117ECF">
        <w:rPr>
          <w:rFonts w:ascii="Times New Roman" w:hAnsi="Times New Roman" w:cs="Times New Roman"/>
          <w:sz w:val="12"/>
          <w:szCs w:val="12"/>
        </w:rPr>
        <w:t>п</w:t>
      </w:r>
      <w:proofErr w:type="gramStart"/>
      <w:r w:rsidRPr="00117ECF">
        <w:rPr>
          <w:rFonts w:ascii="Times New Roman" w:hAnsi="Times New Roman" w:cs="Times New Roman"/>
          <w:sz w:val="12"/>
          <w:szCs w:val="12"/>
        </w:rPr>
        <w:t>.С</w:t>
      </w:r>
      <w:proofErr w:type="gramEnd"/>
      <w:r w:rsidRPr="00117ECF">
        <w:rPr>
          <w:rFonts w:ascii="Times New Roman" w:hAnsi="Times New Roman" w:cs="Times New Roman"/>
          <w:sz w:val="12"/>
          <w:szCs w:val="12"/>
        </w:rPr>
        <w:t>ерноводск</w:t>
      </w:r>
      <w:proofErr w:type="spellEnd"/>
      <w:r w:rsidRPr="00117ECF">
        <w:rPr>
          <w:rFonts w:ascii="Times New Roman" w:hAnsi="Times New Roman" w:cs="Times New Roman"/>
          <w:sz w:val="12"/>
          <w:szCs w:val="12"/>
        </w:rPr>
        <w:t xml:space="preserve">, </w:t>
      </w:r>
      <w:proofErr w:type="spellStart"/>
      <w:r w:rsidRPr="00117ECF">
        <w:rPr>
          <w:rFonts w:ascii="Times New Roman" w:hAnsi="Times New Roman" w:cs="Times New Roman"/>
          <w:sz w:val="12"/>
          <w:szCs w:val="12"/>
        </w:rPr>
        <w:t>ул.Революции</w:t>
      </w:r>
      <w:proofErr w:type="spellEnd"/>
      <w:r w:rsidRPr="00117ECF">
        <w:rPr>
          <w:rFonts w:ascii="Times New Roman" w:hAnsi="Times New Roman" w:cs="Times New Roman"/>
          <w:sz w:val="12"/>
          <w:szCs w:val="12"/>
        </w:rPr>
        <w:t>, № 41», опубликованное в газете «Сергиевский вестник»  от 24.07.2020 № 61 (457).</w:t>
      </w:r>
    </w:p>
    <w:p w:rsidR="00117ECF" w:rsidRPr="00117ECF" w:rsidRDefault="00117ECF" w:rsidP="00117ECF">
      <w:pPr>
        <w:tabs>
          <w:tab w:val="left" w:pos="284"/>
        </w:tabs>
        <w:spacing w:after="0" w:line="240" w:lineRule="auto"/>
        <w:ind w:firstLine="284"/>
        <w:jc w:val="both"/>
        <w:rPr>
          <w:rFonts w:ascii="Times New Roman" w:hAnsi="Times New Roman" w:cs="Times New Roman"/>
          <w:sz w:val="12"/>
          <w:szCs w:val="12"/>
        </w:rPr>
      </w:pPr>
      <w:r w:rsidRPr="00117ECF">
        <w:rPr>
          <w:rFonts w:ascii="Times New Roman" w:hAnsi="Times New Roman" w:cs="Times New Roman"/>
          <w:sz w:val="12"/>
          <w:szCs w:val="12"/>
        </w:rPr>
        <w:t xml:space="preserve">5. Вопрос, вынесенный на публичные слушания – предоставление разрешения на отклонение от предельных параметров разрешенного строительства, реконструкции объекта капитального строительства для земельного участка с кадастровым номером 63:31:0806017:9, площадью 513 </w:t>
      </w:r>
      <w:proofErr w:type="spellStart"/>
      <w:r w:rsidRPr="00117ECF">
        <w:rPr>
          <w:rFonts w:ascii="Times New Roman" w:hAnsi="Times New Roman" w:cs="Times New Roman"/>
          <w:sz w:val="12"/>
          <w:szCs w:val="12"/>
        </w:rPr>
        <w:t>кв.м</w:t>
      </w:r>
      <w:proofErr w:type="spellEnd"/>
      <w:r w:rsidRPr="00117ECF">
        <w:rPr>
          <w:rFonts w:ascii="Times New Roman" w:hAnsi="Times New Roman" w:cs="Times New Roman"/>
          <w:sz w:val="12"/>
          <w:szCs w:val="12"/>
        </w:rPr>
        <w:t xml:space="preserve">., расположенного по адресу: Самарская область, муниципальный район Сергиевский, </w:t>
      </w:r>
      <w:proofErr w:type="spellStart"/>
      <w:r w:rsidRPr="00117ECF">
        <w:rPr>
          <w:rFonts w:ascii="Times New Roman" w:hAnsi="Times New Roman" w:cs="Times New Roman"/>
          <w:sz w:val="12"/>
          <w:szCs w:val="12"/>
        </w:rPr>
        <w:t>п</w:t>
      </w:r>
      <w:proofErr w:type="gramStart"/>
      <w:r w:rsidRPr="00117ECF">
        <w:rPr>
          <w:rFonts w:ascii="Times New Roman" w:hAnsi="Times New Roman" w:cs="Times New Roman"/>
          <w:sz w:val="12"/>
          <w:szCs w:val="12"/>
        </w:rPr>
        <w:t>.С</w:t>
      </w:r>
      <w:proofErr w:type="gramEnd"/>
      <w:r w:rsidRPr="00117ECF">
        <w:rPr>
          <w:rFonts w:ascii="Times New Roman" w:hAnsi="Times New Roman" w:cs="Times New Roman"/>
          <w:sz w:val="12"/>
          <w:szCs w:val="12"/>
        </w:rPr>
        <w:t>ерноводск</w:t>
      </w:r>
      <w:proofErr w:type="spellEnd"/>
      <w:r w:rsidRPr="00117ECF">
        <w:rPr>
          <w:rFonts w:ascii="Times New Roman" w:hAnsi="Times New Roman" w:cs="Times New Roman"/>
          <w:sz w:val="12"/>
          <w:szCs w:val="12"/>
        </w:rPr>
        <w:t xml:space="preserve">, </w:t>
      </w:r>
      <w:proofErr w:type="spellStart"/>
      <w:r w:rsidRPr="00117ECF">
        <w:rPr>
          <w:rFonts w:ascii="Times New Roman" w:hAnsi="Times New Roman" w:cs="Times New Roman"/>
          <w:sz w:val="12"/>
          <w:szCs w:val="12"/>
        </w:rPr>
        <w:t>ул.Революции</w:t>
      </w:r>
      <w:proofErr w:type="spellEnd"/>
      <w:r w:rsidRPr="00117ECF">
        <w:rPr>
          <w:rFonts w:ascii="Times New Roman" w:hAnsi="Times New Roman" w:cs="Times New Roman"/>
          <w:sz w:val="12"/>
          <w:szCs w:val="12"/>
        </w:rPr>
        <w:t>, № 41.</w:t>
      </w:r>
    </w:p>
    <w:p w:rsidR="00117ECF" w:rsidRPr="00117ECF" w:rsidRDefault="00117ECF" w:rsidP="00117ECF">
      <w:pPr>
        <w:tabs>
          <w:tab w:val="left" w:pos="284"/>
        </w:tabs>
        <w:spacing w:after="0" w:line="240" w:lineRule="auto"/>
        <w:ind w:firstLine="284"/>
        <w:jc w:val="both"/>
        <w:rPr>
          <w:rFonts w:ascii="Times New Roman" w:hAnsi="Times New Roman" w:cs="Times New Roman"/>
          <w:sz w:val="12"/>
          <w:szCs w:val="12"/>
        </w:rPr>
      </w:pPr>
      <w:r w:rsidRPr="00117ECF">
        <w:rPr>
          <w:rFonts w:ascii="Times New Roman" w:hAnsi="Times New Roman" w:cs="Times New Roman"/>
          <w:sz w:val="12"/>
          <w:szCs w:val="12"/>
        </w:rPr>
        <w:t xml:space="preserve">6. Собрание участников публичных слушаний по вопросу публичных слушаний проведено в </w:t>
      </w:r>
      <w:proofErr w:type="gramStart"/>
      <w:r w:rsidRPr="00117ECF">
        <w:rPr>
          <w:rFonts w:ascii="Times New Roman" w:hAnsi="Times New Roman" w:cs="Times New Roman"/>
          <w:sz w:val="12"/>
          <w:szCs w:val="12"/>
        </w:rPr>
        <w:t>сельском</w:t>
      </w:r>
      <w:proofErr w:type="gramEnd"/>
      <w:r w:rsidRPr="00117ECF">
        <w:rPr>
          <w:rFonts w:ascii="Times New Roman" w:hAnsi="Times New Roman" w:cs="Times New Roman"/>
          <w:sz w:val="12"/>
          <w:szCs w:val="12"/>
        </w:rPr>
        <w:t xml:space="preserve"> поселения Серноводск муниципального района Сергиевский Самарской области по адресу: </w:t>
      </w:r>
    </w:p>
    <w:p w:rsidR="00117ECF" w:rsidRPr="00117ECF" w:rsidRDefault="00117ECF" w:rsidP="00117ECF">
      <w:pPr>
        <w:tabs>
          <w:tab w:val="left" w:pos="284"/>
        </w:tabs>
        <w:spacing w:after="0" w:line="240" w:lineRule="auto"/>
        <w:ind w:firstLine="284"/>
        <w:jc w:val="both"/>
        <w:rPr>
          <w:rFonts w:ascii="Times New Roman" w:hAnsi="Times New Roman" w:cs="Times New Roman"/>
          <w:sz w:val="12"/>
          <w:szCs w:val="12"/>
        </w:rPr>
      </w:pPr>
      <w:r w:rsidRPr="00117ECF">
        <w:rPr>
          <w:rFonts w:ascii="Times New Roman" w:hAnsi="Times New Roman" w:cs="Times New Roman"/>
          <w:sz w:val="12"/>
          <w:szCs w:val="12"/>
        </w:rPr>
        <w:t>в поселке Серноводск – 31.07.2020 в 14:00 часов по адресу: 446533, Самарская область, Сергиевский район, поселок Серноводск, улица Советская, дом 61 - приняли участие 6 (шесть) человек;</w:t>
      </w:r>
    </w:p>
    <w:p w:rsidR="00117ECF" w:rsidRPr="00117ECF" w:rsidRDefault="00117ECF" w:rsidP="00117ECF">
      <w:pPr>
        <w:tabs>
          <w:tab w:val="left" w:pos="284"/>
        </w:tabs>
        <w:spacing w:after="0" w:line="240" w:lineRule="auto"/>
        <w:ind w:firstLine="284"/>
        <w:jc w:val="both"/>
        <w:rPr>
          <w:rFonts w:ascii="Times New Roman" w:hAnsi="Times New Roman" w:cs="Times New Roman"/>
          <w:sz w:val="12"/>
          <w:szCs w:val="12"/>
        </w:rPr>
      </w:pPr>
      <w:r w:rsidRPr="00117ECF">
        <w:rPr>
          <w:rFonts w:ascii="Times New Roman" w:hAnsi="Times New Roman" w:cs="Times New Roman"/>
          <w:sz w:val="12"/>
          <w:szCs w:val="12"/>
        </w:rPr>
        <w:t>7. Реквизиты Протокола публичных слушаний, на основании которого подготовлено Заключение: «10» августа 2020 г.</w:t>
      </w:r>
    </w:p>
    <w:p w:rsidR="00117ECF" w:rsidRPr="00117ECF" w:rsidRDefault="00117ECF" w:rsidP="00117ECF">
      <w:pPr>
        <w:tabs>
          <w:tab w:val="left" w:pos="284"/>
        </w:tabs>
        <w:spacing w:after="0" w:line="240" w:lineRule="auto"/>
        <w:ind w:firstLine="284"/>
        <w:jc w:val="both"/>
        <w:rPr>
          <w:rFonts w:ascii="Times New Roman" w:hAnsi="Times New Roman" w:cs="Times New Roman"/>
          <w:sz w:val="12"/>
          <w:szCs w:val="12"/>
        </w:rPr>
      </w:pPr>
      <w:r w:rsidRPr="00117ECF">
        <w:rPr>
          <w:rFonts w:ascii="Times New Roman" w:hAnsi="Times New Roman" w:cs="Times New Roman"/>
          <w:sz w:val="12"/>
          <w:szCs w:val="12"/>
        </w:rPr>
        <w:t xml:space="preserve">8. </w:t>
      </w:r>
      <w:proofErr w:type="gramStart"/>
      <w:r w:rsidRPr="00117ECF">
        <w:rPr>
          <w:rFonts w:ascii="Times New Roman" w:hAnsi="Times New Roman" w:cs="Times New Roman"/>
          <w:sz w:val="12"/>
          <w:szCs w:val="12"/>
        </w:rPr>
        <w:t xml:space="preserve">Мнения граждан, являющихся участниками публичных слушаний, жителей сельского поселения Серноводск, постоянно проживающих на территории сельского поселения Серноводск и иных заинтересованных лиц, касающиеся целесообразности утверждения проекта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63:31:0806017:9, площадью 513 </w:t>
      </w:r>
      <w:proofErr w:type="spellStart"/>
      <w:r w:rsidRPr="00117ECF">
        <w:rPr>
          <w:rFonts w:ascii="Times New Roman" w:hAnsi="Times New Roman" w:cs="Times New Roman"/>
          <w:sz w:val="12"/>
          <w:szCs w:val="12"/>
        </w:rPr>
        <w:t>кв.м</w:t>
      </w:r>
      <w:proofErr w:type="spellEnd"/>
      <w:r w:rsidRPr="00117ECF">
        <w:rPr>
          <w:rFonts w:ascii="Times New Roman" w:hAnsi="Times New Roman" w:cs="Times New Roman"/>
          <w:sz w:val="12"/>
          <w:szCs w:val="12"/>
        </w:rPr>
        <w:t>., расположенного по адресу:</w:t>
      </w:r>
      <w:proofErr w:type="gramEnd"/>
      <w:r w:rsidRPr="00117ECF">
        <w:rPr>
          <w:rFonts w:ascii="Times New Roman" w:hAnsi="Times New Roman" w:cs="Times New Roman"/>
          <w:sz w:val="12"/>
          <w:szCs w:val="12"/>
        </w:rPr>
        <w:t xml:space="preserve"> Самарская область, муниципальный район Сергиевский, </w:t>
      </w:r>
      <w:proofErr w:type="spellStart"/>
      <w:r w:rsidRPr="00117ECF">
        <w:rPr>
          <w:rFonts w:ascii="Times New Roman" w:hAnsi="Times New Roman" w:cs="Times New Roman"/>
          <w:sz w:val="12"/>
          <w:szCs w:val="12"/>
        </w:rPr>
        <w:t>п</w:t>
      </w:r>
      <w:proofErr w:type="gramStart"/>
      <w:r w:rsidRPr="00117ECF">
        <w:rPr>
          <w:rFonts w:ascii="Times New Roman" w:hAnsi="Times New Roman" w:cs="Times New Roman"/>
          <w:sz w:val="12"/>
          <w:szCs w:val="12"/>
        </w:rPr>
        <w:t>.С</w:t>
      </w:r>
      <w:proofErr w:type="gramEnd"/>
      <w:r w:rsidRPr="00117ECF">
        <w:rPr>
          <w:rFonts w:ascii="Times New Roman" w:hAnsi="Times New Roman" w:cs="Times New Roman"/>
          <w:sz w:val="12"/>
          <w:szCs w:val="12"/>
        </w:rPr>
        <w:t>ерноводск</w:t>
      </w:r>
      <w:proofErr w:type="spellEnd"/>
      <w:r w:rsidRPr="00117ECF">
        <w:rPr>
          <w:rFonts w:ascii="Times New Roman" w:hAnsi="Times New Roman" w:cs="Times New Roman"/>
          <w:sz w:val="12"/>
          <w:szCs w:val="12"/>
        </w:rPr>
        <w:t xml:space="preserve">, </w:t>
      </w:r>
      <w:proofErr w:type="spellStart"/>
      <w:r w:rsidRPr="00117ECF">
        <w:rPr>
          <w:rFonts w:ascii="Times New Roman" w:hAnsi="Times New Roman" w:cs="Times New Roman"/>
          <w:sz w:val="12"/>
          <w:szCs w:val="12"/>
        </w:rPr>
        <w:t>ул.Революции</w:t>
      </w:r>
      <w:proofErr w:type="spellEnd"/>
      <w:r w:rsidRPr="00117ECF">
        <w:rPr>
          <w:rFonts w:ascii="Times New Roman" w:hAnsi="Times New Roman" w:cs="Times New Roman"/>
          <w:sz w:val="12"/>
          <w:szCs w:val="12"/>
        </w:rPr>
        <w:t>, № 41, внесли в Протокол публичных слушаний – 2 (два) человека.</w:t>
      </w:r>
    </w:p>
    <w:p w:rsidR="00117ECF" w:rsidRPr="00117ECF" w:rsidRDefault="00117ECF" w:rsidP="00117ECF">
      <w:pPr>
        <w:tabs>
          <w:tab w:val="left" w:pos="284"/>
        </w:tabs>
        <w:spacing w:after="0" w:line="240" w:lineRule="auto"/>
        <w:ind w:firstLine="284"/>
        <w:jc w:val="both"/>
        <w:rPr>
          <w:rFonts w:ascii="Times New Roman" w:hAnsi="Times New Roman" w:cs="Times New Roman"/>
          <w:sz w:val="12"/>
          <w:szCs w:val="12"/>
        </w:rPr>
      </w:pPr>
      <w:r w:rsidRPr="00117ECF">
        <w:rPr>
          <w:rFonts w:ascii="Times New Roman" w:hAnsi="Times New Roman" w:cs="Times New Roman"/>
          <w:sz w:val="12"/>
          <w:szCs w:val="12"/>
        </w:rPr>
        <w:t xml:space="preserve">9. </w:t>
      </w:r>
      <w:proofErr w:type="gramStart"/>
      <w:r w:rsidRPr="00117ECF">
        <w:rPr>
          <w:rFonts w:ascii="Times New Roman" w:hAnsi="Times New Roman" w:cs="Times New Roman"/>
          <w:sz w:val="12"/>
          <w:szCs w:val="12"/>
        </w:rPr>
        <w:t xml:space="preserve">Обобщенные сведения, полученные при учете мнений, выраженных жителями сельского поселения  Серноводск  муниципального района Сергиевский Самарской области и иными заинтересованными лицами, по вопросу обсуждения проекта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63:31:0806017:9, площадью 513 </w:t>
      </w:r>
      <w:proofErr w:type="spellStart"/>
      <w:r w:rsidRPr="00117ECF">
        <w:rPr>
          <w:rFonts w:ascii="Times New Roman" w:hAnsi="Times New Roman" w:cs="Times New Roman"/>
          <w:sz w:val="12"/>
          <w:szCs w:val="12"/>
        </w:rPr>
        <w:t>кв.м</w:t>
      </w:r>
      <w:proofErr w:type="spellEnd"/>
      <w:r w:rsidRPr="00117ECF">
        <w:rPr>
          <w:rFonts w:ascii="Times New Roman" w:hAnsi="Times New Roman" w:cs="Times New Roman"/>
          <w:sz w:val="12"/>
          <w:szCs w:val="12"/>
        </w:rPr>
        <w:t>., расположенного по адресу:</w:t>
      </w:r>
      <w:proofErr w:type="gramEnd"/>
      <w:r w:rsidRPr="00117ECF">
        <w:rPr>
          <w:rFonts w:ascii="Times New Roman" w:hAnsi="Times New Roman" w:cs="Times New Roman"/>
          <w:sz w:val="12"/>
          <w:szCs w:val="12"/>
        </w:rPr>
        <w:t xml:space="preserve"> Самарская область, муниципальный район Сергиевский, </w:t>
      </w:r>
      <w:proofErr w:type="spellStart"/>
      <w:r w:rsidRPr="00117ECF">
        <w:rPr>
          <w:rFonts w:ascii="Times New Roman" w:hAnsi="Times New Roman" w:cs="Times New Roman"/>
          <w:sz w:val="12"/>
          <w:szCs w:val="12"/>
        </w:rPr>
        <w:t>п</w:t>
      </w:r>
      <w:proofErr w:type="gramStart"/>
      <w:r w:rsidRPr="00117ECF">
        <w:rPr>
          <w:rFonts w:ascii="Times New Roman" w:hAnsi="Times New Roman" w:cs="Times New Roman"/>
          <w:sz w:val="12"/>
          <w:szCs w:val="12"/>
        </w:rPr>
        <w:t>.С</w:t>
      </w:r>
      <w:proofErr w:type="gramEnd"/>
      <w:r w:rsidRPr="00117ECF">
        <w:rPr>
          <w:rFonts w:ascii="Times New Roman" w:hAnsi="Times New Roman" w:cs="Times New Roman"/>
          <w:sz w:val="12"/>
          <w:szCs w:val="12"/>
        </w:rPr>
        <w:t>ерноводск</w:t>
      </w:r>
      <w:proofErr w:type="spellEnd"/>
      <w:r w:rsidRPr="00117ECF">
        <w:rPr>
          <w:rFonts w:ascii="Times New Roman" w:hAnsi="Times New Roman" w:cs="Times New Roman"/>
          <w:sz w:val="12"/>
          <w:szCs w:val="12"/>
        </w:rPr>
        <w:t xml:space="preserve">, </w:t>
      </w:r>
      <w:proofErr w:type="spellStart"/>
      <w:r w:rsidRPr="00117ECF">
        <w:rPr>
          <w:rFonts w:ascii="Times New Roman" w:hAnsi="Times New Roman" w:cs="Times New Roman"/>
          <w:sz w:val="12"/>
          <w:szCs w:val="12"/>
        </w:rPr>
        <w:t>ул.Революции</w:t>
      </w:r>
      <w:proofErr w:type="spellEnd"/>
      <w:r w:rsidRPr="00117ECF">
        <w:rPr>
          <w:rFonts w:ascii="Times New Roman" w:hAnsi="Times New Roman" w:cs="Times New Roman"/>
          <w:sz w:val="12"/>
          <w:szCs w:val="12"/>
        </w:rPr>
        <w:t>, № 41:</w:t>
      </w:r>
    </w:p>
    <w:p w:rsidR="00117ECF" w:rsidRPr="00117ECF" w:rsidRDefault="00117ECF" w:rsidP="00117ECF">
      <w:pPr>
        <w:tabs>
          <w:tab w:val="left" w:pos="284"/>
        </w:tabs>
        <w:spacing w:after="0" w:line="240" w:lineRule="auto"/>
        <w:ind w:firstLine="284"/>
        <w:jc w:val="both"/>
        <w:rPr>
          <w:rFonts w:ascii="Times New Roman" w:hAnsi="Times New Roman" w:cs="Times New Roman"/>
          <w:sz w:val="12"/>
          <w:szCs w:val="12"/>
        </w:rPr>
      </w:pPr>
      <w:r w:rsidRPr="00117ECF">
        <w:rPr>
          <w:rFonts w:ascii="Times New Roman" w:hAnsi="Times New Roman" w:cs="Times New Roman"/>
          <w:sz w:val="12"/>
          <w:szCs w:val="12"/>
        </w:rPr>
        <w:t xml:space="preserve">9.1. Мнения о целесообразности утверждения проекта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63:31:0806017:9, площадью 513 </w:t>
      </w:r>
      <w:proofErr w:type="spellStart"/>
      <w:r w:rsidRPr="00117ECF">
        <w:rPr>
          <w:rFonts w:ascii="Times New Roman" w:hAnsi="Times New Roman" w:cs="Times New Roman"/>
          <w:sz w:val="12"/>
          <w:szCs w:val="12"/>
        </w:rPr>
        <w:t>кв.м</w:t>
      </w:r>
      <w:proofErr w:type="spellEnd"/>
      <w:r w:rsidRPr="00117ECF">
        <w:rPr>
          <w:rFonts w:ascii="Times New Roman" w:hAnsi="Times New Roman" w:cs="Times New Roman"/>
          <w:sz w:val="12"/>
          <w:szCs w:val="12"/>
        </w:rPr>
        <w:t xml:space="preserve">., расположенного по адресу: Самарская область, муниципальный район Сергиевский, </w:t>
      </w:r>
      <w:proofErr w:type="spellStart"/>
      <w:r w:rsidRPr="00117ECF">
        <w:rPr>
          <w:rFonts w:ascii="Times New Roman" w:hAnsi="Times New Roman" w:cs="Times New Roman"/>
          <w:sz w:val="12"/>
          <w:szCs w:val="12"/>
        </w:rPr>
        <w:t>п</w:t>
      </w:r>
      <w:proofErr w:type="gramStart"/>
      <w:r w:rsidRPr="00117ECF">
        <w:rPr>
          <w:rFonts w:ascii="Times New Roman" w:hAnsi="Times New Roman" w:cs="Times New Roman"/>
          <w:sz w:val="12"/>
          <w:szCs w:val="12"/>
        </w:rPr>
        <w:t>.С</w:t>
      </w:r>
      <w:proofErr w:type="gramEnd"/>
      <w:r w:rsidRPr="00117ECF">
        <w:rPr>
          <w:rFonts w:ascii="Times New Roman" w:hAnsi="Times New Roman" w:cs="Times New Roman"/>
          <w:sz w:val="12"/>
          <w:szCs w:val="12"/>
        </w:rPr>
        <w:t>ерноводск</w:t>
      </w:r>
      <w:proofErr w:type="spellEnd"/>
      <w:r w:rsidRPr="00117ECF">
        <w:rPr>
          <w:rFonts w:ascii="Times New Roman" w:hAnsi="Times New Roman" w:cs="Times New Roman"/>
          <w:sz w:val="12"/>
          <w:szCs w:val="12"/>
        </w:rPr>
        <w:t xml:space="preserve">, </w:t>
      </w:r>
      <w:proofErr w:type="spellStart"/>
      <w:r w:rsidRPr="00117ECF">
        <w:rPr>
          <w:rFonts w:ascii="Times New Roman" w:hAnsi="Times New Roman" w:cs="Times New Roman"/>
          <w:sz w:val="12"/>
          <w:szCs w:val="12"/>
        </w:rPr>
        <w:t>ул.Революции</w:t>
      </w:r>
      <w:proofErr w:type="spellEnd"/>
      <w:r w:rsidRPr="00117ECF">
        <w:rPr>
          <w:rFonts w:ascii="Times New Roman" w:hAnsi="Times New Roman" w:cs="Times New Roman"/>
          <w:sz w:val="12"/>
          <w:szCs w:val="12"/>
        </w:rPr>
        <w:t>, № 41, другие мнения, содержащие положительную оценку по вопросу публичных слушаний, высказали – 2 (два) человека.</w:t>
      </w:r>
    </w:p>
    <w:p w:rsidR="00117ECF" w:rsidRPr="00117ECF" w:rsidRDefault="00117ECF" w:rsidP="00117ECF">
      <w:pPr>
        <w:tabs>
          <w:tab w:val="left" w:pos="284"/>
        </w:tabs>
        <w:spacing w:after="0" w:line="240" w:lineRule="auto"/>
        <w:ind w:firstLine="284"/>
        <w:jc w:val="both"/>
        <w:rPr>
          <w:rFonts w:ascii="Times New Roman" w:hAnsi="Times New Roman" w:cs="Times New Roman"/>
          <w:sz w:val="12"/>
          <w:szCs w:val="12"/>
        </w:rPr>
      </w:pPr>
      <w:r w:rsidRPr="00117ECF">
        <w:rPr>
          <w:rFonts w:ascii="Times New Roman" w:hAnsi="Times New Roman" w:cs="Times New Roman"/>
          <w:sz w:val="12"/>
          <w:szCs w:val="12"/>
        </w:rPr>
        <w:t>9.2. Мнения, содержащие отрицательную оценку по вопросу публичных слушаний, не высказаны.</w:t>
      </w:r>
    </w:p>
    <w:p w:rsidR="00117ECF" w:rsidRPr="00117ECF" w:rsidRDefault="00117ECF" w:rsidP="00117ECF">
      <w:pPr>
        <w:tabs>
          <w:tab w:val="left" w:pos="284"/>
        </w:tabs>
        <w:spacing w:after="0" w:line="240" w:lineRule="auto"/>
        <w:ind w:firstLine="284"/>
        <w:jc w:val="both"/>
        <w:rPr>
          <w:rFonts w:ascii="Times New Roman" w:hAnsi="Times New Roman" w:cs="Times New Roman"/>
          <w:sz w:val="12"/>
          <w:szCs w:val="12"/>
        </w:rPr>
      </w:pPr>
      <w:r w:rsidRPr="00117ECF">
        <w:rPr>
          <w:rFonts w:ascii="Times New Roman" w:hAnsi="Times New Roman" w:cs="Times New Roman"/>
          <w:sz w:val="12"/>
          <w:szCs w:val="12"/>
        </w:rPr>
        <w:t xml:space="preserve">9.3. Замечания и предложения по вопросу утверждения проекта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63:31:0806017:9, площадью 513 </w:t>
      </w:r>
      <w:proofErr w:type="spellStart"/>
      <w:r w:rsidRPr="00117ECF">
        <w:rPr>
          <w:rFonts w:ascii="Times New Roman" w:hAnsi="Times New Roman" w:cs="Times New Roman"/>
          <w:sz w:val="12"/>
          <w:szCs w:val="12"/>
        </w:rPr>
        <w:t>кв.м</w:t>
      </w:r>
      <w:proofErr w:type="spellEnd"/>
      <w:r w:rsidRPr="00117ECF">
        <w:rPr>
          <w:rFonts w:ascii="Times New Roman" w:hAnsi="Times New Roman" w:cs="Times New Roman"/>
          <w:sz w:val="12"/>
          <w:szCs w:val="12"/>
        </w:rPr>
        <w:t xml:space="preserve">., расположенного по адресу: Самарская область, муниципальный район Сергиевский, </w:t>
      </w:r>
      <w:proofErr w:type="spellStart"/>
      <w:r w:rsidRPr="00117ECF">
        <w:rPr>
          <w:rFonts w:ascii="Times New Roman" w:hAnsi="Times New Roman" w:cs="Times New Roman"/>
          <w:sz w:val="12"/>
          <w:szCs w:val="12"/>
        </w:rPr>
        <w:t>п</w:t>
      </w:r>
      <w:proofErr w:type="gramStart"/>
      <w:r w:rsidRPr="00117ECF">
        <w:rPr>
          <w:rFonts w:ascii="Times New Roman" w:hAnsi="Times New Roman" w:cs="Times New Roman"/>
          <w:sz w:val="12"/>
          <w:szCs w:val="12"/>
        </w:rPr>
        <w:t>.С</w:t>
      </w:r>
      <w:proofErr w:type="gramEnd"/>
      <w:r w:rsidRPr="00117ECF">
        <w:rPr>
          <w:rFonts w:ascii="Times New Roman" w:hAnsi="Times New Roman" w:cs="Times New Roman"/>
          <w:sz w:val="12"/>
          <w:szCs w:val="12"/>
        </w:rPr>
        <w:t>ерноводск</w:t>
      </w:r>
      <w:proofErr w:type="spellEnd"/>
      <w:r w:rsidRPr="00117ECF">
        <w:rPr>
          <w:rFonts w:ascii="Times New Roman" w:hAnsi="Times New Roman" w:cs="Times New Roman"/>
          <w:sz w:val="12"/>
          <w:szCs w:val="12"/>
        </w:rPr>
        <w:t xml:space="preserve">, </w:t>
      </w:r>
      <w:proofErr w:type="spellStart"/>
      <w:r w:rsidRPr="00117ECF">
        <w:rPr>
          <w:rFonts w:ascii="Times New Roman" w:hAnsi="Times New Roman" w:cs="Times New Roman"/>
          <w:sz w:val="12"/>
          <w:szCs w:val="12"/>
        </w:rPr>
        <w:t>ул.Революции</w:t>
      </w:r>
      <w:proofErr w:type="spellEnd"/>
      <w:r w:rsidRPr="00117ECF">
        <w:rPr>
          <w:rFonts w:ascii="Times New Roman" w:hAnsi="Times New Roman" w:cs="Times New Roman"/>
          <w:sz w:val="12"/>
          <w:szCs w:val="12"/>
        </w:rPr>
        <w:t>, № 41, не высказаны.</w:t>
      </w:r>
    </w:p>
    <w:p w:rsidR="00117ECF" w:rsidRPr="00117ECF" w:rsidRDefault="00117ECF" w:rsidP="00117ECF">
      <w:pPr>
        <w:tabs>
          <w:tab w:val="left" w:pos="284"/>
        </w:tabs>
        <w:spacing w:after="0" w:line="240" w:lineRule="auto"/>
        <w:ind w:firstLine="284"/>
        <w:jc w:val="both"/>
        <w:rPr>
          <w:rFonts w:ascii="Times New Roman" w:hAnsi="Times New Roman" w:cs="Times New Roman"/>
          <w:sz w:val="12"/>
          <w:szCs w:val="12"/>
        </w:rPr>
      </w:pPr>
      <w:r w:rsidRPr="00117ECF">
        <w:rPr>
          <w:rFonts w:ascii="Times New Roman" w:hAnsi="Times New Roman" w:cs="Times New Roman"/>
          <w:sz w:val="12"/>
          <w:szCs w:val="12"/>
        </w:rPr>
        <w:t xml:space="preserve">10. По результатам рассмотрения мнений, замечаний и предложений участников публичных слушаний по проекту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63:31:0806017:9, площадью 513 </w:t>
      </w:r>
      <w:proofErr w:type="spellStart"/>
      <w:r w:rsidRPr="00117ECF">
        <w:rPr>
          <w:rFonts w:ascii="Times New Roman" w:hAnsi="Times New Roman" w:cs="Times New Roman"/>
          <w:sz w:val="12"/>
          <w:szCs w:val="12"/>
        </w:rPr>
        <w:t>кв.м</w:t>
      </w:r>
      <w:proofErr w:type="spellEnd"/>
      <w:r w:rsidRPr="00117ECF">
        <w:rPr>
          <w:rFonts w:ascii="Times New Roman" w:hAnsi="Times New Roman" w:cs="Times New Roman"/>
          <w:sz w:val="12"/>
          <w:szCs w:val="12"/>
        </w:rPr>
        <w:t xml:space="preserve">., расположенного по адресу: Самарская область, муниципальный район Сергиевский, </w:t>
      </w:r>
      <w:proofErr w:type="spellStart"/>
      <w:r w:rsidRPr="00117ECF">
        <w:rPr>
          <w:rFonts w:ascii="Times New Roman" w:hAnsi="Times New Roman" w:cs="Times New Roman"/>
          <w:sz w:val="12"/>
          <w:szCs w:val="12"/>
        </w:rPr>
        <w:t>п</w:t>
      </w:r>
      <w:proofErr w:type="gramStart"/>
      <w:r w:rsidRPr="00117ECF">
        <w:rPr>
          <w:rFonts w:ascii="Times New Roman" w:hAnsi="Times New Roman" w:cs="Times New Roman"/>
          <w:sz w:val="12"/>
          <w:szCs w:val="12"/>
        </w:rPr>
        <w:t>.С</w:t>
      </w:r>
      <w:proofErr w:type="gramEnd"/>
      <w:r w:rsidRPr="00117ECF">
        <w:rPr>
          <w:rFonts w:ascii="Times New Roman" w:hAnsi="Times New Roman" w:cs="Times New Roman"/>
          <w:sz w:val="12"/>
          <w:szCs w:val="12"/>
        </w:rPr>
        <w:t>ерноводск</w:t>
      </w:r>
      <w:proofErr w:type="spellEnd"/>
      <w:r w:rsidRPr="00117ECF">
        <w:rPr>
          <w:rFonts w:ascii="Times New Roman" w:hAnsi="Times New Roman" w:cs="Times New Roman"/>
          <w:sz w:val="12"/>
          <w:szCs w:val="12"/>
        </w:rPr>
        <w:t xml:space="preserve">, </w:t>
      </w:r>
      <w:proofErr w:type="spellStart"/>
      <w:r w:rsidRPr="00117ECF">
        <w:rPr>
          <w:rFonts w:ascii="Times New Roman" w:hAnsi="Times New Roman" w:cs="Times New Roman"/>
          <w:sz w:val="12"/>
          <w:szCs w:val="12"/>
        </w:rPr>
        <w:t>ул.Революции</w:t>
      </w:r>
      <w:proofErr w:type="spellEnd"/>
      <w:r w:rsidRPr="00117ECF">
        <w:rPr>
          <w:rFonts w:ascii="Times New Roman" w:hAnsi="Times New Roman" w:cs="Times New Roman"/>
          <w:sz w:val="12"/>
          <w:szCs w:val="12"/>
        </w:rPr>
        <w:t>, № 41, рекомендуется принять указанный проект в редакции, вы</w:t>
      </w:r>
      <w:r>
        <w:rPr>
          <w:rFonts w:ascii="Times New Roman" w:hAnsi="Times New Roman" w:cs="Times New Roman"/>
          <w:sz w:val="12"/>
          <w:szCs w:val="12"/>
        </w:rPr>
        <w:t>несенной на публичные слушания.</w:t>
      </w:r>
    </w:p>
    <w:p w:rsidR="00117ECF" w:rsidRPr="00117ECF" w:rsidRDefault="00117ECF" w:rsidP="00117ECF">
      <w:pPr>
        <w:tabs>
          <w:tab w:val="left" w:pos="284"/>
        </w:tabs>
        <w:spacing w:after="0" w:line="240" w:lineRule="auto"/>
        <w:ind w:firstLine="284"/>
        <w:jc w:val="right"/>
        <w:rPr>
          <w:rFonts w:ascii="Times New Roman" w:hAnsi="Times New Roman" w:cs="Times New Roman"/>
          <w:sz w:val="12"/>
          <w:szCs w:val="12"/>
        </w:rPr>
      </w:pPr>
      <w:r w:rsidRPr="00117ECF">
        <w:rPr>
          <w:rFonts w:ascii="Times New Roman" w:hAnsi="Times New Roman" w:cs="Times New Roman"/>
          <w:sz w:val="12"/>
          <w:szCs w:val="12"/>
        </w:rPr>
        <w:t>Глава сельского поселения Серноводск</w:t>
      </w:r>
    </w:p>
    <w:p w:rsidR="00117ECF" w:rsidRDefault="00117ECF" w:rsidP="00117ECF">
      <w:pPr>
        <w:tabs>
          <w:tab w:val="left" w:pos="284"/>
        </w:tabs>
        <w:spacing w:after="0" w:line="240" w:lineRule="auto"/>
        <w:ind w:firstLine="284"/>
        <w:jc w:val="right"/>
        <w:rPr>
          <w:rFonts w:ascii="Times New Roman" w:hAnsi="Times New Roman" w:cs="Times New Roman"/>
          <w:sz w:val="12"/>
          <w:szCs w:val="12"/>
        </w:rPr>
      </w:pPr>
      <w:r w:rsidRPr="00117ECF">
        <w:rPr>
          <w:rFonts w:ascii="Times New Roman" w:hAnsi="Times New Roman" w:cs="Times New Roman"/>
          <w:sz w:val="12"/>
          <w:szCs w:val="12"/>
        </w:rPr>
        <w:t xml:space="preserve">муниципального района Сергиевский                          </w:t>
      </w:r>
    </w:p>
    <w:p w:rsidR="00117ECF" w:rsidRDefault="00117ECF" w:rsidP="00117ECF">
      <w:pPr>
        <w:tabs>
          <w:tab w:val="left" w:pos="284"/>
        </w:tabs>
        <w:spacing w:after="0" w:line="240" w:lineRule="auto"/>
        <w:ind w:firstLine="284"/>
        <w:jc w:val="right"/>
        <w:rPr>
          <w:rFonts w:ascii="Times New Roman" w:hAnsi="Times New Roman" w:cs="Times New Roman"/>
          <w:sz w:val="12"/>
          <w:szCs w:val="12"/>
        </w:rPr>
      </w:pPr>
      <w:r w:rsidRPr="00117ECF">
        <w:rPr>
          <w:rFonts w:ascii="Times New Roman" w:hAnsi="Times New Roman" w:cs="Times New Roman"/>
          <w:sz w:val="12"/>
          <w:szCs w:val="12"/>
        </w:rPr>
        <w:t xml:space="preserve">                      </w:t>
      </w:r>
      <w:proofErr w:type="spellStart"/>
      <w:r w:rsidRPr="00117ECF">
        <w:rPr>
          <w:rFonts w:ascii="Times New Roman" w:hAnsi="Times New Roman" w:cs="Times New Roman"/>
          <w:sz w:val="12"/>
          <w:szCs w:val="12"/>
        </w:rPr>
        <w:t>Г.Н.Чебоксарова</w:t>
      </w:r>
      <w:proofErr w:type="spellEnd"/>
    </w:p>
    <w:p w:rsidR="00BC0B71" w:rsidRDefault="00BC0B71" w:rsidP="00117ECF">
      <w:pPr>
        <w:tabs>
          <w:tab w:val="left" w:pos="284"/>
        </w:tabs>
        <w:spacing w:after="0" w:line="240" w:lineRule="auto"/>
        <w:ind w:firstLine="284"/>
        <w:jc w:val="right"/>
        <w:rPr>
          <w:rFonts w:ascii="Times New Roman" w:hAnsi="Times New Roman" w:cs="Times New Roman"/>
          <w:sz w:val="12"/>
          <w:szCs w:val="12"/>
        </w:rPr>
      </w:pPr>
    </w:p>
    <w:p w:rsidR="00BC0B71" w:rsidRPr="00BC0B71" w:rsidRDefault="00BC0B71" w:rsidP="00BC0B71">
      <w:pPr>
        <w:tabs>
          <w:tab w:val="left" w:pos="284"/>
        </w:tabs>
        <w:spacing w:after="0" w:line="240" w:lineRule="auto"/>
        <w:ind w:firstLine="284"/>
        <w:jc w:val="center"/>
        <w:rPr>
          <w:rFonts w:ascii="Times New Roman" w:hAnsi="Times New Roman" w:cs="Times New Roman"/>
          <w:sz w:val="12"/>
          <w:szCs w:val="12"/>
        </w:rPr>
      </w:pPr>
      <w:r w:rsidRPr="00BC0B71">
        <w:rPr>
          <w:rFonts w:ascii="Times New Roman" w:hAnsi="Times New Roman" w:cs="Times New Roman"/>
          <w:sz w:val="12"/>
          <w:szCs w:val="12"/>
        </w:rPr>
        <w:t>ИНФОРМАЦИОННОЕ СООБЩЕНИЕ</w:t>
      </w:r>
    </w:p>
    <w:p w:rsidR="00BC0B71" w:rsidRDefault="00BC0B71" w:rsidP="00BC0B71">
      <w:pPr>
        <w:tabs>
          <w:tab w:val="left" w:pos="284"/>
        </w:tabs>
        <w:spacing w:after="0" w:line="240" w:lineRule="auto"/>
        <w:ind w:firstLine="284"/>
        <w:jc w:val="both"/>
        <w:rPr>
          <w:rFonts w:ascii="Times New Roman" w:hAnsi="Times New Roman" w:cs="Times New Roman"/>
          <w:sz w:val="12"/>
          <w:szCs w:val="12"/>
        </w:rPr>
      </w:pPr>
      <w:proofErr w:type="gramStart"/>
      <w:r w:rsidRPr="00BC0B71">
        <w:rPr>
          <w:rFonts w:ascii="Times New Roman" w:hAnsi="Times New Roman" w:cs="Times New Roman"/>
          <w:sz w:val="12"/>
          <w:szCs w:val="12"/>
        </w:rPr>
        <w:t xml:space="preserve">Руководствуясь п. 1 ч. 8 ст. 5.1 </w:t>
      </w:r>
      <w:proofErr w:type="spellStart"/>
      <w:r w:rsidRPr="00BC0B71">
        <w:rPr>
          <w:rFonts w:ascii="Times New Roman" w:hAnsi="Times New Roman" w:cs="Times New Roman"/>
          <w:sz w:val="12"/>
          <w:szCs w:val="12"/>
        </w:rPr>
        <w:t>ГрК</w:t>
      </w:r>
      <w:proofErr w:type="spellEnd"/>
      <w:r w:rsidRPr="00BC0B71">
        <w:rPr>
          <w:rFonts w:ascii="Times New Roman" w:hAnsi="Times New Roman" w:cs="Times New Roman"/>
          <w:sz w:val="12"/>
          <w:szCs w:val="12"/>
        </w:rPr>
        <w:t xml:space="preserve"> Ф,  п.1 главы 2 Порядка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Красносельское муниципального района Сергиевский Самарской области, утвержденного решением Собрания представителей сельского поселения Красносельское муниципального района  Сергиевский  Самарской  области  от 01.04.2020 года № 6, в соответствии с Постановлением Главы сельского поселения Красносельское</w:t>
      </w:r>
      <w:proofErr w:type="gramEnd"/>
      <w:r w:rsidRPr="00BC0B71">
        <w:rPr>
          <w:rFonts w:ascii="Times New Roman" w:hAnsi="Times New Roman" w:cs="Times New Roman"/>
          <w:sz w:val="12"/>
          <w:szCs w:val="12"/>
        </w:rPr>
        <w:t xml:space="preserve"> муниципального района Сергиевский Самарской области № 4 от 11.08.2020 г. «О проведении публичных слушаний по проекту межевания территории: «Проект межевания территории в границах территориальной зоны «Ж</w:t>
      </w:r>
      <w:proofErr w:type="gramStart"/>
      <w:r w:rsidRPr="00BC0B71">
        <w:rPr>
          <w:rFonts w:ascii="Times New Roman" w:hAnsi="Times New Roman" w:cs="Times New Roman"/>
          <w:sz w:val="12"/>
          <w:szCs w:val="12"/>
        </w:rPr>
        <w:t>2</w:t>
      </w:r>
      <w:proofErr w:type="gramEnd"/>
      <w:r w:rsidRPr="00BC0B71">
        <w:rPr>
          <w:rFonts w:ascii="Times New Roman" w:hAnsi="Times New Roman" w:cs="Times New Roman"/>
          <w:sz w:val="12"/>
          <w:szCs w:val="12"/>
        </w:rPr>
        <w:t xml:space="preserve"> Зона застройки малоэтажными жилыми домами», застроенная многоквартирными домами № 6, № 8, № 9 по улице Школьная в селе Красносельское сельского поселения Красносельское» в границах  сельского поселения Красносельское муниципального района Сергиевский Самарской области», Администрация сельского поселения Красносельское муниципального района Сергиевский Самарской области осуществляет опубликование проекта  межевания территории: «Проект межевания территории в границах территориальной зоны «Ж</w:t>
      </w:r>
      <w:proofErr w:type="gramStart"/>
      <w:r w:rsidRPr="00BC0B71">
        <w:rPr>
          <w:rFonts w:ascii="Times New Roman" w:hAnsi="Times New Roman" w:cs="Times New Roman"/>
          <w:sz w:val="12"/>
          <w:szCs w:val="12"/>
        </w:rPr>
        <w:t>2</w:t>
      </w:r>
      <w:proofErr w:type="gramEnd"/>
      <w:r w:rsidRPr="00BC0B71">
        <w:rPr>
          <w:rFonts w:ascii="Times New Roman" w:hAnsi="Times New Roman" w:cs="Times New Roman"/>
          <w:sz w:val="12"/>
          <w:szCs w:val="12"/>
        </w:rPr>
        <w:t xml:space="preserve"> Зона застройки малоэтажными жилыми домами», застроенная многоквартирными домами № 6, № 8, № 9 по улице Школьная в селе Красносельское сельского поселения Красносельское» в границах  сельского поселения Красносельское муниципального района Сергиевский Самарской области в газете «Сергиевский вестник» и размещение указанного проекта межевания территории: «Проект межевания территории в границах территориальной зоны «Ж</w:t>
      </w:r>
      <w:proofErr w:type="gramStart"/>
      <w:r w:rsidRPr="00BC0B71">
        <w:rPr>
          <w:rFonts w:ascii="Times New Roman" w:hAnsi="Times New Roman" w:cs="Times New Roman"/>
          <w:sz w:val="12"/>
          <w:szCs w:val="12"/>
        </w:rPr>
        <w:t>2</w:t>
      </w:r>
      <w:proofErr w:type="gramEnd"/>
      <w:r w:rsidRPr="00BC0B71">
        <w:rPr>
          <w:rFonts w:ascii="Times New Roman" w:hAnsi="Times New Roman" w:cs="Times New Roman"/>
          <w:sz w:val="12"/>
          <w:szCs w:val="12"/>
        </w:rPr>
        <w:t xml:space="preserve"> Зона застройки малоэтажными жилыми домами», застроенная многоквартирными домами № 6, № 8, № 9 по улице Школьная в селе Красносельское сельского поселения Красносельское» в границах  сельского поселения Красносельское муниципального района Сергиевский Самарской области в информационно-телекоммуникационной сети «Интернет» на официальном сайте Администрации муниципального района Сергиевский Самарской области </w:t>
      </w:r>
      <w:hyperlink r:id="rId21" w:history="1">
        <w:r w:rsidRPr="000A6C76">
          <w:rPr>
            <w:rStyle w:val="af7"/>
            <w:rFonts w:ascii="Times New Roman" w:hAnsi="Times New Roman" w:cs="Times New Roman"/>
            <w:sz w:val="12"/>
            <w:szCs w:val="12"/>
          </w:rPr>
          <w:t>http://sergievsk.ru/</w:t>
        </w:r>
      </w:hyperlink>
      <w:r w:rsidRPr="00BC0B71">
        <w:rPr>
          <w:rFonts w:ascii="Times New Roman" w:hAnsi="Times New Roman" w:cs="Times New Roman"/>
          <w:sz w:val="12"/>
          <w:szCs w:val="12"/>
        </w:rPr>
        <w:t>.</w:t>
      </w:r>
    </w:p>
    <w:p w:rsidR="00BC0B71" w:rsidRDefault="00BC0B71" w:rsidP="00BC0B71">
      <w:pPr>
        <w:tabs>
          <w:tab w:val="left" w:pos="284"/>
        </w:tabs>
        <w:spacing w:after="0" w:line="240" w:lineRule="auto"/>
        <w:ind w:firstLine="284"/>
        <w:jc w:val="both"/>
        <w:rPr>
          <w:rFonts w:ascii="Times New Roman" w:hAnsi="Times New Roman" w:cs="Times New Roman"/>
          <w:sz w:val="12"/>
          <w:szCs w:val="12"/>
        </w:rPr>
      </w:pPr>
    </w:p>
    <w:p w:rsidR="00BC0B71" w:rsidRPr="00BC0B71" w:rsidRDefault="00BC0B71" w:rsidP="00BC0B71">
      <w:pPr>
        <w:tabs>
          <w:tab w:val="left" w:pos="284"/>
        </w:tabs>
        <w:spacing w:after="0" w:line="240" w:lineRule="auto"/>
        <w:ind w:firstLine="284"/>
        <w:jc w:val="center"/>
        <w:rPr>
          <w:rFonts w:ascii="Times New Roman" w:hAnsi="Times New Roman" w:cs="Times New Roman"/>
          <w:sz w:val="12"/>
          <w:szCs w:val="12"/>
        </w:rPr>
      </w:pPr>
      <w:r w:rsidRPr="00BC0B71">
        <w:rPr>
          <w:rFonts w:ascii="Times New Roman" w:hAnsi="Times New Roman" w:cs="Times New Roman"/>
          <w:sz w:val="12"/>
          <w:szCs w:val="12"/>
        </w:rPr>
        <w:t>ПРОЕКТ МЕЖЕВАНИЯ ТЕРРИТОРИИ</w:t>
      </w:r>
    </w:p>
    <w:p w:rsidR="00BC0B71" w:rsidRPr="00BC0B71" w:rsidRDefault="00BC0B71" w:rsidP="00BC0B71">
      <w:pPr>
        <w:tabs>
          <w:tab w:val="left" w:pos="284"/>
        </w:tabs>
        <w:spacing w:after="0" w:line="240" w:lineRule="auto"/>
        <w:ind w:firstLine="284"/>
        <w:jc w:val="center"/>
        <w:rPr>
          <w:rFonts w:ascii="Times New Roman" w:hAnsi="Times New Roman" w:cs="Times New Roman"/>
          <w:sz w:val="12"/>
          <w:szCs w:val="12"/>
        </w:rPr>
      </w:pPr>
      <w:r w:rsidRPr="00BC0B71">
        <w:rPr>
          <w:rFonts w:ascii="Times New Roman" w:hAnsi="Times New Roman" w:cs="Times New Roman"/>
          <w:sz w:val="12"/>
          <w:szCs w:val="12"/>
        </w:rPr>
        <w:t>«Проект межевания территории в границах территориальной зоны «Ж</w:t>
      </w:r>
      <w:proofErr w:type="gramStart"/>
      <w:r w:rsidRPr="00BC0B71">
        <w:rPr>
          <w:rFonts w:ascii="Times New Roman" w:hAnsi="Times New Roman" w:cs="Times New Roman"/>
          <w:sz w:val="12"/>
          <w:szCs w:val="12"/>
        </w:rPr>
        <w:t>2</w:t>
      </w:r>
      <w:proofErr w:type="gramEnd"/>
      <w:r w:rsidRPr="00BC0B71">
        <w:rPr>
          <w:rFonts w:ascii="Times New Roman" w:hAnsi="Times New Roman" w:cs="Times New Roman"/>
          <w:sz w:val="12"/>
          <w:szCs w:val="12"/>
        </w:rPr>
        <w:t xml:space="preserve"> Зона застройки малоэтажными жилыми домами», застроенная многоквартирными домами № 6, № 8, № 9 по улице Школьная в селе Красносельское сельского поселения Красносельское» в границах сельского поселения Красносельское муниципального района Сергиевский Самарской области»</w:t>
      </w:r>
    </w:p>
    <w:p w:rsidR="00BC0B71" w:rsidRPr="00BC0B71" w:rsidRDefault="00BC0B71" w:rsidP="00BC0B71">
      <w:pPr>
        <w:tabs>
          <w:tab w:val="left" w:pos="284"/>
        </w:tabs>
        <w:spacing w:after="0" w:line="240" w:lineRule="auto"/>
        <w:jc w:val="both"/>
        <w:rPr>
          <w:rFonts w:ascii="Times New Roman" w:hAnsi="Times New Roman" w:cs="Times New Roman"/>
          <w:sz w:val="12"/>
          <w:szCs w:val="12"/>
        </w:rPr>
      </w:pPr>
    </w:p>
    <w:p w:rsidR="00BC0B71" w:rsidRPr="00BC0B71" w:rsidRDefault="00BC0B71" w:rsidP="00BC0B71">
      <w:pPr>
        <w:tabs>
          <w:tab w:val="left" w:pos="284"/>
        </w:tabs>
        <w:spacing w:after="0" w:line="240" w:lineRule="auto"/>
        <w:ind w:firstLine="284"/>
        <w:jc w:val="center"/>
        <w:rPr>
          <w:rFonts w:ascii="Times New Roman" w:hAnsi="Times New Roman" w:cs="Times New Roman"/>
          <w:sz w:val="12"/>
          <w:szCs w:val="12"/>
        </w:rPr>
      </w:pPr>
      <w:r w:rsidRPr="00BC0B71">
        <w:rPr>
          <w:rFonts w:ascii="Times New Roman" w:hAnsi="Times New Roman" w:cs="Times New Roman"/>
          <w:sz w:val="12"/>
          <w:szCs w:val="12"/>
        </w:rPr>
        <w:t>Самара 2020</w:t>
      </w:r>
    </w:p>
    <w:p w:rsidR="00BC0B71" w:rsidRPr="00BC0B71" w:rsidRDefault="00BC0B71" w:rsidP="00BC0B71">
      <w:pPr>
        <w:tabs>
          <w:tab w:val="left" w:pos="284"/>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СОСТАВ</w:t>
      </w:r>
    </w:p>
    <w:p w:rsidR="00BC0B71" w:rsidRPr="00BC0B71" w:rsidRDefault="00BC0B71" w:rsidP="00BC0B71">
      <w:pPr>
        <w:tabs>
          <w:tab w:val="left" w:pos="284"/>
        </w:tabs>
        <w:spacing w:after="0" w:line="240" w:lineRule="auto"/>
        <w:ind w:firstLine="284"/>
        <w:jc w:val="both"/>
        <w:rPr>
          <w:rFonts w:ascii="Times New Roman" w:hAnsi="Times New Roman" w:cs="Times New Roman"/>
          <w:sz w:val="12"/>
          <w:szCs w:val="12"/>
        </w:rPr>
      </w:pPr>
      <w:r w:rsidRPr="00BC0B71">
        <w:rPr>
          <w:rFonts w:ascii="Times New Roman" w:hAnsi="Times New Roman" w:cs="Times New Roman"/>
          <w:sz w:val="12"/>
          <w:szCs w:val="12"/>
        </w:rPr>
        <w:t>1. Основная часть:</w:t>
      </w:r>
    </w:p>
    <w:p w:rsidR="00BC0B71" w:rsidRPr="00BC0B71" w:rsidRDefault="00BC0B71" w:rsidP="00BC0B71">
      <w:pPr>
        <w:tabs>
          <w:tab w:val="left" w:pos="284"/>
        </w:tabs>
        <w:spacing w:after="0" w:line="240" w:lineRule="auto"/>
        <w:ind w:firstLine="284"/>
        <w:jc w:val="both"/>
        <w:rPr>
          <w:rFonts w:ascii="Times New Roman" w:hAnsi="Times New Roman" w:cs="Times New Roman"/>
          <w:sz w:val="12"/>
          <w:szCs w:val="12"/>
        </w:rPr>
      </w:pPr>
      <w:r w:rsidRPr="00BC0B71">
        <w:rPr>
          <w:rFonts w:ascii="Times New Roman" w:hAnsi="Times New Roman" w:cs="Times New Roman"/>
          <w:sz w:val="12"/>
          <w:szCs w:val="12"/>
        </w:rPr>
        <w:t>- текстовая часть;</w:t>
      </w:r>
    </w:p>
    <w:p w:rsidR="00BC0B71" w:rsidRPr="00BC0B71" w:rsidRDefault="00BC0B71" w:rsidP="00BC0B71">
      <w:pPr>
        <w:tabs>
          <w:tab w:val="left" w:pos="284"/>
        </w:tabs>
        <w:spacing w:after="0" w:line="240" w:lineRule="auto"/>
        <w:ind w:firstLine="284"/>
        <w:jc w:val="both"/>
        <w:rPr>
          <w:rFonts w:ascii="Times New Roman" w:hAnsi="Times New Roman" w:cs="Times New Roman"/>
          <w:sz w:val="12"/>
          <w:szCs w:val="12"/>
        </w:rPr>
      </w:pPr>
      <w:r w:rsidRPr="00BC0B71">
        <w:rPr>
          <w:rFonts w:ascii="Times New Roman" w:hAnsi="Times New Roman" w:cs="Times New Roman"/>
          <w:sz w:val="12"/>
          <w:szCs w:val="12"/>
        </w:rPr>
        <w:t>- чертежи</w:t>
      </w:r>
      <w:r>
        <w:rPr>
          <w:rFonts w:ascii="Times New Roman" w:hAnsi="Times New Roman" w:cs="Times New Roman"/>
          <w:sz w:val="12"/>
          <w:szCs w:val="12"/>
        </w:rPr>
        <w:t>.</w:t>
      </w:r>
    </w:p>
    <w:p w:rsidR="00BC0B71" w:rsidRPr="00BC0B71" w:rsidRDefault="00BC0B71" w:rsidP="00BC0B71">
      <w:pPr>
        <w:tabs>
          <w:tab w:val="left" w:pos="284"/>
        </w:tabs>
        <w:spacing w:after="0" w:line="240" w:lineRule="auto"/>
        <w:ind w:firstLine="284"/>
        <w:jc w:val="both"/>
        <w:rPr>
          <w:rFonts w:ascii="Times New Roman" w:hAnsi="Times New Roman" w:cs="Times New Roman"/>
          <w:sz w:val="12"/>
          <w:szCs w:val="12"/>
        </w:rPr>
      </w:pPr>
      <w:r w:rsidRPr="00BC0B71">
        <w:rPr>
          <w:rFonts w:ascii="Times New Roman" w:hAnsi="Times New Roman" w:cs="Times New Roman"/>
          <w:sz w:val="12"/>
          <w:szCs w:val="12"/>
        </w:rPr>
        <w:t>2. Материалы по обоснованию:</w:t>
      </w:r>
    </w:p>
    <w:p w:rsidR="00BC0B71" w:rsidRPr="00BC0B71" w:rsidRDefault="00BC0B71" w:rsidP="00BC0B71">
      <w:pPr>
        <w:tabs>
          <w:tab w:val="left" w:pos="284"/>
        </w:tabs>
        <w:spacing w:after="0" w:line="240" w:lineRule="auto"/>
        <w:ind w:firstLine="284"/>
        <w:jc w:val="both"/>
        <w:rPr>
          <w:rFonts w:ascii="Times New Roman" w:hAnsi="Times New Roman" w:cs="Times New Roman"/>
          <w:sz w:val="12"/>
          <w:szCs w:val="12"/>
        </w:rPr>
      </w:pPr>
      <w:r w:rsidRPr="00BC0B71">
        <w:rPr>
          <w:rFonts w:ascii="Times New Roman" w:hAnsi="Times New Roman" w:cs="Times New Roman"/>
          <w:sz w:val="12"/>
          <w:szCs w:val="12"/>
        </w:rPr>
        <w:t>- исходные данные;</w:t>
      </w:r>
    </w:p>
    <w:p w:rsidR="00BC0B71" w:rsidRPr="00BC0B71" w:rsidRDefault="00BC0B71" w:rsidP="00BC0B71">
      <w:pPr>
        <w:tabs>
          <w:tab w:val="left" w:pos="284"/>
        </w:tabs>
        <w:spacing w:after="0" w:line="240" w:lineRule="auto"/>
        <w:ind w:firstLine="284"/>
        <w:jc w:val="both"/>
        <w:rPr>
          <w:rFonts w:ascii="Times New Roman" w:hAnsi="Times New Roman" w:cs="Times New Roman"/>
          <w:sz w:val="12"/>
          <w:szCs w:val="12"/>
        </w:rPr>
      </w:pPr>
      <w:r w:rsidRPr="00BC0B71">
        <w:rPr>
          <w:rFonts w:ascii="Times New Roman" w:hAnsi="Times New Roman" w:cs="Times New Roman"/>
          <w:sz w:val="12"/>
          <w:szCs w:val="12"/>
        </w:rPr>
        <w:t>- чертежи;</w:t>
      </w:r>
    </w:p>
    <w:p w:rsidR="00BC0B71" w:rsidRPr="00BC0B71" w:rsidRDefault="00BC0B71" w:rsidP="00BC0B71">
      <w:pPr>
        <w:tabs>
          <w:tab w:val="left" w:pos="284"/>
        </w:tabs>
        <w:spacing w:after="0" w:line="240" w:lineRule="auto"/>
        <w:ind w:firstLine="284"/>
        <w:jc w:val="both"/>
        <w:rPr>
          <w:rFonts w:ascii="Times New Roman" w:hAnsi="Times New Roman" w:cs="Times New Roman"/>
          <w:sz w:val="12"/>
          <w:szCs w:val="12"/>
        </w:rPr>
      </w:pPr>
      <w:r w:rsidRPr="00BC0B71">
        <w:rPr>
          <w:rFonts w:ascii="Times New Roman" w:hAnsi="Times New Roman" w:cs="Times New Roman"/>
          <w:sz w:val="12"/>
          <w:szCs w:val="12"/>
        </w:rPr>
        <w:lastRenderedPageBreak/>
        <w:t xml:space="preserve">- список использованных нормативных правовых актов. </w:t>
      </w:r>
    </w:p>
    <w:p w:rsidR="00BC0B71" w:rsidRPr="00BC0B71" w:rsidRDefault="00BC0B71" w:rsidP="00BC0B71">
      <w:pPr>
        <w:tabs>
          <w:tab w:val="left" w:pos="284"/>
        </w:tabs>
        <w:spacing w:after="0" w:line="240" w:lineRule="auto"/>
        <w:jc w:val="both"/>
        <w:rPr>
          <w:rFonts w:ascii="Times New Roman" w:hAnsi="Times New Roman" w:cs="Times New Roman"/>
          <w:sz w:val="12"/>
          <w:szCs w:val="12"/>
        </w:rPr>
      </w:pPr>
    </w:p>
    <w:p w:rsidR="00BC0B71" w:rsidRDefault="00BC0B71" w:rsidP="00BC0B71">
      <w:pPr>
        <w:tabs>
          <w:tab w:val="left" w:pos="284"/>
        </w:tabs>
        <w:spacing w:after="0" w:line="240" w:lineRule="auto"/>
        <w:ind w:firstLine="284"/>
        <w:jc w:val="center"/>
        <w:rPr>
          <w:rFonts w:ascii="Times New Roman" w:hAnsi="Times New Roman" w:cs="Times New Roman"/>
          <w:sz w:val="12"/>
          <w:szCs w:val="12"/>
        </w:rPr>
      </w:pPr>
      <w:r w:rsidRPr="00BC0B71">
        <w:rPr>
          <w:rFonts w:ascii="Times New Roman" w:hAnsi="Times New Roman" w:cs="Times New Roman"/>
          <w:sz w:val="12"/>
          <w:szCs w:val="12"/>
        </w:rPr>
        <w:t>ТЕКСТОВАЯ ЧАСТЬ</w:t>
      </w:r>
    </w:p>
    <w:p w:rsidR="00BC0B71" w:rsidRPr="00BC0B71" w:rsidRDefault="00BC0B71" w:rsidP="00BC0B71">
      <w:pPr>
        <w:tabs>
          <w:tab w:val="left" w:pos="284"/>
        </w:tabs>
        <w:spacing w:after="0" w:line="240" w:lineRule="auto"/>
        <w:ind w:firstLine="284"/>
        <w:jc w:val="center"/>
        <w:rPr>
          <w:rFonts w:ascii="Times New Roman" w:hAnsi="Times New Roman" w:cs="Times New Roman"/>
          <w:sz w:val="12"/>
          <w:szCs w:val="12"/>
        </w:rPr>
      </w:pPr>
    </w:p>
    <w:p w:rsidR="00BC0B71" w:rsidRPr="00BC0B71" w:rsidRDefault="00BC0B71" w:rsidP="00BC0B71">
      <w:pPr>
        <w:tabs>
          <w:tab w:val="left" w:pos="284"/>
        </w:tabs>
        <w:spacing w:after="0" w:line="240" w:lineRule="auto"/>
        <w:ind w:firstLine="284"/>
        <w:jc w:val="center"/>
        <w:rPr>
          <w:rFonts w:ascii="Times New Roman" w:hAnsi="Times New Roman" w:cs="Times New Roman"/>
          <w:sz w:val="12"/>
          <w:szCs w:val="12"/>
        </w:rPr>
      </w:pPr>
      <w:r w:rsidRPr="00BC0B71">
        <w:rPr>
          <w:rFonts w:ascii="Times New Roman" w:hAnsi="Times New Roman" w:cs="Times New Roman"/>
          <w:sz w:val="12"/>
          <w:szCs w:val="12"/>
        </w:rPr>
        <w:t>СОДЕРЖАНИЕ</w:t>
      </w:r>
    </w:p>
    <w:p w:rsidR="00BC0B71" w:rsidRPr="00BC0B71" w:rsidRDefault="00BC0B71" w:rsidP="00BC0B71">
      <w:pPr>
        <w:tabs>
          <w:tab w:val="left" w:pos="284"/>
        </w:tabs>
        <w:spacing w:after="0" w:line="240" w:lineRule="auto"/>
        <w:ind w:firstLine="284"/>
        <w:jc w:val="both"/>
        <w:rPr>
          <w:rFonts w:ascii="Times New Roman" w:hAnsi="Times New Roman" w:cs="Times New Roman"/>
          <w:sz w:val="12"/>
          <w:szCs w:val="12"/>
        </w:rPr>
      </w:pPr>
      <w:r w:rsidRPr="00BC0B71">
        <w:rPr>
          <w:rFonts w:ascii="Times New Roman" w:hAnsi="Times New Roman" w:cs="Times New Roman"/>
          <w:sz w:val="12"/>
          <w:szCs w:val="12"/>
        </w:rPr>
        <w:t xml:space="preserve">1. Пояснительная записка;  </w:t>
      </w:r>
    </w:p>
    <w:p w:rsidR="00BC0B71" w:rsidRPr="00BC0B71" w:rsidRDefault="00BC0B71" w:rsidP="00BC0B71">
      <w:pPr>
        <w:tabs>
          <w:tab w:val="left" w:pos="284"/>
        </w:tabs>
        <w:spacing w:after="0" w:line="240" w:lineRule="auto"/>
        <w:ind w:firstLine="284"/>
        <w:jc w:val="both"/>
        <w:rPr>
          <w:rFonts w:ascii="Times New Roman" w:hAnsi="Times New Roman" w:cs="Times New Roman"/>
          <w:sz w:val="12"/>
          <w:szCs w:val="12"/>
        </w:rPr>
      </w:pPr>
      <w:r w:rsidRPr="00BC0B71">
        <w:rPr>
          <w:rFonts w:ascii="Times New Roman" w:hAnsi="Times New Roman" w:cs="Times New Roman"/>
          <w:sz w:val="12"/>
          <w:szCs w:val="12"/>
        </w:rPr>
        <w:t>2. Перечень и сведения о площади образуемых земельных участков, в том числе возможные способы их образования;</w:t>
      </w:r>
    </w:p>
    <w:p w:rsidR="00BC0B71" w:rsidRPr="00BC0B71" w:rsidRDefault="00BC0B71" w:rsidP="00BC0B71">
      <w:pPr>
        <w:tabs>
          <w:tab w:val="left" w:pos="284"/>
        </w:tabs>
        <w:spacing w:after="0" w:line="240" w:lineRule="auto"/>
        <w:ind w:firstLine="284"/>
        <w:jc w:val="both"/>
        <w:rPr>
          <w:rFonts w:ascii="Times New Roman" w:hAnsi="Times New Roman" w:cs="Times New Roman"/>
          <w:sz w:val="12"/>
          <w:szCs w:val="12"/>
        </w:rPr>
      </w:pPr>
      <w:r w:rsidRPr="00BC0B71">
        <w:rPr>
          <w:rFonts w:ascii="Times New Roman" w:hAnsi="Times New Roman" w:cs="Times New Roman"/>
          <w:sz w:val="12"/>
          <w:szCs w:val="12"/>
        </w:rPr>
        <w:t>3. Сведения о границах территории, в отношении которой утверждён проект межевания, содержащие перечень координат характерных точек этих границ в с</w:t>
      </w:r>
      <w:r>
        <w:rPr>
          <w:rFonts w:ascii="Times New Roman" w:hAnsi="Times New Roman" w:cs="Times New Roman"/>
          <w:sz w:val="12"/>
          <w:szCs w:val="12"/>
        </w:rPr>
        <w:t>истеме координат МСК-63.</w:t>
      </w:r>
    </w:p>
    <w:p w:rsidR="00BC0B71" w:rsidRPr="00BC0B71" w:rsidRDefault="00BC0B71" w:rsidP="00BC0B71">
      <w:pPr>
        <w:tabs>
          <w:tab w:val="left" w:pos="284"/>
        </w:tabs>
        <w:spacing w:after="0" w:line="240" w:lineRule="auto"/>
        <w:ind w:firstLine="284"/>
        <w:jc w:val="center"/>
        <w:rPr>
          <w:rFonts w:ascii="Times New Roman" w:hAnsi="Times New Roman" w:cs="Times New Roman"/>
          <w:sz w:val="12"/>
          <w:szCs w:val="12"/>
        </w:rPr>
      </w:pPr>
      <w:r w:rsidRPr="00BC0B71">
        <w:rPr>
          <w:rFonts w:ascii="Times New Roman" w:hAnsi="Times New Roman" w:cs="Times New Roman"/>
          <w:sz w:val="12"/>
          <w:szCs w:val="12"/>
        </w:rPr>
        <w:t>1. Пояснительная записка</w:t>
      </w:r>
    </w:p>
    <w:p w:rsidR="00BC0B71" w:rsidRPr="00BC0B71" w:rsidRDefault="00BC0B71" w:rsidP="00BC0B71">
      <w:pPr>
        <w:tabs>
          <w:tab w:val="left" w:pos="284"/>
        </w:tabs>
        <w:spacing w:after="0" w:line="240" w:lineRule="auto"/>
        <w:ind w:firstLine="284"/>
        <w:jc w:val="both"/>
        <w:rPr>
          <w:rFonts w:ascii="Times New Roman" w:hAnsi="Times New Roman" w:cs="Times New Roman"/>
          <w:sz w:val="12"/>
          <w:szCs w:val="12"/>
        </w:rPr>
      </w:pPr>
    </w:p>
    <w:p w:rsidR="00BC0B71" w:rsidRPr="00BC0B71" w:rsidRDefault="00BC0B71" w:rsidP="00BC0B71">
      <w:pPr>
        <w:tabs>
          <w:tab w:val="left" w:pos="284"/>
        </w:tabs>
        <w:spacing w:after="0" w:line="240" w:lineRule="auto"/>
        <w:ind w:firstLine="284"/>
        <w:jc w:val="both"/>
        <w:rPr>
          <w:rFonts w:ascii="Times New Roman" w:hAnsi="Times New Roman" w:cs="Times New Roman"/>
          <w:sz w:val="12"/>
          <w:szCs w:val="12"/>
        </w:rPr>
      </w:pPr>
      <w:r w:rsidRPr="00BC0B71">
        <w:rPr>
          <w:rFonts w:ascii="Times New Roman" w:hAnsi="Times New Roman" w:cs="Times New Roman"/>
          <w:sz w:val="12"/>
          <w:szCs w:val="12"/>
        </w:rPr>
        <w:t>Подготовка настоящего проекта межевания территории (далее – ПМТ) в связи с образованием трёх земельных участков (далее – :ЗУ1,</w:t>
      </w:r>
      <w:proofErr w:type="gramStart"/>
      <w:r w:rsidRPr="00BC0B71">
        <w:rPr>
          <w:rFonts w:ascii="Times New Roman" w:hAnsi="Times New Roman" w:cs="Times New Roman"/>
          <w:sz w:val="12"/>
          <w:szCs w:val="12"/>
        </w:rPr>
        <w:t xml:space="preserve"> :</w:t>
      </w:r>
      <w:proofErr w:type="gramEnd"/>
      <w:r w:rsidRPr="00BC0B71">
        <w:rPr>
          <w:rFonts w:ascii="Times New Roman" w:hAnsi="Times New Roman" w:cs="Times New Roman"/>
          <w:sz w:val="12"/>
          <w:szCs w:val="12"/>
        </w:rPr>
        <w:t xml:space="preserve">ЗУ2, :ЗУ3), на которых расположены многоквартирные дома (далее – МКД) № 6, № 8, № 9 по улице Школьная в селе Красносельское сельского поселения Красносельское муниципального района Сергиевский Самарской области с видом разрешённого использования (далее – ВРИ) «Малоэтажная многоквартирная жилая застройка», обусловлена требованиями пункта 3 статьи 11.3 Земельного кодекса Российской Федерации, пункта 3 части 3 статьи 41 Градостроительного кодекса Российской Федерации.  </w:t>
      </w:r>
    </w:p>
    <w:p w:rsidR="00BC0B71" w:rsidRPr="00BC0B71" w:rsidRDefault="00BC0B71" w:rsidP="00BC0B71">
      <w:pPr>
        <w:tabs>
          <w:tab w:val="left" w:pos="284"/>
        </w:tabs>
        <w:spacing w:after="0" w:line="240" w:lineRule="auto"/>
        <w:ind w:firstLine="284"/>
        <w:jc w:val="both"/>
        <w:rPr>
          <w:rFonts w:ascii="Times New Roman" w:hAnsi="Times New Roman" w:cs="Times New Roman"/>
          <w:sz w:val="12"/>
          <w:szCs w:val="12"/>
        </w:rPr>
      </w:pPr>
      <w:r w:rsidRPr="00BC0B71">
        <w:rPr>
          <w:rFonts w:ascii="Times New Roman" w:hAnsi="Times New Roman" w:cs="Times New Roman"/>
          <w:sz w:val="12"/>
          <w:szCs w:val="12"/>
        </w:rPr>
        <w:t>Решение о подготовке ПМТ принято Администрацией сельского поселения Красносельское муниципального района Сергиевский Самарской области путём издания постановления от 04.08.2020 № 33 «О подготовке проекта межевания территории: «Проект межевания территории в границах территориальной зоны «Ж</w:t>
      </w:r>
      <w:proofErr w:type="gramStart"/>
      <w:r w:rsidRPr="00BC0B71">
        <w:rPr>
          <w:rFonts w:ascii="Times New Roman" w:hAnsi="Times New Roman" w:cs="Times New Roman"/>
          <w:sz w:val="12"/>
          <w:szCs w:val="12"/>
        </w:rPr>
        <w:t>2</w:t>
      </w:r>
      <w:proofErr w:type="gramEnd"/>
      <w:r w:rsidRPr="00BC0B71">
        <w:rPr>
          <w:rFonts w:ascii="Times New Roman" w:hAnsi="Times New Roman" w:cs="Times New Roman"/>
          <w:sz w:val="12"/>
          <w:szCs w:val="12"/>
        </w:rPr>
        <w:t xml:space="preserve"> Зона застройки малоэтажными жилыми домами», застроенная многоквартирными домами № 6, № 8, № 9 по улице Школьная в селе Красносельское сельского поселения Красносельское» в границах сельского поселения Красносельское муниципального района Сергиевский Самарской области».</w:t>
      </w:r>
    </w:p>
    <w:p w:rsidR="00BC0B71" w:rsidRPr="00BC0B71" w:rsidRDefault="00BC0B71" w:rsidP="00BC0B71">
      <w:pPr>
        <w:tabs>
          <w:tab w:val="left" w:pos="284"/>
        </w:tabs>
        <w:spacing w:after="0" w:line="240" w:lineRule="auto"/>
        <w:ind w:firstLine="284"/>
        <w:jc w:val="both"/>
        <w:rPr>
          <w:rFonts w:ascii="Times New Roman" w:hAnsi="Times New Roman" w:cs="Times New Roman"/>
          <w:sz w:val="12"/>
          <w:szCs w:val="12"/>
        </w:rPr>
      </w:pPr>
      <w:r w:rsidRPr="00BC0B71">
        <w:rPr>
          <w:rFonts w:ascii="Times New Roman" w:hAnsi="Times New Roman" w:cs="Times New Roman"/>
          <w:sz w:val="12"/>
          <w:szCs w:val="12"/>
        </w:rPr>
        <w:t>Согласно карте градостроительного зонирования сельского поселения Красносельское муниципального района Сергиевский Самарской области в составе Правил землепользования и застройки сельского поселения Красносельское муниципального района Сергиевский Самарской области, утверждённых решением собрания представителей сельского поселения Красносельское муниципального района Сергиевский Самарской области от  27.12.2013 № 28  (в редакции решения собрания представителей сельского поселения Красносельское муниципального района Сергиевский Самарской области от 10.08.2018 № 24),</w:t>
      </w:r>
      <w:proofErr w:type="gramStart"/>
      <w:r w:rsidRPr="00BC0B71">
        <w:rPr>
          <w:rFonts w:ascii="Times New Roman" w:hAnsi="Times New Roman" w:cs="Times New Roman"/>
          <w:sz w:val="12"/>
          <w:szCs w:val="12"/>
        </w:rPr>
        <w:t xml:space="preserve"> :</w:t>
      </w:r>
      <w:proofErr w:type="gramEnd"/>
      <w:r w:rsidRPr="00BC0B71">
        <w:rPr>
          <w:rFonts w:ascii="Times New Roman" w:hAnsi="Times New Roman" w:cs="Times New Roman"/>
          <w:sz w:val="12"/>
          <w:szCs w:val="12"/>
        </w:rPr>
        <w:t xml:space="preserve">ЗУ1, :ЗУ2, :ЗУ3 располагаются в границах территориальной зоны «Ж2 Зона застройки малоэтажными жилыми домами», в связи с чем основным ВРИ </w:t>
      </w:r>
      <w:proofErr w:type="gramStart"/>
      <w:r w:rsidRPr="00BC0B71">
        <w:rPr>
          <w:rFonts w:ascii="Times New Roman" w:hAnsi="Times New Roman" w:cs="Times New Roman"/>
          <w:sz w:val="12"/>
          <w:szCs w:val="12"/>
        </w:rPr>
        <w:t>:З</w:t>
      </w:r>
      <w:proofErr w:type="gramEnd"/>
      <w:r w:rsidRPr="00BC0B71">
        <w:rPr>
          <w:rFonts w:ascii="Times New Roman" w:hAnsi="Times New Roman" w:cs="Times New Roman"/>
          <w:sz w:val="12"/>
          <w:szCs w:val="12"/>
        </w:rPr>
        <w:t>У1, :ЗУ2, :ЗУ3 является – Малоэтажная многоквартирная жилая застройка, включающий в себя:</w:t>
      </w:r>
    </w:p>
    <w:p w:rsidR="00BC0B71" w:rsidRPr="00BC0B71" w:rsidRDefault="00BC0B71" w:rsidP="00BC0B71">
      <w:pPr>
        <w:tabs>
          <w:tab w:val="left" w:pos="284"/>
        </w:tabs>
        <w:spacing w:after="0" w:line="240" w:lineRule="auto"/>
        <w:ind w:firstLine="284"/>
        <w:jc w:val="both"/>
        <w:rPr>
          <w:rFonts w:ascii="Times New Roman" w:hAnsi="Times New Roman" w:cs="Times New Roman"/>
          <w:sz w:val="12"/>
          <w:szCs w:val="12"/>
        </w:rPr>
      </w:pPr>
      <w:r w:rsidRPr="00BC0B71">
        <w:rPr>
          <w:rFonts w:ascii="Times New Roman" w:hAnsi="Times New Roman" w:cs="Times New Roman"/>
          <w:sz w:val="12"/>
          <w:szCs w:val="12"/>
        </w:rPr>
        <w:t xml:space="preserve">- размещение малоэтажного многоквартирного жилого дома (дома, пригодного для постоянного проживания, высотой до 4 этажей, включая </w:t>
      </w:r>
      <w:proofErr w:type="gramStart"/>
      <w:r w:rsidRPr="00BC0B71">
        <w:rPr>
          <w:rFonts w:ascii="Times New Roman" w:hAnsi="Times New Roman" w:cs="Times New Roman"/>
          <w:sz w:val="12"/>
          <w:szCs w:val="12"/>
        </w:rPr>
        <w:t>мансардный</w:t>
      </w:r>
      <w:proofErr w:type="gramEnd"/>
      <w:r w:rsidRPr="00BC0B71">
        <w:rPr>
          <w:rFonts w:ascii="Times New Roman" w:hAnsi="Times New Roman" w:cs="Times New Roman"/>
          <w:sz w:val="12"/>
          <w:szCs w:val="12"/>
        </w:rPr>
        <w:t xml:space="preserve">); </w:t>
      </w:r>
    </w:p>
    <w:p w:rsidR="00BC0B71" w:rsidRPr="00BC0B71" w:rsidRDefault="00BC0B71" w:rsidP="00BC0B71">
      <w:pPr>
        <w:tabs>
          <w:tab w:val="left" w:pos="284"/>
        </w:tabs>
        <w:spacing w:after="0" w:line="240" w:lineRule="auto"/>
        <w:ind w:firstLine="284"/>
        <w:jc w:val="both"/>
        <w:rPr>
          <w:rFonts w:ascii="Times New Roman" w:hAnsi="Times New Roman" w:cs="Times New Roman"/>
          <w:sz w:val="12"/>
          <w:szCs w:val="12"/>
        </w:rPr>
      </w:pPr>
      <w:r w:rsidRPr="00BC0B71">
        <w:rPr>
          <w:rFonts w:ascii="Times New Roman" w:hAnsi="Times New Roman" w:cs="Times New Roman"/>
          <w:sz w:val="12"/>
          <w:szCs w:val="12"/>
        </w:rPr>
        <w:t xml:space="preserve">- разведение декоративных и плодовых деревьев, овощных и ягодных культур; </w:t>
      </w:r>
    </w:p>
    <w:p w:rsidR="00BC0B71" w:rsidRPr="00BC0B71" w:rsidRDefault="00BC0B71" w:rsidP="00BC0B71">
      <w:pPr>
        <w:tabs>
          <w:tab w:val="left" w:pos="284"/>
        </w:tabs>
        <w:spacing w:after="0" w:line="240" w:lineRule="auto"/>
        <w:ind w:firstLine="284"/>
        <w:jc w:val="both"/>
        <w:rPr>
          <w:rFonts w:ascii="Times New Roman" w:hAnsi="Times New Roman" w:cs="Times New Roman"/>
          <w:sz w:val="12"/>
          <w:szCs w:val="12"/>
        </w:rPr>
      </w:pPr>
      <w:r w:rsidRPr="00BC0B71">
        <w:rPr>
          <w:rFonts w:ascii="Times New Roman" w:hAnsi="Times New Roman" w:cs="Times New Roman"/>
          <w:sz w:val="12"/>
          <w:szCs w:val="12"/>
        </w:rPr>
        <w:t xml:space="preserve">- размещение индивидуальных гаражей и иных вспомогательных сооружений; </w:t>
      </w:r>
    </w:p>
    <w:p w:rsidR="00BC0B71" w:rsidRPr="00BC0B71" w:rsidRDefault="00BC0B71" w:rsidP="00BC0B71">
      <w:pPr>
        <w:tabs>
          <w:tab w:val="left" w:pos="284"/>
        </w:tabs>
        <w:spacing w:after="0" w:line="240" w:lineRule="auto"/>
        <w:ind w:firstLine="284"/>
        <w:jc w:val="both"/>
        <w:rPr>
          <w:rFonts w:ascii="Times New Roman" w:hAnsi="Times New Roman" w:cs="Times New Roman"/>
          <w:sz w:val="12"/>
          <w:szCs w:val="12"/>
        </w:rPr>
      </w:pPr>
      <w:r w:rsidRPr="00BC0B71">
        <w:rPr>
          <w:rFonts w:ascii="Times New Roman" w:hAnsi="Times New Roman" w:cs="Times New Roman"/>
          <w:sz w:val="12"/>
          <w:szCs w:val="12"/>
        </w:rPr>
        <w:t xml:space="preserve">- обустройство спортивных и детских площадок, площадок отдыха; </w:t>
      </w:r>
    </w:p>
    <w:p w:rsidR="00BC0B71" w:rsidRPr="00BC0B71" w:rsidRDefault="00BC0B71" w:rsidP="00BC0B71">
      <w:pPr>
        <w:tabs>
          <w:tab w:val="left" w:pos="284"/>
        </w:tabs>
        <w:spacing w:after="0" w:line="240" w:lineRule="auto"/>
        <w:ind w:firstLine="284"/>
        <w:jc w:val="both"/>
        <w:rPr>
          <w:rFonts w:ascii="Times New Roman" w:hAnsi="Times New Roman" w:cs="Times New Roman"/>
          <w:sz w:val="12"/>
          <w:szCs w:val="12"/>
        </w:rPr>
      </w:pPr>
      <w:r w:rsidRPr="00BC0B71">
        <w:rPr>
          <w:rFonts w:ascii="Times New Roman" w:hAnsi="Times New Roman" w:cs="Times New Roman"/>
          <w:sz w:val="12"/>
          <w:szCs w:val="12"/>
        </w:rPr>
        <w:t>-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BC0B71" w:rsidRPr="00BC0B71" w:rsidRDefault="00BC0B71" w:rsidP="00BC0B71">
      <w:pPr>
        <w:tabs>
          <w:tab w:val="left" w:pos="284"/>
        </w:tabs>
        <w:spacing w:after="0" w:line="240" w:lineRule="auto"/>
        <w:ind w:firstLine="284"/>
        <w:jc w:val="both"/>
        <w:rPr>
          <w:rFonts w:ascii="Times New Roman" w:hAnsi="Times New Roman" w:cs="Times New Roman"/>
          <w:sz w:val="12"/>
          <w:szCs w:val="12"/>
        </w:rPr>
      </w:pPr>
      <w:r w:rsidRPr="00BC0B71">
        <w:rPr>
          <w:rFonts w:ascii="Times New Roman" w:hAnsi="Times New Roman" w:cs="Times New Roman"/>
          <w:sz w:val="12"/>
          <w:szCs w:val="12"/>
        </w:rPr>
        <w:t>Площадь: ЗУ</w:t>
      </w:r>
      <w:proofErr w:type="gramStart"/>
      <w:r w:rsidRPr="00BC0B71">
        <w:rPr>
          <w:rFonts w:ascii="Times New Roman" w:hAnsi="Times New Roman" w:cs="Times New Roman"/>
          <w:sz w:val="12"/>
          <w:szCs w:val="12"/>
        </w:rPr>
        <w:t>1</w:t>
      </w:r>
      <w:proofErr w:type="gramEnd"/>
      <w:r w:rsidRPr="00BC0B71">
        <w:rPr>
          <w:rFonts w:ascii="Times New Roman" w:hAnsi="Times New Roman" w:cs="Times New Roman"/>
          <w:sz w:val="12"/>
          <w:szCs w:val="12"/>
        </w:rPr>
        <w:t xml:space="preserve"> составляет 1939 кв. м, из которых 501 кв. м занимает МКД № 9 по улице Школьная в селе Красносельское сельского поселения Красносельское муниципального района Сергиевский Самарской области с кадастровым номером 63:31:0305002:67, а 1438 кв. м занимают элементы озеленения и благоустройства, иные предназначенные для обслуживания, эксплуатации и благоустройства МКД и расположенные на: ЗУ</w:t>
      </w:r>
      <w:proofErr w:type="gramStart"/>
      <w:r w:rsidRPr="00BC0B71">
        <w:rPr>
          <w:rFonts w:ascii="Times New Roman" w:hAnsi="Times New Roman" w:cs="Times New Roman"/>
          <w:sz w:val="12"/>
          <w:szCs w:val="12"/>
        </w:rPr>
        <w:t>1</w:t>
      </w:r>
      <w:proofErr w:type="gramEnd"/>
      <w:r w:rsidRPr="00BC0B71">
        <w:rPr>
          <w:rFonts w:ascii="Times New Roman" w:hAnsi="Times New Roman" w:cs="Times New Roman"/>
          <w:sz w:val="12"/>
          <w:szCs w:val="12"/>
        </w:rPr>
        <w:t xml:space="preserve"> объекты.</w:t>
      </w:r>
    </w:p>
    <w:p w:rsidR="00BC0B71" w:rsidRPr="00BC0B71" w:rsidRDefault="00BC0B71" w:rsidP="00BC0B71">
      <w:pPr>
        <w:tabs>
          <w:tab w:val="left" w:pos="284"/>
        </w:tabs>
        <w:spacing w:after="0" w:line="240" w:lineRule="auto"/>
        <w:ind w:firstLine="284"/>
        <w:jc w:val="both"/>
        <w:rPr>
          <w:rFonts w:ascii="Times New Roman" w:hAnsi="Times New Roman" w:cs="Times New Roman"/>
          <w:sz w:val="12"/>
          <w:szCs w:val="12"/>
        </w:rPr>
      </w:pPr>
      <w:r w:rsidRPr="00BC0B71">
        <w:rPr>
          <w:rFonts w:ascii="Times New Roman" w:hAnsi="Times New Roman" w:cs="Times New Roman"/>
          <w:sz w:val="12"/>
          <w:szCs w:val="12"/>
        </w:rPr>
        <w:t>Площадь: ЗУ</w:t>
      </w:r>
      <w:proofErr w:type="gramStart"/>
      <w:r w:rsidRPr="00BC0B71">
        <w:rPr>
          <w:rFonts w:ascii="Times New Roman" w:hAnsi="Times New Roman" w:cs="Times New Roman"/>
          <w:sz w:val="12"/>
          <w:szCs w:val="12"/>
        </w:rPr>
        <w:t>2</w:t>
      </w:r>
      <w:proofErr w:type="gramEnd"/>
      <w:r w:rsidRPr="00BC0B71">
        <w:rPr>
          <w:rFonts w:ascii="Times New Roman" w:hAnsi="Times New Roman" w:cs="Times New Roman"/>
          <w:sz w:val="12"/>
          <w:szCs w:val="12"/>
        </w:rPr>
        <w:t xml:space="preserve"> составляет 1388 кв. м, из которых 497 кв. м занимает МКД № 8 по улице Школьная в селе Красносельское сельского поселения Красносельское муниципального района Сергиевский Самарской области с кадастровым номером 63:31:0305003:135, а 891 кв. м занимают элементы озеленения и благоустройства, иные предназначенные для обслуживания, эксплуатации и благоустройства МКД и расположенные на: ЗУ</w:t>
      </w:r>
      <w:proofErr w:type="gramStart"/>
      <w:r w:rsidRPr="00BC0B71">
        <w:rPr>
          <w:rFonts w:ascii="Times New Roman" w:hAnsi="Times New Roman" w:cs="Times New Roman"/>
          <w:sz w:val="12"/>
          <w:szCs w:val="12"/>
        </w:rPr>
        <w:t>2</w:t>
      </w:r>
      <w:proofErr w:type="gramEnd"/>
      <w:r w:rsidRPr="00BC0B71">
        <w:rPr>
          <w:rFonts w:ascii="Times New Roman" w:hAnsi="Times New Roman" w:cs="Times New Roman"/>
          <w:sz w:val="12"/>
          <w:szCs w:val="12"/>
        </w:rPr>
        <w:t xml:space="preserve"> объекты.</w:t>
      </w:r>
    </w:p>
    <w:p w:rsidR="00BC0B71" w:rsidRPr="00BC0B71" w:rsidRDefault="00BC0B71" w:rsidP="00BC0B71">
      <w:pPr>
        <w:tabs>
          <w:tab w:val="left" w:pos="284"/>
        </w:tabs>
        <w:spacing w:after="0" w:line="240" w:lineRule="auto"/>
        <w:ind w:firstLine="284"/>
        <w:jc w:val="both"/>
        <w:rPr>
          <w:rFonts w:ascii="Times New Roman" w:hAnsi="Times New Roman" w:cs="Times New Roman"/>
          <w:sz w:val="12"/>
          <w:szCs w:val="12"/>
        </w:rPr>
      </w:pPr>
      <w:r w:rsidRPr="00BC0B71">
        <w:rPr>
          <w:rFonts w:ascii="Times New Roman" w:hAnsi="Times New Roman" w:cs="Times New Roman"/>
          <w:sz w:val="12"/>
          <w:szCs w:val="12"/>
        </w:rPr>
        <w:t xml:space="preserve">Площадь: </w:t>
      </w:r>
      <w:proofErr w:type="gramStart"/>
      <w:r w:rsidRPr="00BC0B71">
        <w:rPr>
          <w:rFonts w:ascii="Times New Roman" w:hAnsi="Times New Roman" w:cs="Times New Roman"/>
          <w:sz w:val="12"/>
          <w:szCs w:val="12"/>
        </w:rPr>
        <w:t>ЗУ3 составляет 1685 кв. м, из которых 490 кв. м занимает МКД № 6 по улице Школьная в селе Красносельское сельского поселения Красносельское муниципального района Сергиевский Самарской области с кадастровым номером 63:31:0305003:136, а 1195 кв. м занимают элементы озеленения и благоустройства, иные предназначенные для обслуживания, эксплуатации и благоустройства МКД и расположенные на:</w:t>
      </w:r>
      <w:proofErr w:type="gramEnd"/>
      <w:r w:rsidRPr="00BC0B71">
        <w:rPr>
          <w:rFonts w:ascii="Times New Roman" w:hAnsi="Times New Roman" w:cs="Times New Roman"/>
          <w:sz w:val="12"/>
          <w:szCs w:val="12"/>
        </w:rPr>
        <w:t xml:space="preserve"> ЗУ3 объекты.</w:t>
      </w:r>
    </w:p>
    <w:p w:rsidR="00BC0B71" w:rsidRPr="00BC0B71" w:rsidRDefault="00BC0B71" w:rsidP="00BC0B71">
      <w:pPr>
        <w:tabs>
          <w:tab w:val="left" w:pos="284"/>
        </w:tabs>
        <w:spacing w:after="0" w:line="240" w:lineRule="auto"/>
        <w:ind w:firstLine="284"/>
        <w:jc w:val="both"/>
        <w:rPr>
          <w:rFonts w:ascii="Times New Roman" w:hAnsi="Times New Roman" w:cs="Times New Roman"/>
          <w:sz w:val="12"/>
          <w:szCs w:val="12"/>
        </w:rPr>
      </w:pPr>
      <w:r w:rsidRPr="00BC0B71">
        <w:rPr>
          <w:rFonts w:ascii="Times New Roman" w:hAnsi="Times New Roman" w:cs="Times New Roman"/>
          <w:sz w:val="12"/>
          <w:szCs w:val="12"/>
        </w:rPr>
        <w:t xml:space="preserve">Настоящий ПМТ не предусматривает образование земельных участков, которые будут отнесены к территориям общего пользования или имуществу общего пользования, в том </w:t>
      </w:r>
      <w:proofErr w:type="gramStart"/>
      <w:r w:rsidRPr="00BC0B71">
        <w:rPr>
          <w:rFonts w:ascii="Times New Roman" w:hAnsi="Times New Roman" w:cs="Times New Roman"/>
          <w:sz w:val="12"/>
          <w:szCs w:val="12"/>
        </w:rPr>
        <w:t>числе</w:t>
      </w:r>
      <w:proofErr w:type="gramEnd"/>
      <w:r w:rsidRPr="00BC0B71">
        <w:rPr>
          <w:rFonts w:ascii="Times New Roman" w:hAnsi="Times New Roman" w:cs="Times New Roman"/>
          <w:sz w:val="12"/>
          <w:szCs w:val="12"/>
        </w:rPr>
        <w:t xml:space="preserve"> в отношении которых предполагаются резервирование и (или) изъятие для государственных или муниципальных нужд. В отношении территории, применительно к которой подготовлен настоящий ПМТ, отсутствует проект планировки территории. Подготовка настоящего ПМТ осуществляется не в целях определения местоположения границ, образуемых и (или) изменяемых лесных участков. В </w:t>
      </w:r>
      <w:proofErr w:type="gramStart"/>
      <w:r w:rsidRPr="00BC0B71">
        <w:rPr>
          <w:rFonts w:ascii="Times New Roman" w:hAnsi="Times New Roman" w:cs="Times New Roman"/>
          <w:sz w:val="12"/>
          <w:szCs w:val="12"/>
        </w:rPr>
        <w:t>связи</w:t>
      </w:r>
      <w:proofErr w:type="gramEnd"/>
      <w:r w:rsidRPr="00BC0B71">
        <w:rPr>
          <w:rFonts w:ascii="Times New Roman" w:hAnsi="Times New Roman" w:cs="Times New Roman"/>
          <w:sz w:val="12"/>
          <w:szCs w:val="12"/>
        </w:rPr>
        <w:t xml:space="preserve"> с чем текстовая часть настоящего ПМТ не содержит сведений, предусмотренных пунктами 2-4 части 5 статьи 43 Градостроительного кодекса Российской Федерации.</w:t>
      </w:r>
    </w:p>
    <w:p w:rsidR="00BC0B71" w:rsidRDefault="00BC0B71" w:rsidP="00BC0B71">
      <w:pPr>
        <w:tabs>
          <w:tab w:val="left" w:pos="284"/>
        </w:tabs>
        <w:spacing w:after="0" w:line="240" w:lineRule="auto"/>
        <w:ind w:firstLine="284"/>
        <w:jc w:val="both"/>
        <w:rPr>
          <w:rFonts w:ascii="Times New Roman" w:hAnsi="Times New Roman" w:cs="Times New Roman"/>
          <w:sz w:val="12"/>
          <w:szCs w:val="12"/>
        </w:rPr>
      </w:pPr>
      <w:proofErr w:type="gramStart"/>
      <w:r w:rsidRPr="00BC0B71">
        <w:rPr>
          <w:rFonts w:ascii="Times New Roman" w:hAnsi="Times New Roman" w:cs="Times New Roman"/>
          <w:sz w:val="12"/>
          <w:szCs w:val="12"/>
        </w:rPr>
        <w:t xml:space="preserve">В свою очередь, </w:t>
      </w:r>
      <w:proofErr w:type="spellStart"/>
      <w:r w:rsidRPr="00BC0B71">
        <w:rPr>
          <w:rFonts w:ascii="Times New Roman" w:hAnsi="Times New Roman" w:cs="Times New Roman"/>
          <w:sz w:val="12"/>
          <w:szCs w:val="12"/>
        </w:rPr>
        <w:t>неотображение</w:t>
      </w:r>
      <w:proofErr w:type="spellEnd"/>
      <w:r w:rsidRPr="00BC0B71">
        <w:rPr>
          <w:rFonts w:ascii="Times New Roman" w:hAnsi="Times New Roman" w:cs="Times New Roman"/>
          <w:sz w:val="12"/>
          <w:szCs w:val="12"/>
        </w:rPr>
        <w:t xml:space="preserve"> на чертежах межевания территории сведений, предусмотренных пунктами 2, 3, 5 части 6 статьи 43 Градостроительного кодекса Российской Федерации, также обусловлено отсутствием проекта планировки территории, применительно к которой подготовлен настоящий ПМТ, отсутствием публичных сервитутов, а также тем, что целью подготовки настоящего ПМТ не является установлен</w:t>
      </w:r>
      <w:r>
        <w:rPr>
          <w:rFonts w:ascii="Times New Roman" w:hAnsi="Times New Roman" w:cs="Times New Roman"/>
          <w:sz w:val="12"/>
          <w:szCs w:val="12"/>
        </w:rPr>
        <w:t>ие или изменение красных линий.</w:t>
      </w:r>
      <w:proofErr w:type="gramEnd"/>
    </w:p>
    <w:p w:rsidR="00BC0B71" w:rsidRPr="00BC0B71" w:rsidRDefault="00BC0B71" w:rsidP="00BC0B71">
      <w:pPr>
        <w:tabs>
          <w:tab w:val="left" w:pos="284"/>
        </w:tabs>
        <w:spacing w:after="0" w:line="240" w:lineRule="auto"/>
        <w:ind w:firstLine="284"/>
        <w:jc w:val="both"/>
        <w:rPr>
          <w:rFonts w:ascii="Times New Roman" w:hAnsi="Times New Roman" w:cs="Times New Roman"/>
          <w:sz w:val="12"/>
          <w:szCs w:val="12"/>
        </w:rPr>
      </w:pPr>
    </w:p>
    <w:p w:rsidR="00BC0B71" w:rsidRDefault="00BC0B71" w:rsidP="00BC0B71">
      <w:pPr>
        <w:tabs>
          <w:tab w:val="left" w:pos="284"/>
        </w:tabs>
        <w:spacing w:after="0" w:line="240" w:lineRule="auto"/>
        <w:ind w:firstLine="284"/>
        <w:jc w:val="center"/>
        <w:rPr>
          <w:rFonts w:ascii="Times New Roman" w:hAnsi="Times New Roman" w:cs="Times New Roman"/>
          <w:sz w:val="12"/>
          <w:szCs w:val="12"/>
        </w:rPr>
      </w:pPr>
      <w:r w:rsidRPr="00BC0B71">
        <w:rPr>
          <w:rFonts w:ascii="Times New Roman" w:hAnsi="Times New Roman" w:cs="Times New Roman"/>
          <w:sz w:val="12"/>
          <w:szCs w:val="12"/>
        </w:rPr>
        <w:t>2. Перечень и сведения о площади образуемых земельных участков</w:t>
      </w:r>
    </w:p>
    <w:tbl>
      <w:tblPr>
        <w:tblStyle w:val="afa"/>
        <w:tblW w:w="0" w:type="auto"/>
        <w:tblLook w:val="04A0" w:firstRow="1" w:lastRow="0" w:firstColumn="1" w:lastColumn="0" w:noHBand="0" w:noVBand="1"/>
      </w:tblPr>
      <w:tblGrid>
        <w:gridCol w:w="522"/>
        <w:gridCol w:w="2263"/>
        <w:gridCol w:w="1097"/>
        <w:gridCol w:w="1961"/>
        <w:gridCol w:w="1886"/>
      </w:tblGrid>
      <w:tr w:rsidR="00BC0B71" w:rsidRPr="00BC0B71" w:rsidTr="00BC0B71">
        <w:tc>
          <w:tcPr>
            <w:tcW w:w="594" w:type="dxa"/>
            <w:vAlign w:val="center"/>
          </w:tcPr>
          <w:p w:rsidR="00BC0B71" w:rsidRPr="00BC0B71" w:rsidRDefault="00BC0B71" w:rsidP="00BC0B71">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BC0B71">
              <w:rPr>
                <w:rFonts w:ascii="Times New Roman" w:eastAsia="Times New Roman" w:hAnsi="Times New Roman" w:cs="Times New Roman"/>
                <w:color w:val="000000" w:themeColor="text1"/>
                <w:sz w:val="12"/>
                <w:szCs w:val="12"/>
                <w:lang w:eastAsia="ru-RU"/>
              </w:rPr>
              <w:t xml:space="preserve">№ </w:t>
            </w:r>
            <w:proofErr w:type="gramStart"/>
            <w:r w:rsidRPr="00BC0B71">
              <w:rPr>
                <w:rFonts w:ascii="Times New Roman" w:eastAsia="Times New Roman" w:hAnsi="Times New Roman" w:cs="Times New Roman"/>
                <w:color w:val="000000" w:themeColor="text1"/>
                <w:sz w:val="12"/>
                <w:szCs w:val="12"/>
                <w:lang w:eastAsia="ru-RU"/>
              </w:rPr>
              <w:t>п</w:t>
            </w:r>
            <w:proofErr w:type="gramEnd"/>
            <w:r w:rsidRPr="00BC0B71">
              <w:rPr>
                <w:rFonts w:ascii="Times New Roman" w:eastAsia="Times New Roman" w:hAnsi="Times New Roman" w:cs="Times New Roman"/>
                <w:color w:val="000000" w:themeColor="text1"/>
                <w:sz w:val="12"/>
                <w:szCs w:val="12"/>
                <w:lang w:eastAsia="ru-RU"/>
              </w:rPr>
              <w:t>/п</w:t>
            </w:r>
          </w:p>
        </w:tc>
        <w:tc>
          <w:tcPr>
            <w:tcW w:w="2966" w:type="dxa"/>
            <w:vAlign w:val="center"/>
          </w:tcPr>
          <w:p w:rsidR="00BC0B71" w:rsidRPr="00BC0B71" w:rsidRDefault="00BC0B71" w:rsidP="00BC0B71">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BC0B71">
              <w:rPr>
                <w:rFonts w:ascii="Times New Roman" w:eastAsia="Times New Roman" w:hAnsi="Times New Roman" w:cs="Times New Roman"/>
                <w:color w:val="000000" w:themeColor="text1"/>
                <w:sz w:val="12"/>
                <w:szCs w:val="12"/>
                <w:lang w:eastAsia="ru-RU"/>
              </w:rPr>
              <w:t>Обозначение земельного участка</w:t>
            </w:r>
          </w:p>
        </w:tc>
        <w:tc>
          <w:tcPr>
            <w:tcW w:w="1308" w:type="dxa"/>
            <w:vAlign w:val="center"/>
          </w:tcPr>
          <w:p w:rsidR="00BC0B71" w:rsidRPr="00BC0B71" w:rsidRDefault="00BC0B71" w:rsidP="00BC0B71">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BC0B71">
              <w:rPr>
                <w:rFonts w:ascii="Times New Roman" w:eastAsia="Times New Roman" w:hAnsi="Times New Roman" w:cs="Times New Roman"/>
                <w:color w:val="000000" w:themeColor="text1"/>
                <w:sz w:val="12"/>
                <w:szCs w:val="12"/>
                <w:lang w:eastAsia="ru-RU"/>
              </w:rPr>
              <w:t xml:space="preserve">Площадь в </w:t>
            </w:r>
            <w:proofErr w:type="spellStart"/>
            <w:r w:rsidRPr="00BC0B71">
              <w:rPr>
                <w:rFonts w:ascii="Times New Roman" w:eastAsia="Times New Roman" w:hAnsi="Times New Roman" w:cs="Times New Roman"/>
                <w:color w:val="000000" w:themeColor="text1"/>
                <w:sz w:val="12"/>
                <w:szCs w:val="12"/>
                <w:lang w:eastAsia="ru-RU"/>
              </w:rPr>
              <w:t>кв</w:t>
            </w:r>
            <w:proofErr w:type="gramStart"/>
            <w:r w:rsidRPr="00BC0B71">
              <w:rPr>
                <w:rFonts w:ascii="Times New Roman" w:eastAsia="Times New Roman" w:hAnsi="Times New Roman" w:cs="Times New Roman"/>
                <w:color w:val="000000" w:themeColor="text1"/>
                <w:sz w:val="12"/>
                <w:szCs w:val="12"/>
                <w:lang w:eastAsia="ru-RU"/>
              </w:rPr>
              <w:t>.м</w:t>
            </w:r>
            <w:proofErr w:type="spellEnd"/>
            <w:proofErr w:type="gramEnd"/>
          </w:p>
        </w:tc>
        <w:tc>
          <w:tcPr>
            <w:tcW w:w="2410" w:type="dxa"/>
            <w:vAlign w:val="center"/>
          </w:tcPr>
          <w:p w:rsidR="00BC0B71" w:rsidRPr="00BC0B71" w:rsidRDefault="00BC0B71" w:rsidP="00BC0B71">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BC0B71">
              <w:rPr>
                <w:rFonts w:ascii="Times New Roman" w:eastAsia="Times New Roman" w:hAnsi="Times New Roman" w:cs="Times New Roman"/>
                <w:color w:val="000000" w:themeColor="text1"/>
                <w:sz w:val="12"/>
                <w:szCs w:val="12"/>
                <w:lang w:eastAsia="ru-RU"/>
              </w:rPr>
              <w:t>Способ образования</w:t>
            </w:r>
          </w:p>
        </w:tc>
        <w:tc>
          <w:tcPr>
            <w:tcW w:w="2286" w:type="dxa"/>
            <w:vAlign w:val="center"/>
          </w:tcPr>
          <w:p w:rsidR="00BC0B71" w:rsidRPr="00BC0B71" w:rsidRDefault="00BC0B71" w:rsidP="00BC0B71">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BC0B71">
              <w:rPr>
                <w:rFonts w:ascii="Times New Roman" w:eastAsia="Times New Roman" w:hAnsi="Times New Roman" w:cs="Times New Roman"/>
                <w:color w:val="000000" w:themeColor="text1"/>
                <w:sz w:val="12"/>
                <w:szCs w:val="12"/>
                <w:lang w:eastAsia="ru-RU"/>
              </w:rPr>
              <w:t>Вид разрешённого использования</w:t>
            </w:r>
          </w:p>
        </w:tc>
      </w:tr>
      <w:tr w:rsidR="00BC0B71" w:rsidRPr="00BC0B71" w:rsidTr="00BC0B71">
        <w:tc>
          <w:tcPr>
            <w:tcW w:w="594" w:type="dxa"/>
            <w:vAlign w:val="center"/>
          </w:tcPr>
          <w:p w:rsidR="00BC0B71" w:rsidRPr="00BC0B71" w:rsidRDefault="00BC0B71" w:rsidP="00BC0B71">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BC0B71">
              <w:rPr>
                <w:rFonts w:ascii="Times New Roman" w:eastAsia="Times New Roman" w:hAnsi="Times New Roman" w:cs="Times New Roman"/>
                <w:color w:val="000000" w:themeColor="text1"/>
                <w:sz w:val="12"/>
                <w:szCs w:val="12"/>
                <w:lang w:eastAsia="ru-RU"/>
              </w:rPr>
              <w:t>1</w:t>
            </w:r>
          </w:p>
        </w:tc>
        <w:tc>
          <w:tcPr>
            <w:tcW w:w="2966" w:type="dxa"/>
            <w:vAlign w:val="center"/>
          </w:tcPr>
          <w:p w:rsidR="00BC0B71" w:rsidRPr="00BC0B71" w:rsidRDefault="00BC0B71" w:rsidP="00BC0B71">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BC0B71">
              <w:rPr>
                <w:rFonts w:ascii="Times New Roman" w:hAnsi="Times New Roman" w:cs="Times New Roman"/>
                <w:bCs/>
                <w:color w:val="000000" w:themeColor="text1"/>
                <w:sz w:val="12"/>
                <w:szCs w:val="12"/>
              </w:rPr>
              <w:t>:ЗУ</w:t>
            </w:r>
            <w:proofErr w:type="gramStart"/>
            <w:r w:rsidRPr="00BC0B71">
              <w:rPr>
                <w:rFonts w:ascii="Times New Roman" w:hAnsi="Times New Roman" w:cs="Times New Roman"/>
                <w:bCs/>
                <w:color w:val="000000" w:themeColor="text1"/>
                <w:sz w:val="12"/>
                <w:szCs w:val="12"/>
              </w:rPr>
              <w:t>1</w:t>
            </w:r>
            <w:proofErr w:type="gramEnd"/>
          </w:p>
        </w:tc>
        <w:tc>
          <w:tcPr>
            <w:tcW w:w="1308" w:type="dxa"/>
            <w:vAlign w:val="center"/>
          </w:tcPr>
          <w:p w:rsidR="00BC0B71" w:rsidRPr="00BC0B71" w:rsidRDefault="00BC0B71" w:rsidP="00BC0B71">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BC0B71">
              <w:rPr>
                <w:rFonts w:ascii="Times New Roman" w:eastAsia="Times New Roman" w:hAnsi="Times New Roman" w:cs="Times New Roman"/>
                <w:color w:val="000000" w:themeColor="text1"/>
                <w:sz w:val="12"/>
                <w:szCs w:val="12"/>
                <w:lang w:eastAsia="ru-RU"/>
              </w:rPr>
              <w:t>1939</w:t>
            </w:r>
          </w:p>
        </w:tc>
        <w:tc>
          <w:tcPr>
            <w:tcW w:w="2410" w:type="dxa"/>
          </w:tcPr>
          <w:p w:rsidR="00BC0B71" w:rsidRPr="00BC0B71" w:rsidRDefault="00BC0B71" w:rsidP="00BC0B71">
            <w:pPr>
              <w:jc w:val="center"/>
              <w:rPr>
                <w:sz w:val="12"/>
                <w:szCs w:val="12"/>
              </w:rPr>
            </w:pPr>
            <w:r w:rsidRPr="00BC0B71">
              <w:rPr>
                <w:rFonts w:ascii="Times New Roman" w:hAnsi="Times New Roman" w:cs="Times New Roman"/>
                <w:sz w:val="12"/>
                <w:szCs w:val="12"/>
              </w:rPr>
              <w:t>Образование земельных участков из земель или земельных участков, находящихся в государственной или муниципальной собственности</w:t>
            </w:r>
          </w:p>
        </w:tc>
        <w:tc>
          <w:tcPr>
            <w:tcW w:w="2286" w:type="dxa"/>
            <w:vAlign w:val="center"/>
          </w:tcPr>
          <w:p w:rsidR="00BC0B71" w:rsidRPr="00BC0B71" w:rsidRDefault="00BC0B71" w:rsidP="00BC0B71">
            <w:pPr>
              <w:jc w:val="center"/>
              <w:rPr>
                <w:sz w:val="12"/>
                <w:szCs w:val="12"/>
              </w:rPr>
            </w:pPr>
            <w:r w:rsidRPr="00BC0B71">
              <w:rPr>
                <w:rFonts w:ascii="Times New Roman" w:hAnsi="Times New Roman" w:cs="Times New Roman"/>
                <w:sz w:val="12"/>
                <w:szCs w:val="12"/>
              </w:rPr>
              <w:t>Малоэтажная многоквартирная жилая застройка</w:t>
            </w:r>
          </w:p>
        </w:tc>
      </w:tr>
      <w:tr w:rsidR="00BC0B71" w:rsidRPr="00BC0B71" w:rsidTr="00BC0B71">
        <w:tc>
          <w:tcPr>
            <w:tcW w:w="594" w:type="dxa"/>
            <w:vAlign w:val="center"/>
          </w:tcPr>
          <w:p w:rsidR="00BC0B71" w:rsidRPr="00BC0B71" w:rsidRDefault="00BC0B71" w:rsidP="00BC0B71">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BC0B71">
              <w:rPr>
                <w:rFonts w:ascii="Times New Roman" w:eastAsia="Times New Roman" w:hAnsi="Times New Roman" w:cs="Times New Roman"/>
                <w:color w:val="000000" w:themeColor="text1"/>
                <w:sz w:val="12"/>
                <w:szCs w:val="12"/>
                <w:lang w:eastAsia="ru-RU"/>
              </w:rPr>
              <w:t>2</w:t>
            </w:r>
          </w:p>
        </w:tc>
        <w:tc>
          <w:tcPr>
            <w:tcW w:w="2966" w:type="dxa"/>
            <w:vAlign w:val="center"/>
          </w:tcPr>
          <w:p w:rsidR="00BC0B71" w:rsidRPr="00BC0B71" w:rsidRDefault="00BC0B71" w:rsidP="00BC0B71">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BC0B71">
              <w:rPr>
                <w:rFonts w:ascii="Times New Roman" w:hAnsi="Times New Roman" w:cs="Times New Roman"/>
                <w:bCs/>
                <w:color w:val="000000" w:themeColor="text1"/>
                <w:sz w:val="12"/>
                <w:szCs w:val="12"/>
              </w:rPr>
              <w:t>:ЗУ</w:t>
            </w:r>
            <w:proofErr w:type="gramStart"/>
            <w:r w:rsidRPr="00BC0B71">
              <w:rPr>
                <w:rFonts w:ascii="Times New Roman" w:hAnsi="Times New Roman" w:cs="Times New Roman"/>
                <w:bCs/>
                <w:color w:val="000000" w:themeColor="text1"/>
                <w:sz w:val="12"/>
                <w:szCs w:val="12"/>
              </w:rPr>
              <w:t>2</w:t>
            </w:r>
            <w:proofErr w:type="gramEnd"/>
          </w:p>
        </w:tc>
        <w:tc>
          <w:tcPr>
            <w:tcW w:w="1308" w:type="dxa"/>
            <w:vAlign w:val="center"/>
          </w:tcPr>
          <w:p w:rsidR="00BC0B71" w:rsidRPr="00BC0B71" w:rsidRDefault="00BC0B71" w:rsidP="00BC0B71">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BC0B71">
              <w:rPr>
                <w:rFonts w:ascii="Times New Roman" w:eastAsia="Times New Roman" w:hAnsi="Times New Roman" w:cs="Times New Roman"/>
                <w:color w:val="000000" w:themeColor="text1"/>
                <w:sz w:val="12"/>
                <w:szCs w:val="12"/>
                <w:lang w:eastAsia="ru-RU"/>
              </w:rPr>
              <w:t>1388</w:t>
            </w:r>
          </w:p>
        </w:tc>
        <w:tc>
          <w:tcPr>
            <w:tcW w:w="2410" w:type="dxa"/>
          </w:tcPr>
          <w:p w:rsidR="00BC0B71" w:rsidRPr="00BC0B71" w:rsidRDefault="00BC0B71" w:rsidP="00BC0B71">
            <w:pPr>
              <w:jc w:val="center"/>
              <w:rPr>
                <w:sz w:val="12"/>
                <w:szCs w:val="12"/>
              </w:rPr>
            </w:pPr>
            <w:r w:rsidRPr="00BC0B71">
              <w:rPr>
                <w:rFonts w:ascii="Times New Roman" w:hAnsi="Times New Roman" w:cs="Times New Roman"/>
                <w:sz w:val="12"/>
                <w:szCs w:val="12"/>
              </w:rPr>
              <w:t xml:space="preserve">Образование земельных участков из земель или земельных </w:t>
            </w:r>
            <w:r>
              <w:rPr>
                <w:rFonts w:ascii="Times New Roman" w:hAnsi="Times New Roman" w:cs="Times New Roman"/>
                <w:sz w:val="12"/>
                <w:szCs w:val="12"/>
              </w:rPr>
              <w:t xml:space="preserve">участков, находящихся в государственной или </w:t>
            </w:r>
            <w:r w:rsidRPr="00BC0B71">
              <w:rPr>
                <w:rFonts w:ascii="Times New Roman" w:hAnsi="Times New Roman" w:cs="Times New Roman"/>
                <w:sz w:val="12"/>
                <w:szCs w:val="12"/>
              </w:rPr>
              <w:t>муниципальной собственности</w:t>
            </w:r>
          </w:p>
        </w:tc>
        <w:tc>
          <w:tcPr>
            <w:tcW w:w="2286" w:type="dxa"/>
            <w:vAlign w:val="center"/>
          </w:tcPr>
          <w:p w:rsidR="00BC0B71" w:rsidRPr="00BC0B71" w:rsidRDefault="00BC0B71" w:rsidP="00BC0B71">
            <w:pPr>
              <w:jc w:val="center"/>
              <w:rPr>
                <w:sz w:val="12"/>
                <w:szCs w:val="12"/>
              </w:rPr>
            </w:pPr>
            <w:r w:rsidRPr="00BC0B71">
              <w:rPr>
                <w:rFonts w:ascii="Times New Roman" w:hAnsi="Times New Roman" w:cs="Times New Roman"/>
                <w:sz w:val="12"/>
                <w:szCs w:val="12"/>
              </w:rPr>
              <w:t>Малоэтажная многоквартирная жилая застройка</w:t>
            </w:r>
          </w:p>
        </w:tc>
      </w:tr>
      <w:tr w:rsidR="00BC0B71" w:rsidRPr="00BC0B71" w:rsidTr="00BC0B71">
        <w:tc>
          <w:tcPr>
            <w:tcW w:w="594" w:type="dxa"/>
            <w:vAlign w:val="center"/>
          </w:tcPr>
          <w:p w:rsidR="00BC0B71" w:rsidRPr="00BC0B71" w:rsidRDefault="00BC0B71" w:rsidP="00BC0B71">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BC0B71">
              <w:rPr>
                <w:rFonts w:ascii="Times New Roman" w:eastAsia="Times New Roman" w:hAnsi="Times New Roman" w:cs="Times New Roman"/>
                <w:color w:val="000000" w:themeColor="text1"/>
                <w:sz w:val="12"/>
                <w:szCs w:val="12"/>
                <w:lang w:eastAsia="ru-RU"/>
              </w:rPr>
              <w:t>3</w:t>
            </w:r>
          </w:p>
        </w:tc>
        <w:tc>
          <w:tcPr>
            <w:tcW w:w="2966" w:type="dxa"/>
            <w:vAlign w:val="center"/>
          </w:tcPr>
          <w:p w:rsidR="00BC0B71" w:rsidRPr="00BC0B71" w:rsidRDefault="00BC0B71" w:rsidP="00BC0B71">
            <w:pPr>
              <w:autoSpaceDE w:val="0"/>
              <w:autoSpaceDN w:val="0"/>
              <w:adjustRightInd w:val="0"/>
              <w:jc w:val="center"/>
              <w:rPr>
                <w:rFonts w:ascii="Times New Roman" w:hAnsi="Times New Roman" w:cs="Times New Roman"/>
                <w:bCs/>
                <w:color w:val="000000" w:themeColor="text1"/>
                <w:sz w:val="12"/>
                <w:szCs w:val="12"/>
              </w:rPr>
            </w:pPr>
            <w:r w:rsidRPr="00BC0B71">
              <w:rPr>
                <w:rFonts w:ascii="Times New Roman" w:hAnsi="Times New Roman" w:cs="Times New Roman"/>
                <w:bCs/>
                <w:color w:val="000000" w:themeColor="text1"/>
                <w:sz w:val="12"/>
                <w:szCs w:val="12"/>
              </w:rPr>
              <w:t>:ЗУ3</w:t>
            </w:r>
          </w:p>
        </w:tc>
        <w:tc>
          <w:tcPr>
            <w:tcW w:w="1308" w:type="dxa"/>
            <w:vAlign w:val="center"/>
          </w:tcPr>
          <w:p w:rsidR="00BC0B71" w:rsidRPr="00BC0B71" w:rsidRDefault="00BC0B71" w:rsidP="00BC0B71">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BC0B71">
              <w:rPr>
                <w:rFonts w:ascii="Times New Roman" w:eastAsia="Times New Roman" w:hAnsi="Times New Roman" w:cs="Times New Roman"/>
                <w:color w:val="000000" w:themeColor="text1"/>
                <w:sz w:val="12"/>
                <w:szCs w:val="12"/>
                <w:lang w:eastAsia="ru-RU"/>
              </w:rPr>
              <w:t>1685</w:t>
            </w:r>
          </w:p>
        </w:tc>
        <w:tc>
          <w:tcPr>
            <w:tcW w:w="2410" w:type="dxa"/>
          </w:tcPr>
          <w:p w:rsidR="00BC0B71" w:rsidRPr="00BC0B71" w:rsidRDefault="00BC0B71" w:rsidP="00BC0B71">
            <w:pPr>
              <w:jc w:val="center"/>
              <w:rPr>
                <w:sz w:val="12"/>
                <w:szCs w:val="12"/>
              </w:rPr>
            </w:pPr>
            <w:r w:rsidRPr="00BC0B71">
              <w:rPr>
                <w:rFonts w:ascii="Times New Roman" w:hAnsi="Times New Roman" w:cs="Times New Roman"/>
                <w:sz w:val="12"/>
                <w:szCs w:val="12"/>
              </w:rPr>
              <w:t xml:space="preserve">Образование земельных участков из земель или земельных </w:t>
            </w:r>
            <w:r w:rsidRPr="00BC0B71">
              <w:rPr>
                <w:rFonts w:ascii="Times New Roman" w:hAnsi="Times New Roman" w:cs="Times New Roman"/>
                <w:sz w:val="12"/>
                <w:szCs w:val="12"/>
              </w:rPr>
              <w:lastRenderedPageBreak/>
              <w:t>участков, находящихся в государственной или муниципальной собственности</w:t>
            </w:r>
          </w:p>
        </w:tc>
        <w:tc>
          <w:tcPr>
            <w:tcW w:w="2286" w:type="dxa"/>
            <w:vAlign w:val="center"/>
          </w:tcPr>
          <w:p w:rsidR="00BC0B71" w:rsidRPr="00BC0B71" w:rsidRDefault="00BC0B71" w:rsidP="00BC0B71">
            <w:pPr>
              <w:jc w:val="center"/>
              <w:rPr>
                <w:rFonts w:ascii="Times New Roman" w:hAnsi="Times New Roman" w:cs="Times New Roman"/>
                <w:sz w:val="12"/>
                <w:szCs w:val="12"/>
              </w:rPr>
            </w:pPr>
            <w:r w:rsidRPr="00BC0B71">
              <w:rPr>
                <w:rFonts w:ascii="Times New Roman" w:hAnsi="Times New Roman" w:cs="Times New Roman"/>
                <w:sz w:val="12"/>
                <w:szCs w:val="12"/>
              </w:rPr>
              <w:lastRenderedPageBreak/>
              <w:t>Малоэтажная многоквартирная жилая застройка</w:t>
            </w:r>
          </w:p>
        </w:tc>
      </w:tr>
    </w:tbl>
    <w:p w:rsidR="00BC0B71" w:rsidRDefault="00BC0B71" w:rsidP="00BC0B71">
      <w:pPr>
        <w:tabs>
          <w:tab w:val="left" w:pos="284"/>
        </w:tabs>
        <w:spacing w:after="0" w:line="240" w:lineRule="auto"/>
        <w:ind w:firstLine="284"/>
        <w:jc w:val="center"/>
        <w:rPr>
          <w:rFonts w:ascii="Times New Roman" w:hAnsi="Times New Roman" w:cs="Times New Roman"/>
          <w:sz w:val="12"/>
          <w:szCs w:val="12"/>
        </w:rPr>
      </w:pPr>
    </w:p>
    <w:p w:rsidR="00BC0B71" w:rsidRDefault="00BC0B71" w:rsidP="00BC0B71">
      <w:pPr>
        <w:tabs>
          <w:tab w:val="left" w:pos="284"/>
        </w:tabs>
        <w:spacing w:after="0" w:line="240" w:lineRule="auto"/>
        <w:ind w:firstLine="284"/>
        <w:jc w:val="center"/>
        <w:rPr>
          <w:rFonts w:ascii="Times New Roman" w:hAnsi="Times New Roman" w:cs="Times New Roman"/>
          <w:sz w:val="12"/>
          <w:szCs w:val="12"/>
        </w:rPr>
      </w:pPr>
      <w:r w:rsidRPr="00BC0B71">
        <w:rPr>
          <w:rFonts w:ascii="Times New Roman" w:hAnsi="Times New Roman" w:cs="Times New Roman"/>
          <w:sz w:val="12"/>
          <w:szCs w:val="12"/>
        </w:rPr>
        <w:t>3.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МСК-63</w:t>
      </w:r>
    </w:p>
    <w:tbl>
      <w:tblPr>
        <w:tblW w:w="5000" w:type="pct"/>
        <w:tblLook w:val="04A0" w:firstRow="1" w:lastRow="0" w:firstColumn="1" w:lastColumn="0" w:noHBand="0" w:noVBand="1"/>
      </w:tblPr>
      <w:tblGrid>
        <w:gridCol w:w="1029"/>
        <w:gridCol w:w="1297"/>
        <w:gridCol w:w="1281"/>
        <w:gridCol w:w="1377"/>
        <w:gridCol w:w="2745"/>
      </w:tblGrid>
      <w:tr w:rsidR="00BC0B71" w:rsidRPr="00BC0B71" w:rsidTr="00BC0B71">
        <w:trPr>
          <w:trHeight w:val="7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C0B71" w:rsidRPr="00BC0B71" w:rsidRDefault="00BC0B71" w:rsidP="00BC0B71">
            <w:pPr>
              <w:spacing w:after="0" w:line="240" w:lineRule="auto"/>
              <w:jc w:val="both"/>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Территориальная зона «Ж</w:t>
            </w:r>
            <w:proofErr w:type="gramStart"/>
            <w:r w:rsidRPr="00BC0B71">
              <w:rPr>
                <w:rFonts w:ascii="Times New Roman" w:eastAsia="Times New Roman" w:hAnsi="Times New Roman" w:cs="Times New Roman"/>
                <w:color w:val="000000"/>
                <w:sz w:val="12"/>
                <w:szCs w:val="12"/>
                <w:lang w:eastAsia="ru-RU"/>
              </w:rPr>
              <w:t>2</w:t>
            </w:r>
            <w:proofErr w:type="gramEnd"/>
            <w:r w:rsidRPr="00BC0B71">
              <w:rPr>
                <w:rFonts w:ascii="Times New Roman" w:eastAsia="Times New Roman" w:hAnsi="Times New Roman" w:cs="Times New Roman"/>
                <w:color w:val="000000"/>
                <w:sz w:val="12"/>
                <w:szCs w:val="12"/>
                <w:lang w:eastAsia="ru-RU"/>
              </w:rPr>
              <w:t xml:space="preserve"> Зона застройки малоэтажными жилыми домами», застроенная многоквартирными домами № 6, № 8, № 9 по улице Школьная в селе Красносельское сельского поселения Красносельское муниципального района Сергиевский Самарской области</w:t>
            </w:r>
          </w:p>
        </w:tc>
      </w:tr>
      <w:tr w:rsidR="00BC0B71" w:rsidRPr="00BC0B71" w:rsidTr="00BC0B71">
        <w:trPr>
          <w:trHeight w:val="70"/>
        </w:trPr>
        <w:tc>
          <w:tcPr>
            <w:tcW w:w="665" w:type="pct"/>
            <w:vMerge w:val="restart"/>
            <w:tcBorders>
              <w:top w:val="nil"/>
              <w:left w:val="single" w:sz="4" w:space="0" w:color="auto"/>
              <w:bottom w:val="single" w:sz="4" w:space="0" w:color="auto"/>
              <w:right w:val="single" w:sz="4" w:space="0" w:color="auto"/>
            </w:tcBorders>
            <w:shd w:val="clear" w:color="auto" w:fill="auto"/>
            <w:vAlign w:val="center"/>
            <w:hideMark/>
          </w:tcPr>
          <w:p w:rsidR="00BC0B71" w:rsidRPr="00BC0B71" w:rsidRDefault="00BC0B71" w:rsidP="00BC0B71">
            <w:pPr>
              <w:spacing w:after="0" w:line="240" w:lineRule="auto"/>
              <w:jc w:val="center"/>
              <w:rPr>
                <w:rFonts w:ascii="Times New Roman" w:eastAsia="Times New Roman" w:hAnsi="Times New Roman" w:cs="Times New Roman"/>
                <w:sz w:val="12"/>
                <w:szCs w:val="12"/>
                <w:lang w:eastAsia="ru-RU"/>
              </w:rPr>
            </w:pPr>
            <w:r w:rsidRPr="00BC0B71">
              <w:rPr>
                <w:rFonts w:ascii="Times New Roman" w:eastAsia="Times New Roman" w:hAnsi="Times New Roman" w:cs="Times New Roman"/>
                <w:sz w:val="12"/>
                <w:szCs w:val="12"/>
                <w:lang w:eastAsia="ru-RU"/>
              </w:rPr>
              <w:t>Назв. точки</w:t>
            </w:r>
          </w:p>
        </w:tc>
        <w:tc>
          <w:tcPr>
            <w:tcW w:w="1668" w:type="pct"/>
            <w:gridSpan w:val="2"/>
            <w:tcBorders>
              <w:top w:val="single" w:sz="4" w:space="0" w:color="auto"/>
              <w:left w:val="nil"/>
              <w:bottom w:val="single" w:sz="4" w:space="0" w:color="auto"/>
              <w:right w:val="single" w:sz="4" w:space="0" w:color="auto"/>
            </w:tcBorders>
            <w:shd w:val="clear" w:color="auto" w:fill="auto"/>
            <w:noWrap/>
            <w:vAlign w:val="center"/>
            <w:hideMark/>
          </w:tcPr>
          <w:p w:rsidR="00BC0B71" w:rsidRPr="00BC0B71" w:rsidRDefault="00BC0B71" w:rsidP="00BC0B71">
            <w:pPr>
              <w:spacing w:after="0" w:line="240" w:lineRule="auto"/>
              <w:jc w:val="center"/>
              <w:rPr>
                <w:rFonts w:ascii="Times New Roman" w:eastAsia="Times New Roman" w:hAnsi="Times New Roman" w:cs="Times New Roman"/>
                <w:sz w:val="12"/>
                <w:szCs w:val="12"/>
                <w:lang w:eastAsia="ru-RU"/>
              </w:rPr>
            </w:pPr>
            <w:r w:rsidRPr="00BC0B71">
              <w:rPr>
                <w:rFonts w:ascii="Times New Roman" w:eastAsia="Times New Roman" w:hAnsi="Times New Roman" w:cs="Times New Roman"/>
                <w:sz w:val="12"/>
                <w:szCs w:val="12"/>
                <w:lang w:eastAsia="ru-RU"/>
              </w:rPr>
              <w:t>Координаты</w:t>
            </w:r>
          </w:p>
        </w:tc>
        <w:tc>
          <w:tcPr>
            <w:tcW w:w="891" w:type="pct"/>
            <w:vMerge w:val="restart"/>
            <w:tcBorders>
              <w:top w:val="nil"/>
              <w:left w:val="single" w:sz="4" w:space="0" w:color="auto"/>
              <w:bottom w:val="single" w:sz="4" w:space="0" w:color="auto"/>
              <w:right w:val="single" w:sz="4" w:space="0" w:color="auto"/>
            </w:tcBorders>
            <w:shd w:val="clear" w:color="auto" w:fill="auto"/>
            <w:vAlign w:val="center"/>
            <w:hideMark/>
          </w:tcPr>
          <w:p w:rsidR="00BC0B71" w:rsidRPr="00BC0B71" w:rsidRDefault="00BC0B71" w:rsidP="00BC0B71">
            <w:pPr>
              <w:spacing w:after="0" w:line="240" w:lineRule="auto"/>
              <w:jc w:val="center"/>
              <w:rPr>
                <w:rFonts w:ascii="Times New Roman" w:eastAsia="Times New Roman" w:hAnsi="Times New Roman" w:cs="Times New Roman"/>
                <w:sz w:val="12"/>
                <w:szCs w:val="12"/>
                <w:lang w:eastAsia="ru-RU"/>
              </w:rPr>
            </w:pPr>
            <w:r w:rsidRPr="00BC0B71">
              <w:rPr>
                <w:rFonts w:ascii="Times New Roman" w:eastAsia="Times New Roman" w:hAnsi="Times New Roman" w:cs="Times New Roman"/>
                <w:sz w:val="12"/>
                <w:szCs w:val="12"/>
                <w:lang w:eastAsia="ru-RU"/>
              </w:rPr>
              <w:t>Расстояние</w:t>
            </w:r>
          </w:p>
        </w:tc>
        <w:tc>
          <w:tcPr>
            <w:tcW w:w="1776" w:type="pct"/>
            <w:vMerge w:val="restart"/>
            <w:tcBorders>
              <w:top w:val="nil"/>
              <w:left w:val="single" w:sz="4" w:space="0" w:color="auto"/>
              <w:bottom w:val="single" w:sz="4" w:space="0" w:color="auto"/>
              <w:right w:val="single" w:sz="4" w:space="0" w:color="auto"/>
            </w:tcBorders>
            <w:shd w:val="clear" w:color="auto" w:fill="auto"/>
            <w:vAlign w:val="center"/>
            <w:hideMark/>
          </w:tcPr>
          <w:p w:rsidR="00BC0B71" w:rsidRPr="00BC0B71" w:rsidRDefault="00BC0B71" w:rsidP="00BC0B71">
            <w:pPr>
              <w:spacing w:after="0" w:line="240" w:lineRule="auto"/>
              <w:jc w:val="center"/>
              <w:rPr>
                <w:rFonts w:ascii="Times New Roman" w:eastAsia="Times New Roman" w:hAnsi="Times New Roman" w:cs="Times New Roman"/>
                <w:sz w:val="12"/>
                <w:szCs w:val="12"/>
                <w:lang w:eastAsia="ru-RU"/>
              </w:rPr>
            </w:pPr>
            <w:r w:rsidRPr="00BC0B71">
              <w:rPr>
                <w:rFonts w:ascii="Times New Roman" w:eastAsia="Times New Roman" w:hAnsi="Times New Roman" w:cs="Times New Roman"/>
                <w:sz w:val="12"/>
                <w:szCs w:val="12"/>
                <w:lang w:eastAsia="ru-RU"/>
              </w:rPr>
              <w:t>Дирекционный угол</w:t>
            </w:r>
          </w:p>
        </w:tc>
      </w:tr>
      <w:tr w:rsidR="00BC0B71" w:rsidRPr="00BC0B71" w:rsidTr="00BC0B71">
        <w:trPr>
          <w:trHeight w:val="70"/>
        </w:trPr>
        <w:tc>
          <w:tcPr>
            <w:tcW w:w="665" w:type="pct"/>
            <w:vMerge/>
            <w:tcBorders>
              <w:top w:val="nil"/>
              <w:left w:val="single" w:sz="4" w:space="0" w:color="auto"/>
              <w:bottom w:val="single" w:sz="4" w:space="0" w:color="auto"/>
              <w:right w:val="single" w:sz="4" w:space="0" w:color="auto"/>
            </w:tcBorders>
            <w:vAlign w:val="center"/>
            <w:hideMark/>
          </w:tcPr>
          <w:p w:rsidR="00BC0B71" w:rsidRPr="00BC0B71" w:rsidRDefault="00BC0B71" w:rsidP="00BC0B71">
            <w:pPr>
              <w:spacing w:after="0" w:line="240" w:lineRule="auto"/>
              <w:rPr>
                <w:rFonts w:ascii="Times New Roman" w:eastAsia="Times New Roman" w:hAnsi="Times New Roman" w:cs="Times New Roman"/>
                <w:sz w:val="12"/>
                <w:szCs w:val="12"/>
                <w:lang w:eastAsia="ru-RU"/>
              </w:rPr>
            </w:pPr>
          </w:p>
        </w:tc>
        <w:tc>
          <w:tcPr>
            <w:tcW w:w="839" w:type="pct"/>
            <w:tcBorders>
              <w:top w:val="nil"/>
              <w:left w:val="nil"/>
              <w:bottom w:val="single" w:sz="4" w:space="0" w:color="auto"/>
              <w:right w:val="single" w:sz="4" w:space="0" w:color="auto"/>
            </w:tcBorders>
            <w:shd w:val="clear" w:color="auto" w:fill="auto"/>
            <w:noWrap/>
            <w:vAlign w:val="center"/>
            <w:hideMark/>
          </w:tcPr>
          <w:p w:rsidR="00BC0B71" w:rsidRPr="00BC0B71" w:rsidRDefault="00BC0B71" w:rsidP="00BC0B71">
            <w:pPr>
              <w:spacing w:after="0" w:line="240" w:lineRule="auto"/>
              <w:jc w:val="center"/>
              <w:rPr>
                <w:rFonts w:ascii="Times New Roman" w:eastAsia="Times New Roman" w:hAnsi="Times New Roman" w:cs="Times New Roman"/>
                <w:sz w:val="12"/>
                <w:szCs w:val="12"/>
                <w:lang w:eastAsia="ru-RU"/>
              </w:rPr>
            </w:pPr>
            <w:r w:rsidRPr="00BC0B71">
              <w:rPr>
                <w:rFonts w:ascii="Times New Roman" w:eastAsia="Times New Roman" w:hAnsi="Times New Roman" w:cs="Times New Roman"/>
                <w:sz w:val="12"/>
                <w:szCs w:val="12"/>
                <w:lang w:eastAsia="ru-RU"/>
              </w:rPr>
              <w:t>X</w:t>
            </w:r>
          </w:p>
        </w:tc>
        <w:tc>
          <w:tcPr>
            <w:tcW w:w="829" w:type="pct"/>
            <w:tcBorders>
              <w:top w:val="nil"/>
              <w:left w:val="nil"/>
              <w:bottom w:val="single" w:sz="4" w:space="0" w:color="auto"/>
              <w:right w:val="single" w:sz="4" w:space="0" w:color="auto"/>
            </w:tcBorders>
            <w:shd w:val="clear" w:color="auto" w:fill="auto"/>
            <w:noWrap/>
            <w:vAlign w:val="center"/>
            <w:hideMark/>
          </w:tcPr>
          <w:p w:rsidR="00BC0B71" w:rsidRPr="00BC0B71" w:rsidRDefault="00BC0B71" w:rsidP="00BC0B71">
            <w:pPr>
              <w:spacing w:after="0" w:line="240" w:lineRule="auto"/>
              <w:jc w:val="center"/>
              <w:rPr>
                <w:rFonts w:ascii="Times New Roman" w:eastAsia="Times New Roman" w:hAnsi="Times New Roman" w:cs="Times New Roman"/>
                <w:sz w:val="12"/>
                <w:szCs w:val="12"/>
                <w:lang w:eastAsia="ru-RU"/>
              </w:rPr>
            </w:pPr>
            <w:r w:rsidRPr="00BC0B71">
              <w:rPr>
                <w:rFonts w:ascii="Times New Roman" w:eastAsia="Times New Roman" w:hAnsi="Times New Roman" w:cs="Times New Roman"/>
                <w:sz w:val="12"/>
                <w:szCs w:val="12"/>
                <w:lang w:eastAsia="ru-RU"/>
              </w:rPr>
              <w:t>Y</w:t>
            </w:r>
          </w:p>
        </w:tc>
        <w:tc>
          <w:tcPr>
            <w:tcW w:w="891" w:type="pct"/>
            <w:vMerge/>
            <w:tcBorders>
              <w:top w:val="nil"/>
              <w:left w:val="single" w:sz="4" w:space="0" w:color="auto"/>
              <w:bottom w:val="single" w:sz="4" w:space="0" w:color="auto"/>
              <w:right w:val="single" w:sz="4" w:space="0" w:color="auto"/>
            </w:tcBorders>
            <w:vAlign w:val="center"/>
            <w:hideMark/>
          </w:tcPr>
          <w:p w:rsidR="00BC0B71" w:rsidRPr="00BC0B71" w:rsidRDefault="00BC0B71" w:rsidP="00BC0B71">
            <w:pPr>
              <w:spacing w:after="0" w:line="240" w:lineRule="auto"/>
              <w:rPr>
                <w:rFonts w:ascii="Times New Roman" w:eastAsia="Times New Roman" w:hAnsi="Times New Roman" w:cs="Times New Roman"/>
                <w:sz w:val="12"/>
                <w:szCs w:val="12"/>
                <w:lang w:eastAsia="ru-RU"/>
              </w:rPr>
            </w:pPr>
          </w:p>
        </w:tc>
        <w:tc>
          <w:tcPr>
            <w:tcW w:w="1776" w:type="pct"/>
            <w:vMerge/>
            <w:tcBorders>
              <w:top w:val="nil"/>
              <w:left w:val="single" w:sz="4" w:space="0" w:color="auto"/>
              <w:bottom w:val="single" w:sz="4" w:space="0" w:color="auto"/>
              <w:right w:val="single" w:sz="4" w:space="0" w:color="auto"/>
            </w:tcBorders>
            <w:vAlign w:val="center"/>
            <w:hideMark/>
          </w:tcPr>
          <w:p w:rsidR="00BC0B71" w:rsidRPr="00BC0B71" w:rsidRDefault="00BC0B71" w:rsidP="00BC0B71">
            <w:pPr>
              <w:spacing w:after="0" w:line="240" w:lineRule="auto"/>
              <w:rPr>
                <w:rFonts w:ascii="Times New Roman" w:eastAsia="Times New Roman" w:hAnsi="Times New Roman" w:cs="Times New Roman"/>
                <w:sz w:val="12"/>
                <w:szCs w:val="12"/>
                <w:lang w:eastAsia="ru-RU"/>
              </w:rPr>
            </w:pPr>
          </w:p>
        </w:tc>
      </w:tr>
      <w:tr w:rsidR="00BC0B71" w:rsidRPr="00BC0B71" w:rsidTr="00BC0B71">
        <w:trPr>
          <w:trHeight w:val="70"/>
        </w:trPr>
        <w:tc>
          <w:tcPr>
            <w:tcW w:w="665" w:type="pct"/>
            <w:tcBorders>
              <w:top w:val="nil"/>
              <w:left w:val="single" w:sz="4" w:space="0" w:color="auto"/>
              <w:bottom w:val="single" w:sz="4" w:space="0" w:color="auto"/>
              <w:right w:val="single" w:sz="4" w:space="0" w:color="auto"/>
            </w:tcBorders>
            <w:shd w:val="clear" w:color="auto" w:fill="auto"/>
            <w:noWrap/>
            <w:vAlign w:val="center"/>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т</w:t>
            </w:r>
            <w:proofErr w:type="gramStart"/>
            <w:r w:rsidRPr="00BC0B71">
              <w:rPr>
                <w:rFonts w:ascii="Times New Roman" w:eastAsia="Times New Roman" w:hAnsi="Times New Roman" w:cs="Times New Roman"/>
                <w:color w:val="000000"/>
                <w:sz w:val="12"/>
                <w:szCs w:val="12"/>
                <w:lang w:eastAsia="ru-RU"/>
              </w:rPr>
              <w:t>1</w:t>
            </w:r>
            <w:proofErr w:type="gramEnd"/>
          </w:p>
        </w:tc>
        <w:tc>
          <w:tcPr>
            <w:tcW w:w="839" w:type="pct"/>
            <w:tcBorders>
              <w:top w:val="nil"/>
              <w:left w:val="nil"/>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480842,25</w:t>
            </w:r>
          </w:p>
        </w:tc>
        <w:tc>
          <w:tcPr>
            <w:tcW w:w="829" w:type="pct"/>
            <w:tcBorders>
              <w:top w:val="nil"/>
              <w:left w:val="nil"/>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2227661,75</w:t>
            </w:r>
          </w:p>
        </w:tc>
        <w:tc>
          <w:tcPr>
            <w:tcW w:w="891" w:type="pct"/>
            <w:tcBorders>
              <w:top w:val="nil"/>
              <w:left w:val="nil"/>
              <w:bottom w:val="single" w:sz="4" w:space="0" w:color="auto"/>
              <w:right w:val="single" w:sz="4" w:space="0" w:color="auto"/>
            </w:tcBorders>
            <w:shd w:val="clear" w:color="auto" w:fill="auto"/>
            <w:noWrap/>
            <w:vAlign w:val="bottom"/>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29,16</w:t>
            </w:r>
          </w:p>
        </w:tc>
        <w:tc>
          <w:tcPr>
            <w:tcW w:w="1776" w:type="pct"/>
            <w:tcBorders>
              <w:top w:val="nil"/>
              <w:left w:val="nil"/>
              <w:bottom w:val="single" w:sz="4" w:space="0" w:color="auto"/>
              <w:right w:val="single" w:sz="4" w:space="0" w:color="auto"/>
            </w:tcBorders>
            <w:shd w:val="clear" w:color="auto" w:fill="auto"/>
            <w:noWrap/>
            <w:vAlign w:val="bottom"/>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98°58'40"</w:t>
            </w:r>
          </w:p>
        </w:tc>
      </w:tr>
      <w:tr w:rsidR="00BC0B71" w:rsidRPr="00BC0B71" w:rsidTr="00BC0B71">
        <w:trPr>
          <w:trHeight w:val="70"/>
        </w:trPr>
        <w:tc>
          <w:tcPr>
            <w:tcW w:w="665" w:type="pct"/>
            <w:tcBorders>
              <w:top w:val="nil"/>
              <w:left w:val="single" w:sz="4" w:space="0" w:color="auto"/>
              <w:bottom w:val="single" w:sz="4" w:space="0" w:color="auto"/>
              <w:right w:val="single" w:sz="4" w:space="0" w:color="auto"/>
            </w:tcBorders>
            <w:shd w:val="clear" w:color="auto" w:fill="auto"/>
            <w:noWrap/>
            <w:vAlign w:val="center"/>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т</w:t>
            </w:r>
            <w:proofErr w:type="gramStart"/>
            <w:r w:rsidRPr="00BC0B71">
              <w:rPr>
                <w:rFonts w:ascii="Times New Roman" w:eastAsia="Times New Roman" w:hAnsi="Times New Roman" w:cs="Times New Roman"/>
                <w:color w:val="000000"/>
                <w:sz w:val="12"/>
                <w:szCs w:val="12"/>
                <w:lang w:eastAsia="ru-RU"/>
              </w:rPr>
              <w:t>2</w:t>
            </w:r>
            <w:proofErr w:type="gramEnd"/>
          </w:p>
        </w:tc>
        <w:tc>
          <w:tcPr>
            <w:tcW w:w="839" w:type="pct"/>
            <w:tcBorders>
              <w:top w:val="nil"/>
              <w:left w:val="nil"/>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480837,70</w:t>
            </w:r>
          </w:p>
        </w:tc>
        <w:tc>
          <w:tcPr>
            <w:tcW w:w="829" w:type="pct"/>
            <w:tcBorders>
              <w:top w:val="nil"/>
              <w:left w:val="nil"/>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2227690,55</w:t>
            </w:r>
          </w:p>
        </w:tc>
        <w:tc>
          <w:tcPr>
            <w:tcW w:w="891" w:type="pct"/>
            <w:tcBorders>
              <w:top w:val="nil"/>
              <w:left w:val="nil"/>
              <w:bottom w:val="single" w:sz="4" w:space="0" w:color="auto"/>
              <w:right w:val="single" w:sz="4" w:space="0" w:color="auto"/>
            </w:tcBorders>
            <w:shd w:val="clear" w:color="auto" w:fill="auto"/>
            <w:noWrap/>
            <w:vAlign w:val="bottom"/>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27,80</w:t>
            </w:r>
          </w:p>
        </w:tc>
        <w:tc>
          <w:tcPr>
            <w:tcW w:w="1776" w:type="pct"/>
            <w:tcBorders>
              <w:top w:val="nil"/>
              <w:left w:val="nil"/>
              <w:bottom w:val="single" w:sz="4" w:space="0" w:color="auto"/>
              <w:right w:val="single" w:sz="4" w:space="0" w:color="auto"/>
            </w:tcBorders>
            <w:shd w:val="clear" w:color="auto" w:fill="auto"/>
            <w:noWrap/>
            <w:vAlign w:val="bottom"/>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104°47'46"</w:t>
            </w:r>
          </w:p>
        </w:tc>
      </w:tr>
      <w:tr w:rsidR="00BC0B71" w:rsidRPr="00BC0B71" w:rsidTr="00BC0B71">
        <w:trPr>
          <w:trHeight w:val="70"/>
        </w:trPr>
        <w:tc>
          <w:tcPr>
            <w:tcW w:w="665" w:type="pct"/>
            <w:tcBorders>
              <w:top w:val="nil"/>
              <w:left w:val="single" w:sz="4" w:space="0" w:color="auto"/>
              <w:bottom w:val="single" w:sz="4" w:space="0" w:color="auto"/>
              <w:right w:val="single" w:sz="4" w:space="0" w:color="auto"/>
            </w:tcBorders>
            <w:shd w:val="clear" w:color="auto" w:fill="auto"/>
            <w:noWrap/>
            <w:vAlign w:val="center"/>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т3</w:t>
            </w:r>
          </w:p>
        </w:tc>
        <w:tc>
          <w:tcPr>
            <w:tcW w:w="839" w:type="pct"/>
            <w:tcBorders>
              <w:top w:val="nil"/>
              <w:left w:val="nil"/>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480830,60</w:t>
            </w:r>
          </w:p>
        </w:tc>
        <w:tc>
          <w:tcPr>
            <w:tcW w:w="829" w:type="pct"/>
            <w:tcBorders>
              <w:top w:val="nil"/>
              <w:left w:val="nil"/>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2227717,43</w:t>
            </w:r>
          </w:p>
        </w:tc>
        <w:tc>
          <w:tcPr>
            <w:tcW w:w="891" w:type="pct"/>
            <w:tcBorders>
              <w:top w:val="nil"/>
              <w:left w:val="nil"/>
              <w:bottom w:val="single" w:sz="4" w:space="0" w:color="auto"/>
              <w:right w:val="single" w:sz="4" w:space="0" w:color="auto"/>
            </w:tcBorders>
            <w:shd w:val="clear" w:color="auto" w:fill="auto"/>
            <w:noWrap/>
            <w:vAlign w:val="bottom"/>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7,32</w:t>
            </w:r>
          </w:p>
        </w:tc>
        <w:tc>
          <w:tcPr>
            <w:tcW w:w="1776" w:type="pct"/>
            <w:tcBorders>
              <w:top w:val="nil"/>
              <w:left w:val="nil"/>
              <w:bottom w:val="single" w:sz="4" w:space="0" w:color="auto"/>
              <w:right w:val="single" w:sz="4" w:space="0" w:color="auto"/>
            </w:tcBorders>
            <w:shd w:val="clear" w:color="auto" w:fill="auto"/>
            <w:noWrap/>
            <w:vAlign w:val="bottom"/>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108°52'49"</w:t>
            </w:r>
          </w:p>
        </w:tc>
      </w:tr>
      <w:tr w:rsidR="00BC0B71" w:rsidRPr="00BC0B71" w:rsidTr="00BC0B71">
        <w:trPr>
          <w:trHeight w:val="70"/>
        </w:trPr>
        <w:tc>
          <w:tcPr>
            <w:tcW w:w="665" w:type="pct"/>
            <w:tcBorders>
              <w:top w:val="nil"/>
              <w:left w:val="single" w:sz="4" w:space="0" w:color="auto"/>
              <w:bottom w:val="single" w:sz="4" w:space="0" w:color="auto"/>
              <w:right w:val="single" w:sz="4" w:space="0" w:color="auto"/>
            </w:tcBorders>
            <w:shd w:val="clear" w:color="auto" w:fill="auto"/>
            <w:noWrap/>
            <w:vAlign w:val="center"/>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т</w:t>
            </w:r>
            <w:proofErr w:type="gramStart"/>
            <w:r w:rsidRPr="00BC0B71">
              <w:rPr>
                <w:rFonts w:ascii="Times New Roman" w:eastAsia="Times New Roman" w:hAnsi="Times New Roman" w:cs="Times New Roman"/>
                <w:color w:val="000000"/>
                <w:sz w:val="12"/>
                <w:szCs w:val="12"/>
                <w:lang w:eastAsia="ru-RU"/>
              </w:rPr>
              <w:t>4</w:t>
            </w:r>
            <w:proofErr w:type="gramEnd"/>
          </w:p>
        </w:tc>
        <w:tc>
          <w:tcPr>
            <w:tcW w:w="839" w:type="pct"/>
            <w:tcBorders>
              <w:top w:val="nil"/>
              <w:left w:val="nil"/>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480828,23</w:t>
            </w:r>
          </w:p>
        </w:tc>
        <w:tc>
          <w:tcPr>
            <w:tcW w:w="829" w:type="pct"/>
            <w:tcBorders>
              <w:top w:val="nil"/>
              <w:left w:val="nil"/>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2227724,36</w:t>
            </w:r>
          </w:p>
        </w:tc>
        <w:tc>
          <w:tcPr>
            <w:tcW w:w="891" w:type="pct"/>
            <w:tcBorders>
              <w:top w:val="nil"/>
              <w:left w:val="nil"/>
              <w:bottom w:val="single" w:sz="4" w:space="0" w:color="auto"/>
              <w:right w:val="single" w:sz="4" w:space="0" w:color="auto"/>
            </w:tcBorders>
            <w:shd w:val="clear" w:color="auto" w:fill="auto"/>
            <w:noWrap/>
            <w:vAlign w:val="bottom"/>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6,15</w:t>
            </w:r>
          </w:p>
        </w:tc>
        <w:tc>
          <w:tcPr>
            <w:tcW w:w="1776" w:type="pct"/>
            <w:tcBorders>
              <w:top w:val="nil"/>
              <w:left w:val="nil"/>
              <w:bottom w:val="single" w:sz="4" w:space="0" w:color="auto"/>
              <w:right w:val="single" w:sz="4" w:space="0" w:color="auto"/>
            </w:tcBorders>
            <w:shd w:val="clear" w:color="auto" w:fill="auto"/>
            <w:noWrap/>
            <w:vAlign w:val="bottom"/>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199°35'05"</w:t>
            </w:r>
          </w:p>
        </w:tc>
      </w:tr>
      <w:tr w:rsidR="00BC0B71" w:rsidRPr="00BC0B71" w:rsidTr="00BC0B71">
        <w:trPr>
          <w:trHeight w:val="70"/>
        </w:trPr>
        <w:tc>
          <w:tcPr>
            <w:tcW w:w="665" w:type="pct"/>
            <w:tcBorders>
              <w:top w:val="nil"/>
              <w:left w:val="single" w:sz="4" w:space="0" w:color="auto"/>
              <w:bottom w:val="single" w:sz="4" w:space="0" w:color="auto"/>
              <w:right w:val="single" w:sz="4" w:space="0" w:color="auto"/>
            </w:tcBorders>
            <w:shd w:val="clear" w:color="auto" w:fill="auto"/>
            <w:noWrap/>
            <w:vAlign w:val="center"/>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т5</w:t>
            </w:r>
          </w:p>
        </w:tc>
        <w:tc>
          <w:tcPr>
            <w:tcW w:w="839" w:type="pct"/>
            <w:tcBorders>
              <w:top w:val="nil"/>
              <w:left w:val="nil"/>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480822,44</w:t>
            </w:r>
          </w:p>
        </w:tc>
        <w:tc>
          <w:tcPr>
            <w:tcW w:w="829" w:type="pct"/>
            <w:tcBorders>
              <w:top w:val="nil"/>
              <w:left w:val="nil"/>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2227722,30</w:t>
            </w:r>
          </w:p>
        </w:tc>
        <w:tc>
          <w:tcPr>
            <w:tcW w:w="891" w:type="pct"/>
            <w:tcBorders>
              <w:top w:val="nil"/>
              <w:left w:val="nil"/>
              <w:bottom w:val="single" w:sz="4" w:space="0" w:color="auto"/>
              <w:right w:val="single" w:sz="4" w:space="0" w:color="auto"/>
            </w:tcBorders>
            <w:shd w:val="clear" w:color="auto" w:fill="auto"/>
            <w:noWrap/>
            <w:vAlign w:val="bottom"/>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50,65</w:t>
            </w:r>
          </w:p>
        </w:tc>
        <w:tc>
          <w:tcPr>
            <w:tcW w:w="1776" w:type="pct"/>
            <w:tcBorders>
              <w:top w:val="nil"/>
              <w:left w:val="nil"/>
              <w:bottom w:val="single" w:sz="4" w:space="0" w:color="auto"/>
              <w:right w:val="single" w:sz="4" w:space="0" w:color="auto"/>
            </w:tcBorders>
            <w:shd w:val="clear" w:color="auto" w:fill="auto"/>
            <w:noWrap/>
            <w:vAlign w:val="bottom"/>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199°07'57"</w:t>
            </w:r>
          </w:p>
        </w:tc>
      </w:tr>
      <w:tr w:rsidR="00BC0B71" w:rsidRPr="00BC0B71" w:rsidTr="00BC0B71">
        <w:trPr>
          <w:trHeight w:val="70"/>
        </w:trPr>
        <w:tc>
          <w:tcPr>
            <w:tcW w:w="665" w:type="pct"/>
            <w:tcBorders>
              <w:top w:val="nil"/>
              <w:left w:val="single" w:sz="4" w:space="0" w:color="auto"/>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т</w:t>
            </w:r>
            <w:proofErr w:type="gramStart"/>
            <w:r w:rsidRPr="00BC0B71">
              <w:rPr>
                <w:rFonts w:ascii="Times New Roman" w:eastAsia="Times New Roman" w:hAnsi="Times New Roman" w:cs="Times New Roman"/>
                <w:color w:val="000000"/>
                <w:sz w:val="12"/>
                <w:szCs w:val="12"/>
                <w:lang w:eastAsia="ru-RU"/>
              </w:rPr>
              <w:t>6</w:t>
            </w:r>
            <w:proofErr w:type="gramEnd"/>
          </w:p>
        </w:tc>
        <w:tc>
          <w:tcPr>
            <w:tcW w:w="839" w:type="pct"/>
            <w:tcBorders>
              <w:top w:val="nil"/>
              <w:left w:val="nil"/>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480774,59</w:t>
            </w:r>
          </w:p>
        </w:tc>
        <w:tc>
          <w:tcPr>
            <w:tcW w:w="829" w:type="pct"/>
            <w:tcBorders>
              <w:top w:val="nil"/>
              <w:left w:val="nil"/>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2227705,70</w:t>
            </w:r>
          </w:p>
        </w:tc>
        <w:tc>
          <w:tcPr>
            <w:tcW w:w="891" w:type="pct"/>
            <w:tcBorders>
              <w:top w:val="nil"/>
              <w:left w:val="nil"/>
              <w:bottom w:val="single" w:sz="4" w:space="0" w:color="auto"/>
              <w:right w:val="single" w:sz="4" w:space="0" w:color="auto"/>
            </w:tcBorders>
            <w:shd w:val="clear" w:color="auto" w:fill="auto"/>
            <w:noWrap/>
            <w:vAlign w:val="bottom"/>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50,60</w:t>
            </w:r>
          </w:p>
        </w:tc>
        <w:tc>
          <w:tcPr>
            <w:tcW w:w="1776" w:type="pct"/>
            <w:tcBorders>
              <w:top w:val="nil"/>
              <w:left w:val="nil"/>
              <w:bottom w:val="single" w:sz="4" w:space="0" w:color="auto"/>
              <w:right w:val="single" w:sz="4" w:space="0" w:color="auto"/>
            </w:tcBorders>
            <w:shd w:val="clear" w:color="auto" w:fill="auto"/>
            <w:noWrap/>
            <w:vAlign w:val="bottom"/>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109°07'34"</w:t>
            </w:r>
          </w:p>
        </w:tc>
      </w:tr>
      <w:tr w:rsidR="00BC0B71" w:rsidRPr="00BC0B71" w:rsidTr="00BC0B71">
        <w:trPr>
          <w:trHeight w:val="70"/>
        </w:trPr>
        <w:tc>
          <w:tcPr>
            <w:tcW w:w="665" w:type="pct"/>
            <w:tcBorders>
              <w:top w:val="nil"/>
              <w:left w:val="single" w:sz="4" w:space="0" w:color="auto"/>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т</w:t>
            </w:r>
            <w:proofErr w:type="gramStart"/>
            <w:r w:rsidRPr="00BC0B71">
              <w:rPr>
                <w:rFonts w:ascii="Times New Roman" w:eastAsia="Times New Roman" w:hAnsi="Times New Roman" w:cs="Times New Roman"/>
                <w:color w:val="000000"/>
                <w:sz w:val="12"/>
                <w:szCs w:val="12"/>
                <w:lang w:eastAsia="ru-RU"/>
              </w:rPr>
              <w:t>7</w:t>
            </w:r>
            <w:proofErr w:type="gramEnd"/>
          </w:p>
        </w:tc>
        <w:tc>
          <w:tcPr>
            <w:tcW w:w="839" w:type="pct"/>
            <w:tcBorders>
              <w:top w:val="nil"/>
              <w:left w:val="nil"/>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480758,01</w:t>
            </w:r>
          </w:p>
        </w:tc>
        <w:tc>
          <w:tcPr>
            <w:tcW w:w="829" w:type="pct"/>
            <w:tcBorders>
              <w:top w:val="nil"/>
              <w:left w:val="nil"/>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2227753,51</w:t>
            </w:r>
          </w:p>
        </w:tc>
        <w:tc>
          <w:tcPr>
            <w:tcW w:w="891" w:type="pct"/>
            <w:tcBorders>
              <w:top w:val="nil"/>
              <w:left w:val="nil"/>
              <w:bottom w:val="single" w:sz="4" w:space="0" w:color="auto"/>
              <w:right w:val="single" w:sz="4" w:space="0" w:color="auto"/>
            </w:tcBorders>
            <w:shd w:val="clear" w:color="auto" w:fill="auto"/>
            <w:noWrap/>
            <w:vAlign w:val="bottom"/>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2,52</w:t>
            </w:r>
          </w:p>
        </w:tc>
        <w:tc>
          <w:tcPr>
            <w:tcW w:w="1776" w:type="pct"/>
            <w:tcBorders>
              <w:top w:val="nil"/>
              <w:left w:val="nil"/>
              <w:bottom w:val="single" w:sz="4" w:space="0" w:color="auto"/>
              <w:right w:val="single" w:sz="4" w:space="0" w:color="auto"/>
            </w:tcBorders>
            <w:shd w:val="clear" w:color="auto" w:fill="auto"/>
            <w:noWrap/>
            <w:vAlign w:val="bottom"/>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199°26'24"</w:t>
            </w:r>
          </w:p>
        </w:tc>
      </w:tr>
      <w:tr w:rsidR="00BC0B71" w:rsidRPr="00BC0B71" w:rsidTr="00BC0B71">
        <w:trPr>
          <w:trHeight w:val="70"/>
        </w:trPr>
        <w:tc>
          <w:tcPr>
            <w:tcW w:w="665" w:type="pct"/>
            <w:tcBorders>
              <w:top w:val="nil"/>
              <w:left w:val="single" w:sz="4" w:space="0" w:color="auto"/>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т8</w:t>
            </w:r>
          </w:p>
        </w:tc>
        <w:tc>
          <w:tcPr>
            <w:tcW w:w="839" w:type="pct"/>
            <w:tcBorders>
              <w:top w:val="nil"/>
              <w:left w:val="nil"/>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480755,63</w:t>
            </w:r>
          </w:p>
        </w:tc>
        <w:tc>
          <w:tcPr>
            <w:tcW w:w="829" w:type="pct"/>
            <w:tcBorders>
              <w:top w:val="nil"/>
              <w:left w:val="nil"/>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2227752,67</w:t>
            </w:r>
          </w:p>
        </w:tc>
        <w:tc>
          <w:tcPr>
            <w:tcW w:w="891" w:type="pct"/>
            <w:tcBorders>
              <w:top w:val="nil"/>
              <w:left w:val="nil"/>
              <w:bottom w:val="single" w:sz="4" w:space="0" w:color="auto"/>
              <w:right w:val="single" w:sz="4" w:space="0" w:color="auto"/>
            </w:tcBorders>
            <w:shd w:val="clear" w:color="auto" w:fill="auto"/>
            <w:noWrap/>
            <w:vAlign w:val="bottom"/>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66,23</w:t>
            </w:r>
          </w:p>
        </w:tc>
        <w:tc>
          <w:tcPr>
            <w:tcW w:w="1776" w:type="pct"/>
            <w:tcBorders>
              <w:top w:val="nil"/>
              <w:left w:val="nil"/>
              <w:bottom w:val="single" w:sz="4" w:space="0" w:color="auto"/>
              <w:right w:val="single" w:sz="4" w:space="0" w:color="auto"/>
            </w:tcBorders>
            <w:shd w:val="clear" w:color="auto" w:fill="auto"/>
            <w:noWrap/>
            <w:vAlign w:val="bottom"/>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199°57'42"</w:t>
            </w:r>
          </w:p>
        </w:tc>
      </w:tr>
      <w:tr w:rsidR="00BC0B71" w:rsidRPr="00BC0B71" w:rsidTr="00BC0B71">
        <w:trPr>
          <w:trHeight w:val="70"/>
        </w:trPr>
        <w:tc>
          <w:tcPr>
            <w:tcW w:w="665" w:type="pct"/>
            <w:tcBorders>
              <w:top w:val="nil"/>
              <w:left w:val="single" w:sz="4" w:space="0" w:color="auto"/>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т</w:t>
            </w:r>
            <w:proofErr w:type="gramStart"/>
            <w:r w:rsidRPr="00BC0B71">
              <w:rPr>
                <w:rFonts w:ascii="Times New Roman" w:eastAsia="Times New Roman" w:hAnsi="Times New Roman" w:cs="Times New Roman"/>
                <w:color w:val="000000"/>
                <w:sz w:val="12"/>
                <w:szCs w:val="12"/>
                <w:lang w:eastAsia="ru-RU"/>
              </w:rPr>
              <w:t>9</w:t>
            </w:r>
            <w:proofErr w:type="gramEnd"/>
          </w:p>
        </w:tc>
        <w:tc>
          <w:tcPr>
            <w:tcW w:w="839" w:type="pct"/>
            <w:tcBorders>
              <w:top w:val="nil"/>
              <w:left w:val="nil"/>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480693,38</w:t>
            </w:r>
          </w:p>
        </w:tc>
        <w:tc>
          <w:tcPr>
            <w:tcW w:w="829" w:type="pct"/>
            <w:tcBorders>
              <w:top w:val="nil"/>
              <w:left w:val="nil"/>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2227730,06</w:t>
            </w:r>
          </w:p>
        </w:tc>
        <w:tc>
          <w:tcPr>
            <w:tcW w:w="891" w:type="pct"/>
            <w:tcBorders>
              <w:top w:val="nil"/>
              <w:left w:val="nil"/>
              <w:bottom w:val="single" w:sz="4" w:space="0" w:color="auto"/>
              <w:right w:val="single" w:sz="4" w:space="0" w:color="auto"/>
            </w:tcBorders>
            <w:shd w:val="clear" w:color="auto" w:fill="auto"/>
            <w:noWrap/>
            <w:vAlign w:val="bottom"/>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3,31</w:t>
            </w:r>
          </w:p>
        </w:tc>
        <w:tc>
          <w:tcPr>
            <w:tcW w:w="1776" w:type="pct"/>
            <w:tcBorders>
              <w:top w:val="nil"/>
              <w:left w:val="nil"/>
              <w:bottom w:val="single" w:sz="4" w:space="0" w:color="auto"/>
              <w:right w:val="single" w:sz="4" w:space="0" w:color="auto"/>
            </w:tcBorders>
            <w:shd w:val="clear" w:color="auto" w:fill="auto"/>
            <w:noWrap/>
            <w:vAlign w:val="bottom"/>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202°09'16"</w:t>
            </w:r>
          </w:p>
        </w:tc>
      </w:tr>
      <w:tr w:rsidR="00BC0B71" w:rsidRPr="00BC0B71" w:rsidTr="00BC0B71">
        <w:trPr>
          <w:trHeight w:val="70"/>
        </w:trPr>
        <w:tc>
          <w:tcPr>
            <w:tcW w:w="665" w:type="pct"/>
            <w:tcBorders>
              <w:top w:val="nil"/>
              <w:left w:val="single" w:sz="4" w:space="0" w:color="auto"/>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т10</w:t>
            </w:r>
          </w:p>
        </w:tc>
        <w:tc>
          <w:tcPr>
            <w:tcW w:w="839" w:type="pct"/>
            <w:tcBorders>
              <w:top w:val="nil"/>
              <w:left w:val="nil"/>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480690,31</w:t>
            </w:r>
          </w:p>
        </w:tc>
        <w:tc>
          <w:tcPr>
            <w:tcW w:w="829" w:type="pct"/>
            <w:tcBorders>
              <w:top w:val="nil"/>
              <w:left w:val="nil"/>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2227728,81</w:t>
            </w:r>
          </w:p>
        </w:tc>
        <w:tc>
          <w:tcPr>
            <w:tcW w:w="891" w:type="pct"/>
            <w:tcBorders>
              <w:top w:val="nil"/>
              <w:left w:val="nil"/>
              <w:bottom w:val="single" w:sz="4" w:space="0" w:color="auto"/>
              <w:right w:val="single" w:sz="4" w:space="0" w:color="auto"/>
            </w:tcBorders>
            <w:shd w:val="clear" w:color="auto" w:fill="auto"/>
            <w:noWrap/>
            <w:vAlign w:val="bottom"/>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21,98</w:t>
            </w:r>
          </w:p>
        </w:tc>
        <w:tc>
          <w:tcPr>
            <w:tcW w:w="1776" w:type="pct"/>
            <w:tcBorders>
              <w:top w:val="nil"/>
              <w:left w:val="nil"/>
              <w:bottom w:val="single" w:sz="4" w:space="0" w:color="auto"/>
              <w:right w:val="single" w:sz="4" w:space="0" w:color="auto"/>
            </w:tcBorders>
            <w:shd w:val="clear" w:color="auto" w:fill="auto"/>
            <w:noWrap/>
            <w:vAlign w:val="bottom"/>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200°33'44"</w:t>
            </w:r>
          </w:p>
        </w:tc>
      </w:tr>
      <w:tr w:rsidR="00BC0B71" w:rsidRPr="00BC0B71" w:rsidTr="00BC0B71">
        <w:trPr>
          <w:trHeight w:val="70"/>
        </w:trPr>
        <w:tc>
          <w:tcPr>
            <w:tcW w:w="665" w:type="pct"/>
            <w:tcBorders>
              <w:top w:val="nil"/>
              <w:left w:val="single" w:sz="4" w:space="0" w:color="auto"/>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т11</w:t>
            </w:r>
          </w:p>
        </w:tc>
        <w:tc>
          <w:tcPr>
            <w:tcW w:w="839" w:type="pct"/>
            <w:tcBorders>
              <w:top w:val="nil"/>
              <w:left w:val="nil"/>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480669,73</w:t>
            </w:r>
          </w:p>
        </w:tc>
        <w:tc>
          <w:tcPr>
            <w:tcW w:w="829" w:type="pct"/>
            <w:tcBorders>
              <w:top w:val="nil"/>
              <w:left w:val="nil"/>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2227721,09</w:t>
            </w:r>
          </w:p>
        </w:tc>
        <w:tc>
          <w:tcPr>
            <w:tcW w:w="891" w:type="pct"/>
            <w:tcBorders>
              <w:top w:val="nil"/>
              <w:left w:val="nil"/>
              <w:bottom w:val="single" w:sz="4" w:space="0" w:color="auto"/>
              <w:right w:val="single" w:sz="4" w:space="0" w:color="auto"/>
            </w:tcBorders>
            <w:shd w:val="clear" w:color="auto" w:fill="auto"/>
            <w:noWrap/>
            <w:vAlign w:val="bottom"/>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5,64</w:t>
            </w:r>
          </w:p>
        </w:tc>
        <w:tc>
          <w:tcPr>
            <w:tcW w:w="1776" w:type="pct"/>
            <w:tcBorders>
              <w:top w:val="nil"/>
              <w:left w:val="nil"/>
              <w:bottom w:val="single" w:sz="4" w:space="0" w:color="auto"/>
              <w:right w:val="single" w:sz="4" w:space="0" w:color="auto"/>
            </w:tcBorders>
            <w:shd w:val="clear" w:color="auto" w:fill="auto"/>
            <w:noWrap/>
            <w:vAlign w:val="bottom"/>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289°08'29"</w:t>
            </w:r>
          </w:p>
        </w:tc>
      </w:tr>
      <w:tr w:rsidR="00BC0B71" w:rsidRPr="00BC0B71" w:rsidTr="00BC0B71">
        <w:trPr>
          <w:trHeight w:val="70"/>
        </w:trPr>
        <w:tc>
          <w:tcPr>
            <w:tcW w:w="665" w:type="pct"/>
            <w:tcBorders>
              <w:top w:val="nil"/>
              <w:left w:val="single" w:sz="4" w:space="0" w:color="auto"/>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т12</w:t>
            </w:r>
          </w:p>
        </w:tc>
        <w:tc>
          <w:tcPr>
            <w:tcW w:w="839" w:type="pct"/>
            <w:tcBorders>
              <w:top w:val="nil"/>
              <w:left w:val="nil"/>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480671,58</w:t>
            </w:r>
          </w:p>
        </w:tc>
        <w:tc>
          <w:tcPr>
            <w:tcW w:w="829" w:type="pct"/>
            <w:tcBorders>
              <w:top w:val="nil"/>
              <w:left w:val="nil"/>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2227715,76</w:t>
            </w:r>
          </w:p>
        </w:tc>
        <w:tc>
          <w:tcPr>
            <w:tcW w:w="891" w:type="pct"/>
            <w:tcBorders>
              <w:top w:val="nil"/>
              <w:left w:val="nil"/>
              <w:bottom w:val="single" w:sz="4" w:space="0" w:color="auto"/>
              <w:right w:val="single" w:sz="4" w:space="0" w:color="auto"/>
            </w:tcBorders>
            <w:shd w:val="clear" w:color="auto" w:fill="auto"/>
            <w:noWrap/>
            <w:vAlign w:val="bottom"/>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46,61</w:t>
            </w:r>
          </w:p>
        </w:tc>
        <w:tc>
          <w:tcPr>
            <w:tcW w:w="1776" w:type="pct"/>
            <w:tcBorders>
              <w:top w:val="nil"/>
              <w:left w:val="nil"/>
              <w:bottom w:val="single" w:sz="4" w:space="0" w:color="auto"/>
              <w:right w:val="single" w:sz="4" w:space="0" w:color="auto"/>
            </w:tcBorders>
            <w:shd w:val="clear" w:color="auto" w:fill="auto"/>
            <w:noWrap/>
            <w:vAlign w:val="bottom"/>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199°08'19"</w:t>
            </w:r>
          </w:p>
        </w:tc>
      </w:tr>
      <w:tr w:rsidR="00BC0B71" w:rsidRPr="00BC0B71" w:rsidTr="00BC0B71">
        <w:trPr>
          <w:trHeight w:val="70"/>
        </w:trPr>
        <w:tc>
          <w:tcPr>
            <w:tcW w:w="665" w:type="pct"/>
            <w:tcBorders>
              <w:top w:val="nil"/>
              <w:left w:val="single" w:sz="4" w:space="0" w:color="auto"/>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т13</w:t>
            </w:r>
          </w:p>
        </w:tc>
        <w:tc>
          <w:tcPr>
            <w:tcW w:w="839" w:type="pct"/>
            <w:tcBorders>
              <w:top w:val="nil"/>
              <w:left w:val="nil"/>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480627,55</w:t>
            </w:r>
          </w:p>
        </w:tc>
        <w:tc>
          <w:tcPr>
            <w:tcW w:w="829" w:type="pct"/>
            <w:tcBorders>
              <w:top w:val="nil"/>
              <w:left w:val="nil"/>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2227700,48</w:t>
            </w:r>
          </w:p>
        </w:tc>
        <w:tc>
          <w:tcPr>
            <w:tcW w:w="891" w:type="pct"/>
            <w:tcBorders>
              <w:top w:val="nil"/>
              <w:left w:val="nil"/>
              <w:bottom w:val="single" w:sz="4" w:space="0" w:color="auto"/>
              <w:right w:val="single" w:sz="4" w:space="0" w:color="auto"/>
            </w:tcBorders>
            <w:shd w:val="clear" w:color="auto" w:fill="auto"/>
            <w:noWrap/>
            <w:vAlign w:val="bottom"/>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0,81</w:t>
            </w:r>
          </w:p>
        </w:tc>
        <w:tc>
          <w:tcPr>
            <w:tcW w:w="1776" w:type="pct"/>
            <w:tcBorders>
              <w:top w:val="nil"/>
              <w:left w:val="nil"/>
              <w:bottom w:val="single" w:sz="4" w:space="0" w:color="auto"/>
              <w:right w:val="single" w:sz="4" w:space="0" w:color="auto"/>
            </w:tcBorders>
            <w:shd w:val="clear" w:color="auto" w:fill="auto"/>
            <w:noWrap/>
            <w:vAlign w:val="bottom"/>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289°33'30"</w:t>
            </w:r>
          </w:p>
        </w:tc>
      </w:tr>
      <w:tr w:rsidR="00BC0B71" w:rsidRPr="00BC0B71" w:rsidTr="00BC0B71">
        <w:trPr>
          <w:trHeight w:val="70"/>
        </w:trPr>
        <w:tc>
          <w:tcPr>
            <w:tcW w:w="665" w:type="pct"/>
            <w:tcBorders>
              <w:top w:val="nil"/>
              <w:left w:val="single" w:sz="4" w:space="0" w:color="auto"/>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т14</w:t>
            </w:r>
          </w:p>
        </w:tc>
        <w:tc>
          <w:tcPr>
            <w:tcW w:w="839" w:type="pct"/>
            <w:tcBorders>
              <w:top w:val="nil"/>
              <w:left w:val="nil"/>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480627,82</w:t>
            </w:r>
          </w:p>
        </w:tc>
        <w:tc>
          <w:tcPr>
            <w:tcW w:w="829" w:type="pct"/>
            <w:tcBorders>
              <w:top w:val="nil"/>
              <w:left w:val="nil"/>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2227699,72</w:t>
            </w:r>
          </w:p>
        </w:tc>
        <w:tc>
          <w:tcPr>
            <w:tcW w:w="891" w:type="pct"/>
            <w:tcBorders>
              <w:top w:val="nil"/>
              <w:left w:val="nil"/>
              <w:bottom w:val="single" w:sz="4" w:space="0" w:color="auto"/>
              <w:right w:val="single" w:sz="4" w:space="0" w:color="auto"/>
            </w:tcBorders>
            <w:shd w:val="clear" w:color="auto" w:fill="auto"/>
            <w:noWrap/>
            <w:vAlign w:val="bottom"/>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10,62</w:t>
            </w:r>
          </w:p>
        </w:tc>
        <w:tc>
          <w:tcPr>
            <w:tcW w:w="1776" w:type="pct"/>
            <w:tcBorders>
              <w:top w:val="nil"/>
              <w:left w:val="nil"/>
              <w:bottom w:val="single" w:sz="4" w:space="0" w:color="auto"/>
              <w:right w:val="single" w:sz="4" w:space="0" w:color="auto"/>
            </w:tcBorders>
            <w:shd w:val="clear" w:color="auto" w:fill="auto"/>
            <w:noWrap/>
            <w:vAlign w:val="bottom"/>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289°08'05"</w:t>
            </w:r>
          </w:p>
        </w:tc>
      </w:tr>
      <w:tr w:rsidR="00BC0B71" w:rsidRPr="00BC0B71" w:rsidTr="00BC0B71">
        <w:trPr>
          <w:trHeight w:val="70"/>
        </w:trPr>
        <w:tc>
          <w:tcPr>
            <w:tcW w:w="665" w:type="pct"/>
            <w:tcBorders>
              <w:top w:val="nil"/>
              <w:left w:val="single" w:sz="4" w:space="0" w:color="auto"/>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т15</w:t>
            </w:r>
          </w:p>
        </w:tc>
        <w:tc>
          <w:tcPr>
            <w:tcW w:w="839" w:type="pct"/>
            <w:tcBorders>
              <w:top w:val="nil"/>
              <w:left w:val="nil"/>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480631,30</w:t>
            </w:r>
          </w:p>
        </w:tc>
        <w:tc>
          <w:tcPr>
            <w:tcW w:w="829" w:type="pct"/>
            <w:tcBorders>
              <w:top w:val="nil"/>
              <w:left w:val="nil"/>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2227689,69</w:t>
            </w:r>
          </w:p>
        </w:tc>
        <w:tc>
          <w:tcPr>
            <w:tcW w:w="891" w:type="pct"/>
            <w:tcBorders>
              <w:top w:val="nil"/>
              <w:left w:val="nil"/>
              <w:bottom w:val="single" w:sz="4" w:space="0" w:color="auto"/>
              <w:right w:val="single" w:sz="4" w:space="0" w:color="auto"/>
            </w:tcBorders>
            <w:shd w:val="clear" w:color="auto" w:fill="auto"/>
            <w:noWrap/>
            <w:vAlign w:val="bottom"/>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6,57</w:t>
            </w:r>
          </w:p>
        </w:tc>
        <w:tc>
          <w:tcPr>
            <w:tcW w:w="1776" w:type="pct"/>
            <w:tcBorders>
              <w:top w:val="nil"/>
              <w:left w:val="nil"/>
              <w:bottom w:val="single" w:sz="4" w:space="0" w:color="auto"/>
              <w:right w:val="single" w:sz="4" w:space="0" w:color="auto"/>
            </w:tcBorders>
            <w:shd w:val="clear" w:color="auto" w:fill="auto"/>
            <w:noWrap/>
            <w:vAlign w:val="bottom"/>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199°05'48"</w:t>
            </w:r>
          </w:p>
        </w:tc>
      </w:tr>
      <w:tr w:rsidR="00BC0B71" w:rsidRPr="00BC0B71" w:rsidTr="00BC0B71">
        <w:trPr>
          <w:trHeight w:val="70"/>
        </w:trPr>
        <w:tc>
          <w:tcPr>
            <w:tcW w:w="665" w:type="pct"/>
            <w:tcBorders>
              <w:top w:val="nil"/>
              <w:left w:val="single" w:sz="4" w:space="0" w:color="auto"/>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т16</w:t>
            </w:r>
          </w:p>
        </w:tc>
        <w:tc>
          <w:tcPr>
            <w:tcW w:w="839" w:type="pct"/>
            <w:tcBorders>
              <w:top w:val="nil"/>
              <w:left w:val="nil"/>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480625,09</w:t>
            </w:r>
          </w:p>
        </w:tc>
        <w:tc>
          <w:tcPr>
            <w:tcW w:w="829" w:type="pct"/>
            <w:tcBorders>
              <w:top w:val="nil"/>
              <w:left w:val="nil"/>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2227687,54</w:t>
            </w:r>
          </w:p>
        </w:tc>
        <w:tc>
          <w:tcPr>
            <w:tcW w:w="891" w:type="pct"/>
            <w:tcBorders>
              <w:top w:val="nil"/>
              <w:left w:val="nil"/>
              <w:bottom w:val="single" w:sz="4" w:space="0" w:color="auto"/>
              <w:right w:val="single" w:sz="4" w:space="0" w:color="auto"/>
            </w:tcBorders>
            <w:shd w:val="clear" w:color="auto" w:fill="auto"/>
            <w:noWrap/>
            <w:vAlign w:val="bottom"/>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41,19</w:t>
            </w:r>
          </w:p>
        </w:tc>
        <w:tc>
          <w:tcPr>
            <w:tcW w:w="1776" w:type="pct"/>
            <w:tcBorders>
              <w:top w:val="nil"/>
              <w:left w:val="nil"/>
              <w:bottom w:val="single" w:sz="4" w:space="0" w:color="auto"/>
              <w:right w:val="single" w:sz="4" w:space="0" w:color="auto"/>
            </w:tcBorders>
            <w:shd w:val="clear" w:color="auto" w:fill="auto"/>
            <w:noWrap/>
            <w:vAlign w:val="bottom"/>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289°08'04"</w:t>
            </w:r>
          </w:p>
        </w:tc>
      </w:tr>
      <w:tr w:rsidR="00BC0B71" w:rsidRPr="00BC0B71" w:rsidTr="00BC0B71">
        <w:trPr>
          <w:trHeight w:val="70"/>
        </w:trPr>
        <w:tc>
          <w:tcPr>
            <w:tcW w:w="665" w:type="pct"/>
            <w:tcBorders>
              <w:top w:val="nil"/>
              <w:left w:val="single" w:sz="4" w:space="0" w:color="auto"/>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т17</w:t>
            </w:r>
          </w:p>
        </w:tc>
        <w:tc>
          <w:tcPr>
            <w:tcW w:w="839" w:type="pct"/>
            <w:tcBorders>
              <w:top w:val="nil"/>
              <w:left w:val="nil"/>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480638,59</w:t>
            </w:r>
          </w:p>
        </w:tc>
        <w:tc>
          <w:tcPr>
            <w:tcW w:w="829" w:type="pct"/>
            <w:tcBorders>
              <w:top w:val="nil"/>
              <w:left w:val="nil"/>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2227648,63</w:t>
            </w:r>
          </w:p>
        </w:tc>
        <w:tc>
          <w:tcPr>
            <w:tcW w:w="891" w:type="pct"/>
            <w:tcBorders>
              <w:top w:val="nil"/>
              <w:left w:val="nil"/>
              <w:bottom w:val="single" w:sz="4" w:space="0" w:color="auto"/>
              <w:right w:val="single" w:sz="4" w:space="0" w:color="auto"/>
            </w:tcBorders>
            <w:shd w:val="clear" w:color="auto" w:fill="auto"/>
            <w:noWrap/>
            <w:vAlign w:val="bottom"/>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35,77</w:t>
            </w:r>
          </w:p>
        </w:tc>
        <w:tc>
          <w:tcPr>
            <w:tcW w:w="1776" w:type="pct"/>
            <w:tcBorders>
              <w:top w:val="nil"/>
              <w:left w:val="nil"/>
              <w:bottom w:val="single" w:sz="4" w:space="0" w:color="auto"/>
              <w:right w:val="single" w:sz="4" w:space="0" w:color="auto"/>
            </w:tcBorders>
            <w:shd w:val="clear" w:color="auto" w:fill="auto"/>
            <w:noWrap/>
            <w:vAlign w:val="bottom"/>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21°49'31"</w:t>
            </w:r>
          </w:p>
        </w:tc>
      </w:tr>
      <w:tr w:rsidR="00BC0B71" w:rsidRPr="00BC0B71" w:rsidTr="00BC0B71">
        <w:trPr>
          <w:trHeight w:val="70"/>
        </w:trPr>
        <w:tc>
          <w:tcPr>
            <w:tcW w:w="665" w:type="pct"/>
            <w:tcBorders>
              <w:top w:val="nil"/>
              <w:left w:val="single" w:sz="4" w:space="0" w:color="auto"/>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т18</w:t>
            </w:r>
          </w:p>
        </w:tc>
        <w:tc>
          <w:tcPr>
            <w:tcW w:w="839" w:type="pct"/>
            <w:tcBorders>
              <w:top w:val="nil"/>
              <w:left w:val="nil"/>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480671,80</w:t>
            </w:r>
          </w:p>
        </w:tc>
        <w:tc>
          <w:tcPr>
            <w:tcW w:w="829" w:type="pct"/>
            <w:tcBorders>
              <w:top w:val="nil"/>
              <w:left w:val="nil"/>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2227661,93</w:t>
            </w:r>
          </w:p>
        </w:tc>
        <w:tc>
          <w:tcPr>
            <w:tcW w:w="891" w:type="pct"/>
            <w:tcBorders>
              <w:top w:val="nil"/>
              <w:left w:val="nil"/>
              <w:bottom w:val="single" w:sz="4" w:space="0" w:color="auto"/>
              <w:right w:val="single" w:sz="4" w:space="0" w:color="auto"/>
            </w:tcBorders>
            <w:shd w:val="clear" w:color="auto" w:fill="auto"/>
            <w:noWrap/>
            <w:vAlign w:val="bottom"/>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99,43</w:t>
            </w:r>
          </w:p>
        </w:tc>
        <w:tc>
          <w:tcPr>
            <w:tcW w:w="1776" w:type="pct"/>
            <w:tcBorders>
              <w:top w:val="nil"/>
              <w:left w:val="nil"/>
              <w:bottom w:val="single" w:sz="4" w:space="0" w:color="auto"/>
              <w:right w:val="single" w:sz="4" w:space="0" w:color="auto"/>
            </w:tcBorders>
            <w:shd w:val="clear" w:color="auto" w:fill="auto"/>
            <w:noWrap/>
            <w:vAlign w:val="bottom"/>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21°50'47"</w:t>
            </w:r>
          </w:p>
        </w:tc>
      </w:tr>
      <w:tr w:rsidR="00BC0B71" w:rsidRPr="00BC0B71" w:rsidTr="00BC0B71">
        <w:trPr>
          <w:trHeight w:val="70"/>
        </w:trPr>
        <w:tc>
          <w:tcPr>
            <w:tcW w:w="665" w:type="pct"/>
            <w:tcBorders>
              <w:top w:val="nil"/>
              <w:left w:val="single" w:sz="4" w:space="0" w:color="auto"/>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т19</w:t>
            </w:r>
          </w:p>
        </w:tc>
        <w:tc>
          <w:tcPr>
            <w:tcW w:w="839" w:type="pct"/>
            <w:tcBorders>
              <w:top w:val="nil"/>
              <w:left w:val="nil"/>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480764,09</w:t>
            </w:r>
          </w:p>
        </w:tc>
        <w:tc>
          <w:tcPr>
            <w:tcW w:w="829" w:type="pct"/>
            <w:tcBorders>
              <w:top w:val="nil"/>
              <w:left w:val="nil"/>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2227698,93</w:t>
            </w:r>
          </w:p>
        </w:tc>
        <w:tc>
          <w:tcPr>
            <w:tcW w:w="891" w:type="pct"/>
            <w:tcBorders>
              <w:top w:val="nil"/>
              <w:left w:val="nil"/>
              <w:bottom w:val="single" w:sz="4" w:space="0" w:color="auto"/>
              <w:right w:val="single" w:sz="4" w:space="0" w:color="auto"/>
            </w:tcBorders>
            <w:shd w:val="clear" w:color="auto" w:fill="auto"/>
            <w:noWrap/>
            <w:vAlign w:val="bottom"/>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56,05</w:t>
            </w:r>
          </w:p>
        </w:tc>
        <w:tc>
          <w:tcPr>
            <w:tcW w:w="1776" w:type="pct"/>
            <w:tcBorders>
              <w:top w:val="nil"/>
              <w:left w:val="nil"/>
              <w:bottom w:val="single" w:sz="4" w:space="0" w:color="auto"/>
              <w:right w:val="single" w:sz="4" w:space="0" w:color="auto"/>
            </w:tcBorders>
            <w:shd w:val="clear" w:color="auto" w:fill="auto"/>
            <w:noWrap/>
            <w:vAlign w:val="bottom"/>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292°27'23"</w:t>
            </w:r>
          </w:p>
        </w:tc>
      </w:tr>
      <w:tr w:rsidR="00BC0B71" w:rsidRPr="00BC0B71" w:rsidTr="00BC0B71">
        <w:trPr>
          <w:trHeight w:val="70"/>
        </w:trPr>
        <w:tc>
          <w:tcPr>
            <w:tcW w:w="665" w:type="pct"/>
            <w:tcBorders>
              <w:top w:val="nil"/>
              <w:left w:val="single" w:sz="4" w:space="0" w:color="auto"/>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т20</w:t>
            </w:r>
          </w:p>
        </w:tc>
        <w:tc>
          <w:tcPr>
            <w:tcW w:w="839" w:type="pct"/>
            <w:tcBorders>
              <w:top w:val="nil"/>
              <w:left w:val="nil"/>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480785,50</w:t>
            </w:r>
          </w:p>
        </w:tc>
        <w:tc>
          <w:tcPr>
            <w:tcW w:w="829" w:type="pct"/>
            <w:tcBorders>
              <w:top w:val="nil"/>
              <w:left w:val="nil"/>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2227647,13</w:t>
            </w:r>
          </w:p>
        </w:tc>
        <w:tc>
          <w:tcPr>
            <w:tcW w:w="891" w:type="pct"/>
            <w:tcBorders>
              <w:top w:val="nil"/>
              <w:left w:val="nil"/>
              <w:bottom w:val="single" w:sz="4" w:space="0" w:color="auto"/>
              <w:right w:val="single" w:sz="4" w:space="0" w:color="auto"/>
            </w:tcBorders>
            <w:shd w:val="clear" w:color="auto" w:fill="auto"/>
            <w:noWrap/>
            <w:vAlign w:val="bottom"/>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8,99</w:t>
            </w:r>
          </w:p>
        </w:tc>
        <w:tc>
          <w:tcPr>
            <w:tcW w:w="1776" w:type="pct"/>
            <w:tcBorders>
              <w:top w:val="nil"/>
              <w:left w:val="nil"/>
              <w:bottom w:val="single" w:sz="4" w:space="0" w:color="auto"/>
              <w:right w:val="single" w:sz="4" w:space="0" w:color="auto"/>
            </w:tcBorders>
            <w:shd w:val="clear" w:color="auto" w:fill="auto"/>
            <w:noWrap/>
            <w:vAlign w:val="bottom"/>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290°47'42"</w:t>
            </w:r>
          </w:p>
        </w:tc>
      </w:tr>
      <w:tr w:rsidR="00BC0B71" w:rsidRPr="00BC0B71" w:rsidTr="00BC0B71">
        <w:trPr>
          <w:trHeight w:val="70"/>
        </w:trPr>
        <w:tc>
          <w:tcPr>
            <w:tcW w:w="665" w:type="pct"/>
            <w:tcBorders>
              <w:top w:val="nil"/>
              <w:left w:val="single" w:sz="4" w:space="0" w:color="auto"/>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т21</w:t>
            </w:r>
          </w:p>
        </w:tc>
        <w:tc>
          <w:tcPr>
            <w:tcW w:w="839" w:type="pct"/>
            <w:tcBorders>
              <w:top w:val="nil"/>
              <w:left w:val="nil"/>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480788,69</w:t>
            </w:r>
          </w:p>
        </w:tc>
        <w:tc>
          <w:tcPr>
            <w:tcW w:w="829" w:type="pct"/>
            <w:tcBorders>
              <w:top w:val="nil"/>
              <w:left w:val="nil"/>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2227638,73</w:t>
            </w:r>
          </w:p>
        </w:tc>
        <w:tc>
          <w:tcPr>
            <w:tcW w:w="891" w:type="pct"/>
            <w:tcBorders>
              <w:top w:val="nil"/>
              <w:left w:val="nil"/>
              <w:bottom w:val="single" w:sz="4" w:space="0" w:color="auto"/>
              <w:right w:val="single" w:sz="4" w:space="0" w:color="auto"/>
            </w:tcBorders>
            <w:shd w:val="clear" w:color="auto" w:fill="auto"/>
            <w:noWrap/>
            <w:vAlign w:val="bottom"/>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6,35</w:t>
            </w:r>
          </w:p>
        </w:tc>
        <w:tc>
          <w:tcPr>
            <w:tcW w:w="1776" w:type="pct"/>
            <w:tcBorders>
              <w:top w:val="nil"/>
              <w:left w:val="nil"/>
              <w:bottom w:val="single" w:sz="4" w:space="0" w:color="auto"/>
              <w:right w:val="single" w:sz="4" w:space="0" w:color="auto"/>
            </w:tcBorders>
            <w:shd w:val="clear" w:color="auto" w:fill="auto"/>
            <w:noWrap/>
            <w:vAlign w:val="bottom"/>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20°44'46"</w:t>
            </w:r>
          </w:p>
        </w:tc>
      </w:tr>
      <w:tr w:rsidR="00BC0B71" w:rsidRPr="00BC0B71" w:rsidTr="00BC0B71">
        <w:trPr>
          <w:trHeight w:val="70"/>
        </w:trPr>
        <w:tc>
          <w:tcPr>
            <w:tcW w:w="665" w:type="pct"/>
            <w:tcBorders>
              <w:top w:val="nil"/>
              <w:left w:val="single" w:sz="4" w:space="0" w:color="auto"/>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т22</w:t>
            </w:r>
          </w:p>
        </w:tc>
        <w:tc>
          <w:tcPr>
            <w:tcW w:w="839" w:type="pct"/>
            <w:tcBorders>
              <w:top w:val="nil"/>
              <w:left w:val="nil"/>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480794,63</w:t>
            </w:r>
          </w:p>
        </w:tc>
        <w:tc>
          <w:tcPr>
            <w:tcW w:w="829" w:type="pct"/>
            <w:tcBorders>
              <w:top w:val="nil"/>
              <w:left w:val="nil"/>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2227640,98</w:t>
            </w:r>
          </w:p>
        </w:tc>
        <w:tc>
          <w:tcPr>
            <w:tcW w:w="891" w:type="pct"/>
            <w:tcBorders>
              <w:top w:val="nil"/>
              <w:left w:val="nil"/>
              <w:bottom w:val="single" w:sz="4" w:space="0" w:color="auto"/>
              <w:right w:val="single" w:sz="4" w:space="0" w:color="auto"/>
            </w:tcBorders>
            <w:shd w:val="clear" w:color="auto" w:fill="auto"/>
            <w:noWrap/>
            <w:vAlign w:val="bottom"/>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51,95</w:t>
            </w:r>
          </w:p>
        </w:tc>
        <w:tc>
          <w:tcPr>
            <w:tcW w:w="1776" w:type="pct"/>
            <w:tcBorders>
              <w:top w:val="nil"/>
              <w:left w:val="nil"/>
              <w:bottom w:val="single" w:sz="4" w:space="0" w:color="auto"/>
              <w:right w:val="single" w:sz="4" w:space="0" w:color="auto"/>
            </w:tcBorders>
            <w:shd w:val="clear" w:color="auto" w:fill="auto"/>
            <w:noWrap/>
            <w:vAlign w:val="bottom"/>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23°33'54"</w:t>
            </w:r>
          </w:p>
        </w:tc>
      </w:tr>
      <w:tr w:rsidR="00BC0B71" w:rsidRPr="00BC0B71" w:rsidTr="00BC0B71">
        <w:trPr>
          <w:trHeight w:val="70"/>
        </w:trPr>
        <w:tc>
          <w:tcPr>
            <w:tcW w:w="665" w:type="pct"/>
            <w:tcBorders>
              <w:top w:val="nil"/>
              <w:left w:val="single" w:sz="4" w:space="0" w:color="auto"/>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т</w:t>
            </w:r>
            <w:proofErr w:type="gramStart"/>
            <w:r w:rsidRPr="00BC0B71">
              <w:rPr>
                <w:rFonts w:ascii="Times New Roman" w:eastAsia="Times New Roman" w:hAnsi="Times New Roman" w:cs="Times New Roman"/>
                <w:color w:val="000000"/>
                <w:sz w:val="12"/>
                <w:szCs w:val="12"/>
                <w:lang w:eastAsia="ru-RU"/>
              </w:rPr>
              <w:t>1</w:t>
            </w:r>
            <w:proofErr w:type="gramEnd"/>
          </w:p>
        </w:tc>
        <w:tc>
          <w:tcPr>
            <w:tcW w:w="839" w:type="pct"/>
            <w:tcBorders>
              <w:top w:val="nil"/>
              <w:left w:val="nil"/>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480842,25</w:t>
            </w:r>
          </w:p>
        </w:tc>
        <w:tc>
          <w:tcPr>
            <w:tcW w:w="829" w:type="pct"/>
            <w:tcBorders>
              <w:top w:val="nil"/>
              <w:left w:val="nil"/>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2227661,75</w:t>
            </w:r>
          </w:p>
        </w:tc>
        <w:tc>
          <w:tcPr>
            <w:tcW w:w="891" w:type="pct"/>
            <w:tcBorders>
              <w:top w:val="nil"/>
              <w:left w:val="nil"/>
              <w:bottom w:val="single" w:sz="4" w:space="0" w:color="auto"/>
              <w:right w:val="single" w:sz="4" w:space="0" w:color="auto"/>
            </w:tcBorders>
            <w:shd w:val="clear" w:color="auto" w:fill="auto"/>
            <w:noWrap/>
            <w:vAlign w:val="bottom"/>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 </w:t>
            </w:r>
          </w:p>
        </w:tc>
        <w:tc>
          <w:tcPr>
            <w:tcW w:w="1776" w:type="pct"/>
            <w:tcBorders>
              <w:top w:val="nil"/>
              <w:left w:val="nil"/>
              <w:bottom w:val="single" w:sz="4" w:space="0" w:color="auto"/>
              <w:right w:val="single" w:sz="4" w:space="0" w:color="auto"/>
            </w:tcBorders>
            <w:shd w:val="clear" w:color="auto" w:fill="auto"/>
            <w:noWrap/>
            <w:vAlign w:val="bottom"/>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 </w:t>
            </w:r>
          </w:p>
        </w:tc>
      </w:tr>
    </w:tbl>
    <w:p w:rsidR="00BC0B71" w:rsidRPr="002E69A2" w:rsidRDefault="00BC0B71" w:rsidP="00BC0B71">
      <w:pPr>
        <w:tabs>
          <w:tab w:val="left" w:pos="284"/>
        </w:tabs>
        <w:spacing w:after="0" w:line="240" w:lineRule="auto"/>
        <w:ind w:firstLine="284"/>
        <w:jc w:val="center"/>
        <w:rPr>
          <w:rFonts w:ascii="Times New Roman" w:hAnsi="Times New Roman" w:cs="Times New Roman"/>
          <w:sz w:val="12"/>
          <w:szCs w:val="12"/>
        </w:rPr>
      </w:pPr>
    </w:p>
    <w:tbl>
      <w:tblPr>
        <w:tblW w:w="5000" w:type="pct"/>
        <w:tblLook w:val="04A0" w:firstRow="1" w:lastRow="0" w:firstColumn="1" w:lastColumn="0" w:noHBand="0" w:noVBand="1"/>
      </w:tblPr>
      <w:tblGrid>
        <w:gridCol w:w="1049"/>
        <w:gridCol w:w="1266"/>
        <w:gridCol w:w="1257"/>
        <w:gridCol w:w="1393"/>
        <w:gridCol w:w="2764"/>
      </w:tblGrid>
      <w:tr w:rsidR="00BC0B71" w:rsidRPr="00BC0B71" w:rsidTr="00BC0B71">
        <w:trPr>
          <w:trHeight w:val="7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 xml:space="preserve">Образуемый земельный участок </w:t>
            </w:r>
            <w:proofErr w:type="gramStart"/>
            <w:r w:rsidRPr="00BC0B71">
              <w:rPr>
                <w:rFonts w:ascii="Times New Roman" w:eastAsia="Times New Roman" w:hAnsi="Times New Roman" w:cs="Times New Roman"/>
                <w:color w:val="000000"/>
                <w:sz w:val="12"/>
                <w:szCs w:val="12"/>
                <w:lang w:eastAsia="ru-RU"/>
              </w:rPr>
              <w:t>:З</w:t>
            </w:r>
            <w:proofErr w:type="gramEnd"/>
            <w:r w:rsidRPr="00BC0B71">
              <w:rPr>
                <w:rFonts w:ascii="Times New Roman" w:eastAsia="Times New Roman" w:hAnsi="Times New Roman" w:cs="Times New Roman"/>
                <w:color w:val="000000"/>
                <w:sz w:val="12"/>
                <w:szCs w:val="12"/>
                <w:lang w:eastAsia="ru-RU"/>
              </w:rPr>
              <w:t xml:space="preserve">У1 площадью 1939 </w:t>
            </w:r>
            <w:proofErr w:type="spellStart"/>
            <w:r w:rsidRPr="00BC0B71">
              <w:rPr>
                <w:rFonts w:ascii="Times New Roman" w:eastAsia="Times New Roman" w:hAnsi="Times New Roman" w:cs="Times New Roman"/>
                <w:color w:val="000000"/>
                <w:sz w:val="12"/>
                <w:szCs w:val="12"/>
                <w:lang w:eastAsia="ru-RU"/>
              </w:rPr>
              <w:t>кв.м</w:t>
            </w:r>
            <w:proofErr w:type="spellEnd"/>
          </w:p>
        </w:tc>
      </w:tr>
      <w:tr w:rsidR="00BC0B71" w:rsidRPr="00BC0B71" w:rsidTr="00BC0B71">
        <w:trPr>
          <w:trHeight w:val="70"/>
        </w:trPr>
        <w:tc>
          <w:tcPr>
            <w:tcW w:w="679" w:type="pct"/>
            <w:vMerge w:val="restart"/>
            <w:tcBorders>
              <w:top w:val="nil"/>
              <w:left w:val="single" w:sz="4" w:space="0" w:color="auto"/>
              <w:bottom w:val="single" w:sz="4" w:space="0" w:color="auto"/>
              <w:right w:val="single" w:sz="4" w:space="0" w:color="auto"/>
            </w:tcBorders>
            <w:shd w:val="clear" w:color="auto" w:fill="auto"/>
            <w:vAlign w:val="center"/>
            <w:hideMark/>
          </w:tcPr>
          <w:p w:rsidR="00BC0B71" w:rsidRPr="00BC0B71" w:rsidRDefault="00BC0B71" w:rsidP="00BC0B71">
            <w:pPr>
              <w:spacing w:after="0" w:line="240" w:lineRule="auto"/>
              <w:jc w:val="center"/>
              <w:rPr>
                <w:rFonts w:ascii="Times New Roman" w:eastAsia="Times New Roman" w:hAnsi="Times New Roman" w:cs="Times New Roman"/>
                <w:sz w:val="12"/>
                <w:szCs w:val="12"/>
                <w:lang w:eastAsia="ru-RU"/>
              </w:rPr>
            </w:pPr>
            <w:r w:rsidRPr="00BC0B71">
              <w:rPr>
                <w:rFonts w:ascii="Times New Roman" w:eastAsia="Times New Roman" w:hAnsi="Times New Roman" w:cs="Times New Roman"/>
                <w:sz w:val="12"/>
                <w:szCs w:val="12"/>
                <w:lang w:eastAsia="ru-RU"/>
              </w:rPr>
              <w:t>Назв. точки</w:t>
            </w:r>
          </w:p>
        </w:tc>
        <w:tc>
          <w:tcPr>
            <w:tcW w:w="1632" w:type="pct"/>
            <w:gridSpan w:val="2"/>
            <w:tcBorders>
              <w:top w:val="single" w:sz="4" w:space="0" w:color="auto"/>
              <w:left w:val="nil"/>
              <w:bottom w:val="single" w:sz="4" w:space="0" w:color="auto"/>
              <w:right w:val="single" w:sz="4" w:space="0" w:color="auto"/>
            </w:tcBorders>
            <w:shd w:val="clear" w:color="auto" w:fill="auto"/>
            <w:noWrap/>
            <w:vAlign w:val="center"/>
            <w:hideMark/>
          </w:tcPr>
          <w:p w:rsidR="00BC0B71" w:rsidRPr="00BC0B71" w:rsidRDefault="00BC0B71" w:rsidP="00BC0B71">
            <w:pPr>
              <w:spacing w:after="0" w:line="240" w:lineRule="auto"/>
              <w:jc w:val="center"/>
              <w:rPr>
                <w:rFonts w:ascii="Times New Roman" w:eastAsia="Times New Roman" w:hAnsi="Times New Roman" w:cs="Times New Roman"/>
                <w:sz w:val="12"/>
                <w:szCs w:val="12"/>
                <w:lang w:eastAsia="ru-RU"/>
              </w:rPr>
            </w:pPr>
            <w:r w:rsidRPr="00BC0B71">
              <w:rPr>
                <w:rFonts w:ascii="Times New Roman" w:eastAsia="Times New Roman" w:hAnsi="Times New Roman" w:cs="Times New Roman"/>
                <w:sz w:val="12"/>
                <w:szCs w:val="12"/>
                <w:lang w:eastAsia="ru-RU"/>
              </w:rPr>
              <w:t>Координаты</w:t>
            </w:r>
          </w:p>
        </w:tc>
        <w:tc>
          <w:tcPr>
            <w:tcW w:w="901" w:type="pct"/>
            <w:vMerge w:val="restart"/>
            <w:tcBorders>
              <w:top w:val="nil"/>
              <w:left w:val="single" w:sz="4" w:space="0" w:color="auto"/>
              <w:bottom w:val="single" w:sz="4" w:space="0" w:color="auto"/>
              <w:right w:val="single" w:sz="4" w:space="0" w:color="auto"/>
            </w:tcBorders>
            <w:shd w:val="clear" w:color="auto" w:fill="auto"/>
            <w:vAlign w:val="center"/>
            <w:hideMark/>
          </w:tcPr>
          <w:p w:rsidR="00BC0B71" w:rsidRPr="00BC0B71" w:rsidRDefault="00BC0B71" w:rsidP="00BC0B71">
            <w:pPr>
              <w:spacing w:after="0" w:line="240" w:lineRule="auto"/>
              <w:jc w:val="center"/>
              <w:rPr>
                <w:rFonts w:ascii="Times New Roman" w:eastAsia="Times New Roman" w:hAnsi="Times New Roman" w:cs="Times New Roman"/>
                <w:sz w:val="12"/>
                <w:szCs w:val="12"/>
                <w:lang w:eastAsia="ru-RU"/>
              </w:rPr>
            </w:pPr>
            <w:r w:rsidRPr="00BC0B71">
              <w:rPr>
                <w:rFonts w:ascii="Times New Roman" w:eastAsia="Times New Roman" w:hAnsi="Times New Roman" w:cs="Times New Roman"/>
                <w:sz w:val="12"/>
                <w:szCs w:val="12"/>
                <w:lang w:eastAsia="ru-RU"/>
              </w:rPr>
              <w:t>Расстояние</w:t>
            </w:r>
          </w:p>
        </w:tc>
        <w:tc>
          <w:tcPr>
            <w:tcW w:w="1788" w:type="pct"/>
            <w:vMerge w:val="restart"/>
            <w:tcBorders>
              <w:top w:val="nil"/>
              <w:left w:val="single" w:sz="4" w:space="0" w:color="auto"/>
              <w:bottom w:val="single" w:sz="4" w:space="0" w:color="auto"/>
              <w:right w:val="single" w:sz="4" w:space="0" w:color="auto"/>
            </w:tcBorders>
            <w:shd w:val="clear" w:color="auto" w:fill="auto"/>
            <w:vAlign w:val="center"/>
            <w:hideMark/>
          </w:tcPr>
          <w:p w:rsidR="00BC0B71" w:rsidRPr="00BC0B71" w:rsidRDefault="00BC0B71" w:rsidP="00BC0B71">
            <w:pPr>
              <w:spacing w:after="0" w:line="240" w:lineRule="auto"/>
              <w:jc w:val="center"/>
              <w:rPr>
                <w:rFonts w:ascii="Times New Roman" w:eastAsia="Times New Roman" w:hAnsi="Times New Roman" w:cs="Times New Roman"/>
                <w:sz w:val="12"/>
                <w:szCs w:val="12"/>
                <w:lang w:eastAsia="ru-RU"/>
              </w:rPr>
            </w:pPr>
            <w:r w:rsidRPr="00BC0B71">
              <w:rPr>
                <w:rFonts w:ascii="Times New Roman" w:eastAsia="Times New Roman" w:hAnsi="Times New Roman" w:cs="Times New Roman"/>
                <w:sz w:val="12"/>
                <w:szCs w:val="12"/>
                <w:lang w:eastAsia="ru-RU"/>
              </w:rPr>
              <w:t>Дирекционный угол</w:t>
            </w:r>
          </w:p>
        </w:tc>
      </w:tr>
      <w:tr w:rsidR="00BC0B71" w:rsidRPr="00BC0B71" w:rsidTr="00BC0B71">
        <w:trPr>
          <w:trHeight w:val="70"/>
        </w:trPr>
        <w:tc>
          <w:tcPr>
            <w:tcW w:w="679" w:type="pct"/>
            <w:vMerge/>
            <w:tcBorders>
              <w:top w:val="nil"/>
              <w:left w:val="single" w:sz="4" w:space="0" w:color="auto"/>
              <w:bottom w:val="single" w:sz="4" w:space="0" w:color="auto"/>
              <w:right w:val="single" w:sz="4" w:space="0" w:color="auto"/>
            </w:tcBorders>
            <w:vAlign w:val="center"/>
            <w:hideMark/>
          </w:tcPr>
          <w:p w:rsidR="00BC0B71" w:rsidRPr="00BC0B71" w:rsidRDefault="00BC0B71" w:rsidP="00BC0B71">
            <w:pPr>
              <w:spacing w:after="0" w:line="240" w:lineRule="auto"/>
              <w:rPr>
                <w:rFonts w:ascii="Times New Roman" w:eastAsia="Times New Roman" w:hAnsi="Times New Roman" w:cs="Times New Roman"/>
                <w:sz w:val="12"/>
                <w:szCs w:val="12"/>
                <w:lang w:eastAsia="ru-RU"/>
              </w:rPr>
            </w:pPr>
          </w:p>
        </w:tc>
        <w:tc>
          <w:tcPr>
            <w:tcW w:w="819" w:type="pct"/>
            <w:tcBorders>
              <w:top w:val="nil"/>
              <w:left w:val="nil"/>
              <w:bottom w:val="single" w:sz="4" w:space="0" w:color="auto"/>
              <w:right w:val="single" w:sz="4" w:space="0" w:color="auto"/>
            </w:tcBorders>
            <w:shd w:val="clear" w:color="auto" w:fill="auto"/>
            <w:noWrap/>
            <w:vAlign w:val="center"/>
            <w:hideMark/>
          </w:tcPr>
          <w:p w:rsidR="00BC0B71" w:rsidRPr="00BC0B71" w:rsidRDefault="00BC0B71" w:rsidP="00BC0B71">
            <w:pPr>
              <w:spacing w:after="0" w:line="240" w:lineRule="auto"/>
              <w:jc w:val="center"/>
              <w:rPr>
                <w:rFonts w:ascii="Times New Roman" w:eastAsia="Times New Roman" w:hAnsi="Times New Roman" w:cs="Times New Roman"/>
                <w:sz w:val="12"/>
                <w:szCs w:val="12"/>
                <w:lang w:eastAsia="ru-RU"/>
              </w:rPr>
            </w:pPr>
            <w:r w:rsidRPr="00BC0B71">
              <w:rPr>
                <w:rFonts w:ascii="Times New Roman" w:eastAsia="Times New Roman" w:hAnsi="Times New Roman" w:cs="Times New Roman"/>
                <w:sz w:val="12"/>
                <w:szCs w:val="12"/>
                <w:lang w:eastAsia="ru-RU"/>
              </w:rPr>
              <w:t>X</w:t>
            </w:r>
          </w:p>
        </w:tc>
        <w:tc>
          <w:tcPr>
            <w:tcW w:w="813" w:type="pct"/>
            <w:tcBorders>
              <w:top w:val="nil"/>
              <w:left w:val="nil"/>
              <w:bottom w:val="single" w:sz="4" w:space="0" w:color="auto"/>
              <w:right w:val="single" w:sz="4" w:space="0" w:color="auto"/>
            </w:tcBorders>
            <w:shd w:val="clear" w:color="auto" w:fill="auto"/>
            <w:noWrap/>
            <w:vAlign w:val="center"/>
            <w:hideMark/>
          </w:tcPr>
          <w:p w:rsidR="00BC0B71" w:rsidRPr="00BC0B71" w:rsidRDefault="00BC0B71" w:rsidP="00BC0B71">
            <w:pPr>
              <w:spacing w:after="0" w:line="240" w:lineRule="auto"/>
              <w:jc w:val="center"/>
              <w:rPr>
                <w:rFonts w:ascii="Times New Roman" w:eastAsia="Times New Roman" w:hAnsi="Times New Roman" w:cs="Times New Roman"/>
                <w:sz w:val="12"/>
                <w:szCs w:val="12"/>
                <w:lang w:eastAsia="ru-RU"/>
              </w:rPr>
            </w:pPr>
            <w:r w:rsidRPr="00BC0B71">
              <w:rPr>
                <w:rFonts w:ascii="Times New Roman" w:eastAsia="Times New Roman" w:hAnsi="Times New Roman" w:cs="Times New Roman"/>
                <w:sz w:val="12"/>
                <w:szCs w:val="12"/>
                <w:lang w:eastAsia="ru-RU"/>
              </w:rPr>
              <w:t>Y</w:t>
            </w:r>
          </w:p>
        </w:tc>
        <w:tc>
          <w:tcPr>
            <w:tcW w:w="901" w:type="pct"/>
            <w:vMerge/>
            <w:tcBorders>
              <w:top w:val="nil"/>
              <w:left w:val="single" w:sz="4" w:space="0" w:color="auto"/>
              <w:bottom w:val="single" w:sz="4" w:space="0" w:color="auto"/>
              <w:right w:val="single" w:sz="4" w:space="0" w:color="auto"/>
            </w:tcBorders>
            <w:vAlign w:val="center"/>
            <w:hideMark/>
          </w:tcPr>
          <w:p w:rsidR="00BC0B71" w:rsidRPr="00BC0B71" w:rsidRDefault="00BC0B71" w:rsidP="00BC0B71">
            <w:pPr>
              <w:spacing w:after="0" w:line="240" w:lineRule="auto"/>
              <w:rPr>
                <w:rFonts w:ascii="Times New Roman" w:eastAsia="Times New Roman" w:hAnsi="Times New Roman" w:cs="Times New Roman"/>
                <w:sz w:val="12"/>
                <w:szCs w:val="12"/>
                <w:lang w:eastAsia="ru-RU"/>
              </w:rPr>
            </w:pPr>
          </w:p>
        </w:tc>
        <w:tc>
          <w:tcPr>
            <w:tcW w:w="1788" w:type="pct"/>
            <w:vMerge/>
            <w:tcBorders>
              <w:top w:val="nil"/>
              <w:left w:val="single" w:sz="4" w:space="0" w:color="auto"/>
              <w:bottom w:val="single" w:sz="4" w:space="0" w:color="auto"/>
              <w:right w:val="single" w:sz="4" w:space="0" w:color="auto"/>
            </w:tcBorders>
            <w:vAlign w:val="center"/>
            <w:hideMark/>
          </w:tcPr>
          <w:p w:rsidR="00BC0B71" w:rsidRPr="00BC0B71" w:rsidRDefault="00BC0B71" w:rsidP="00BC0B71">
            <w:pPr>
              <w:spacing w:after="0" w:line="240" w:lineRule="auto"/>
              <w:rPr>
                <w:rFonts w:ascii="Times New Roman" w:eastAsia="Times New Roman" w:hAnsi="Times New Roman" w:cs="Times New Roman"/>
                <w:sz w:val="12"/>
                <w:szCs w:val="12"/>
                <w:lang w:eastAsia="ru-RU"/>
              </w:rPr>
            </w:pPr>
          </w:p>
        </w:tc>
      </w:tr>
      <w:tr w:rsidR="00BC0B71" w:rsidRPr="00BC0B71" w:rsidTr="00BC0B71">
        <w:trPr>
          <w:trHeight w:val="70"/>
        </w:trPr>
        <w:tc>
          <w:tcPr>
            <w:tcW w:w="679" w:type="pct"/>
            <w:tcBorders>
              <w:top w:val="nil"/>
              <w:left w:val="single" w:sz="4" w:space="0" w:color="auto"/>
              <w:bottom w:val="single" w:sz="4" w:space="0" w:color="auto"/>
              <w:right w:val="single" w:sz="4" w:space="0" w:color="auto"/>
            </w:tcBorders>
            <w:shd w:val="clear" w:color="auto" w:fill="auto"/>
            <w:noWrap/>
            <w:vAlign w:val="center"/>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т</w:t>
            </w:r>
            <w:proofErr w:type="gramStart"/>
            <w:r w:rsidRPr="00BC0B71">
              <w:rPr>
                <w:rFonts w:ascii="Times New Roman" w:eastAsia="Times New Roman" w:hAnsi="Times New Roman" w:cs="Times New Roman"/>
                <w:color w:val="000000"/>
                <w:sz w:val="12"/>
                <w:szCs w:val="12"/>
                <w:lang w:eastAsia="ru-RU"/>
              </w:rPr>
              <w:t>2</w:t>
            </w:r>
            <w:proofErr w:type="gramEnd"/>
          </w:p>
        </w:tc>
        <w:tc>
          <w:tcPr>
            <w:tcW w:w="819" w:type="pct"/>
            <w:tcBorders>
              <w:top w:val="nil"/>
              <w:left w:val="nil"/>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480837,70</w:t>
            </w:r>
          </w:p>
        </w:tc>
        <w:tc>
          <w:tcPr>
            <w:tcW w:w="813" w:type="pct"/>
            <w:tcBorders>
              <w:top w:val="nil"/>
              <w:left w:val="nil"/>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2227690,55</w:t>
            </w:r>
          </w:p>
        </w:tc>
        <w:tc>
          <w:tcPr>
            <w:tcW w:w="901" w:type="pct"/>
            <w:tcBorders>
              <w:top w:val="nil"/>
              <w:left w:val="nil"/>
              <w:bottom w:val="single" w:sz="4" w:space="0" w:color="auto"/>
              <w:right w:val="single" w:sz="4" w:space="0" w:color="auto"/>
            </w:tcBorders>
            <w:shd w:val="clear" w:color="auto" w:fill="auto"/>
            <w:noWrap/>
            <w:vAlign w:val="bottom"/>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27,80</w:t>
            </w:r>
          </w:p>
        </w:tc>
        <w:tc>
          <w:tcPr>
            <w:tcW w:w="1788" w:type="pct"/>
            <w:tcBorders>
              <w:top w:val="nil"/>
              <w:left w:val="nil"/>
              <w:bottom w:val="single" w:sz="4" w:space="0" w:color="auto"/>
              <w:right w:val="single" w:sz="4" w:space="0" w:color="auto"/>
            </w:tcBorders>
            <w:shd w:val="clear" w:color="auto" w:fill="auto"/>
            <w:noWrap/>
            <w:vAlign w:val="bottom"/>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104°47'46"</w:t>
            </w:r>
          </w:p>
        </w:tc>
      </w:tr>
      <w:tr w:rsidR="00BC0B71" w:rsidRPr="00BC0B71" w:rsidTr="00BC0B71">
        <w:trPr>
          <w:trHeight w:val="70"/>
        </w:trPr>
        <w:tc>
          <w:tcPr>
            <w:tcW w:w="679" w:type="pct"/>
            <w:tcBorders>
              <w:top w:val="nil"/>
              <w:left w:val="single" w:sz="4" w:space="0" w:color="auto"/>
              <w:bottom w:val="single" w:sz="4" w:space="0" w:color="auto"/>
              <w:right w:val="single" w:sz="4" w:space="0" w:color="auto"/>
            </w:tcBorders>
            <w:shd w:val="clear" w:color="auto" w:fill="auto"/>
            <w:noWrap/>
            <w:vAlign w:val="center"/>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т3</w:t>
            </w:r>
          </w:p>
        </w:tc>
        <w:tc>
          <w:tcPr>
            <w:tcW w:w="819" w:type="pct"/>
            <w:tcBorders>
              <w:top w:val="nil"/>
              <w:left w:val="nil"/>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480830,60</w:t>
            </w:r>
          </w:p>
        </w:tc>
        <w:tc>
          <w:tcPr>
            <w:tcW w:w="813" w:type="pct"/>
            <w:tcBorders>
              <w:top w:val="nil"/>
              <w:left w:val="nil"/>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2227717,43</w:t>
            </w:r>
          </w:p>
        </w:tc>
        <w:tc>
          <w:tcPr>
            <w:tcW w:w="901" w:type="pct"/>
            <w:tcBorders>
              <w:top w:val="nil"/>
              <w:left w:val="nil"/>
              <w:bottom w:val="single" w:sz="4" w:space="0" w:color="auto"/>
              <w:right w:val="single" w:sz="4" w:space="0" w:color="auto"/>
            </w:tcBorders>
            <w:shd w:val="clear" w:color="auto" w:fill="auto"/>
            <w:noWrap/>
            <w:vAlign w:val="bottom"/>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6,97</w:t>
            </w:r>
          </w:p>
        </w:tc>
        <w:tc>
          <w:tcPr>
            <w:tcW w:w="1788" w:type="pct"/>
            <w:tcBorders>
              <w:top w:val="nil"/>
              <w:left w:val="nil"/>
              <w:bottom w:val="single" w:sz="4" w:space="0" w:color="auto"/>
              <w:right w:val="single" w:sz="4" w:space="0" w:color="auto"/>
            </w:tcBorders>
            <w:shd w:val="clear" w:color="auto" w:fill="auto"/>
            <w:noWrap/>
            <w:vAlign w:val="bottom"/>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197°47'07"</w:t>
            </w:r>
          </w:p>
        </w:tc>
      </w:tr>
      <w:tr w:rsidR="00BC0B71" w:rsidRPr="00BC0B71" w:rsidTr="00BC0B71">
        <w:trPr>
          <w:trHeight w:val="70"/>
        </w:trPr>
        <w:tc>
          <w:tcPr>
            <w:tcW w:w="679" w:type="pct"/>
            <w:tcBorders>
              <w:top w:val="nil"/>
              <w:left w:val="single" w:sz="4" w:space="0" w:color="auto"/>
              <w:bottom w:val="single" w:sz="4" w:space="0" w:color="auto"/>
              <w:right w:val="single" w:sz="4" w:space="0" w:color="auto"/>
            </w:tcBorders>
            <w:shd w:val="clear" w:color="auto" w:fill="auto"/>
            <w:noWrap/>
            <w:vAlign w:val="center"/>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1</w:t>
            </w:r>
          </w:p>
        </w:tc>
        <w:tc>
          <w:tcPr>
            <w:tcW w:w="819" w:type="pct"/>
            <w:tcBorders>
              <w:top w:val="nil"/>
              <w:left w:val="nil"/>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480823,96</w:t>
            </w:r>
          </w:p>
        </w:tc>
        <w:tc>
          <w:tcPr>
            <w:tcW w:w="813" w:type="pct"/>
            <w:tcBorders>
              <w:top w:val="nil"/>
              <w:left w:val="nil"/>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2227715,30</w:t>
            </w:r>
          </w:p>
        </w:tc>
        <w:tc>
          <w:tcPr>
            <w:tcW w:w="901" w:type="pct"/>
            <w:tcBorders>
              <w:top w:val="nil"/>
              <w:left w:val="nil"/>
              <w:bottom w:val="single" w:sz="4" w:space="0" w:color="auto"/>
              <w:right w:val="single" w:sz="4" w:space="0" w:color="auto"/>
            </w:tcBorders>
            <w:shd w:val="clear" w:color="auto" w:fill="auto"/>
            <w:noWrap/>
            <w:vAlign w:val="bottom"/>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2,08</w:t>
            </w:r>
          </w:p>
        </w:tc>
        <w:tc>
          <w:tcPr>
            <w:tcW w:w="1788" w:type="pct"/>
            <w:tcBorders>
              <w:top w:val="nil"/>
              <w:left w:val="nil"/>
              <w:bottom w:val="single" w:sz="4" w:space="0" w:color="auto"/>
              <w:right w:val="single" w:sz="4" w:space="0" w:color="auto"/>
            </w:tcBorders>
            <w:shd w:val="clear" w:color="auto" w:fill="auto"/>
            <w:noWrap/>
            <w:vAlign w:val="bottom"/>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108°31'20"</w:t>
            </w:r>
          </w:p>
        </w:tc>
      </w:tr>
      <w:tr w:rsidR="00BC0B71" w:rsidRPr="00BC0B71" w:rsidTr="00BC0B71">
        <w:trPr>
          <w:trHeight w:val="70"/>
        </w:trPr>
        <w:tc>
          <w:tcPr>
            <w:tcW w:w="6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w:t>
            </w:r>
          </w:p>
        </w:tc>
        <w:tc>
          <w:tcPr>
            <w:tcW w:w="819" w:type="pct"/>
            <w:tcBorders>
              <w:top w:val="single" w:sz="4" w:space="0" w:color="auto"/>
              <w:left w:val="nil"/>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480823,30</w:t>
            </w:r>
          </w:p>
        </w:tc>
        <w:tc>
          <w:tcPr>
            <w:tcW w:w="813" w:type="pct"/>
            <w:tcBorders>
              <w:top w:val="single" w:sz="4" w:space="0" w:color="auto"/>
              <w:left w:val="nil"/>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2227717,27</w:t>
            </w:r>
          </w:p>
        </w:tc>
        <w:tc>
          <w:tcPr>
            <w:tcW w:w="901" w:type="pct"/>
            <w:tcBorders>
              <w:top w:val="single" w:sz="4" w:space="0" w:color="auto"/>
              <w:left w:val="nil"/>
              <w:bottom w:val="single" w:sz="4" w:space="0" w:color="auto"/>
              <w:right w:val="single" w:sz="4" w:space="0" w:color="auto"/>
            </w:tcBorders>
            <w:shd w:val="clear" w:color="auto" w:fill="auto"/>
            <w:noWrap/>
            <w:vAlign w:val="bottom"/>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9,26</w:t>
            </w:r>
          </w:p>
        </w:tc>
        <w:tc>
          <w:tcPr>
            <w:tcW w:w="1788" w:type="pct"/>
            <w:tcBorders>
              <w:top w:val="single" w:sz="4" w:space="0" w:color="auto"/>
              <w:left w:val="nil"/>
              <w:bottom w:val="single" w:sz="4" w:space="0" w:color="auto"/>
              <w:right w:val="single" w:sz="4" w:space="0" w:color="auto"/>
            </w:tcBorders>
            <w:shd w:val="clear" w:color="auto" w:fill="auto"/>
            <w:noWrap/>
            <w:vAlign w:val="bottom"/>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200°09'27"</w:t>
            </w:r>
          </w:p>
        </w:tc>
      </w:tr>
      <w:tr w:rsidR="00BC0B71" w:rsidRPr="00BC0B71" w:rsidTr="00BC0B71">
        <w:trPr>
          <w:trHeight w:val="70"/>
        </w:trPr>
        <w:tc>
          <w:tcPr>
            <w:tcW w:w="679" w:type="pct"/>
            <w:tcBorders>
              <w:top w:val="nil"/>
              <w:left w:val="single" w:sz="4" w:space="0" w:color="auto"/>
              <w:bottom w:val="single" w:sz="4" w:space="0" w:color="auto"/>
              <w:right w:val="single" w:sz="4" w:space="0" w:color="auto"/>
            </w:tcBorders>
            <w:shd w:val="clear" w:color="auto" w:fill="auto"/>
            <w:noWrap/>
            <w:vAlign w:val="center"/>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3</w:t>
            </w:r>
          </w:p>
        </w:tc>
        <w:tc>
          <w:tcPr>
            <w:tcW w:w="819" w:type="pct"/>
            <w:tcBorders>
              <w:top w:val="nil"/>
              <w:left w:val="nil"/>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480814,61</w:t>
            </w:r>
          </w:p>
        </w:tc>
        <w:tc>
          <w:tcPr>
            <w:tcW w:w="813" w:type="pct"/>
            <w:tcBorders>
              <w:top w:val="nil"/>
              <w:left w:val="nil"/>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2227714,08</w:t>
            </w:r>
          </w:p>
        </w:tc>
        <w:tc>
          <w:tcPr>
            <w:tcW w:w="901" w:type="pct"/>
            <w:tcBorders>
              <w:top w:val="nil"/>
              <w:left w:val="nil"/>
              <w:bottom w:val="single" w:sz="4" w:space="0" w:color="auto"/>
              <w:right w:val="single" w:sz="4" w:space="0" w:color="auto"/>
            </w:tcBorders>
            <w:shd w:val="clear" w:color="auto" w:fill="auto"/>
            <w:noWrap/>
            <w:vAlign w:val="bottom"/>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41,31</w:t>
            </w:r>
          </w:p>
        </w:tc>
        <w:tc>
          <w:tcPr>
            <w:tcW w:w="1788" w:type="pct"/>
            <w:tcBorders>
              <w:top w:val="nil"/>
              <w:left w:val="nil"/>
              <w:bottom w:val="single" w:sz="4" w:space="0" w:color="auto"/>
              <w:right w:val="single" w:sz="4" w:space="0" w:color="auto"/>
            </w:tcBorders>
            <w:shd w:val="clear" w:color="auto" w:fill="auto"/>
            <w:noWrap/>
            <w:vAlign w:val="bottom"/>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200°07'10"</w:t>
            </w:r>
          </w:p>
        </w:tc>
      </w:tr>
      <w:tr w:rsidR="00BC0B71" w:rsidRPr="00BC0B71" w:rsidTr="00BC0B71">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w:t>
            </w:r>
          </w:p>
        </w:tc>
        <w:tc>
          <w:tcPr>
            <w:tcW w:w="819" w:type="pct"/>
            <w:tcBorders>
              <w:top w:val="nil"/>
              <w:left w:val="nil"/>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480775,82</w:t>
            </w:r>
          </w:p>
        </w:tc>
        <w:tc>
          <w:tcPr>
            <w:tcW w:w="813" w:type="pct"/>
            <w:tcBorders>
              <w:top w:val="nil"/>
              <w:left w:val="nil"/>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2227699,87</w:t>
            </w:r>
          </w:p>
        </w:tc>
        <w:tc>
          <w:tcPr>
            <w:tcW w:w="901" w:type="pct"/>
            <w:tcBorders>
              <w:top w:val="nil"/>
              <w:left w:val="nil"/>
              <w:bottom w:val="single" w:sz="4" w:space="0" w:color="auto"/>
              <w:right w:val="single" w:sz="4" w:space="0" w:color="auto"/>
            </w:tcBorders>
            <w:shd w:val="clear" w:color="auto" w:fill="auto"/>
            <w:noWrap/>
            <w:vAlign w:val="bottom"/>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0,36</w:t>
            </w:r>
          </w:p>
        </w:tc>
        <w:tc>
          <w:tcPr>
            <w:tcW w:w="1788" w:type="pct"/>
            <w:tcBorders>
              <w:top w:val="nil"/>
              <w:left w:val="nil"/>
              <w:bottom w:val="single" w:sz="4" w:space="0" w:color="auto"/>
              <w:right w:val="single" w:sz="4" w:space="0" w:color="auto"/>
            </w:tcBorders>
            <w:shd w:val="clear" w:color="auto" w:fill="auto"/>
            <w:noWrap/>
            <w:vAlign w:val="bottom"/>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285°56'43"</w:t>
            </w:r>
          </w:p>
        </w:tc>
      </w:tr>
      <w:tr w:rsidR="00BC0B71" w:rsidRPr="00BC0B71" w:rsidTr="00BC0B71">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5</w:t>
            </w:r>
          </w:p>
        </w:tc>
        <w:tc>
          <w:tcPr>
            <w:tcW w:w="819" w:type="pct"/>
            <w:tcBorders>
              <w:top w:val="nil"/>
              <w:left w:val="nil"/>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480775,92</w:t>
            </w:r>
          </w:p>
        </w:tc>
        <w:tc>
          <w:tcPr>
            <w:tcW w:w="813" w:type="pct"/>
            <w:tcBorders>
              <w:top w:val="nil"/>
              <w:left w:val="nil"/>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2227699,52</w:t>
            </w:r>
          </w:p>
        </w:tc>
        <w:tc>
          <w:tcPr>
            <w:tcW w:w="901" w:type="pct"/>
            <w:tcBorders>
              <w:top w:val="nil"/>
              <w:left w:val="nil"/>
              <w:bottom w:val="single" w:sz="4" w:space="0" w:color="auto"/>
              <w:right w:val="single" w:sz="4" w:space="0" w:color="auto"/>
            </w:tcBorders>
            <w:shd w:val="clear" w:color="auto" w:fill="auto"/>
            <w:noWrap/>
            <w:vAlign w:val="bottom"/>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2,36</w:t>
            </w:r>
          </w:p>
        </w:tc>
        <w:tc>
          <w:tcPr>
            <w:tcW w:w="1788" w:type="pct"/>
            <w:tcBorders>
              <w:top w:val="nil"/>
              <w:left w:val="nil"/>
              <w:bottom w:val="single" w:sz="4" w:space="0" w:color="auto"/>
              <w:right w:val="single" w:sz="4" w:space="0" w:color="auto"/>
            </w:tcBorders>
            <w:shd w:val="clear" w:color="auto" w:fill="auto"/>
            <w:noWrap/>
            <w:vAlign w:val="bottom"/>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196°12'43"</w:t>
            </w:r>
          </w:p>
        </w:tc>
      </w:tr>
      <w:tr w:rsidR="00BC0B71" w:rsidRPr="00BC0B71" w:rsidTr="00BC0B71">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6</w:t>
            </w:r>
          </w:p>
        </w:tc>
        <w:tc>
          <w:tcPr>
            <w:tcW w:w="819" w:type="pct"/>
            <w:tcBorders>
              <w:top w:val="nil"/>
              <w:left w:val="nil"/>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480773,65</w:t>
            </w:r>
          </w:p>
        </w:tc>
        <w:tc>
          <w:tcPr>
            <w:tcW w:w="813" w:type="pct"/>
            <w:tcBorders>
              <w:top w:val="nil"/>
              <w:left w:val="nil"/>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2227698,86</w:t>
            </w:r>
          </w:p>
        </w:tc>
        <w:tc>
          <w:tcPr>
            <w:tcW w:w="901" w:type="pct"/>
            <w:tcBorders>
              <w:top w:val="nil"/>
              <w:left w:val="nil"/>
              <w:bottom w:val="single" w:sz="4" w:space="0" w:color="auto"/>
              <w:right w:val="single" w:sz="4" w:space="0" w:color="auto"/>
            </w:tcBorders>
            <w:shd w:val="clear" w:color="auto" w:fill="auto"/>
            <w:noWrap/>
            <w:vAlign w:val="bottom"/>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24,96</w:t>
            </w:r>
          </w:p>
        </w:tc>
        <w:tc>
          <w:tcPr>
            <w:tcW w:w="1788" w:type="pct"/>
            <w:tcBorders>
              <w:top w:val="nil"/>
              <w:left w:val="nil"/>
              <w:bottom w:val="single" w:sz="4" w:space="0" w:color="auto"/>
              <w:right w:val="single" w:sz="4" w:space="0" w:color="auto"/>
            </w:tcBorders>
            <w:shd w:val="clear" w:color="auto" w:fill="auto"/>
            <w:noWrap/>
            <w:vAlign w:val="bottom"/>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288°41'47"</w:t>
            </w:r>
          </w:p>
        </w:tc>
      </w:tr>
      <w:tr w:rsidR="00BC0B71" w:rsidRPr="00BC0B71" w:rsidTr="00BC0B71">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7</w:t>
            </w:r>
          </w:p>
        </w:tc>
        <w:tc>
          <w:tcPr>
            <w:tcW w:w="819" w:type="pct"/>
            <w:tcBorders>
              <w:top w:val="nil"/>
              <w:left w:val="nil"/>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480781,65</w:t>
            </w:r>
          </w:p>
        </w:tc>
        <w:tc>
          <w:tcPr>
            <w:tcW w:w="813" w:type="pct"/>
            <w:tcBorders>
              <w:top w:val="nil"/>
              <w:left w:val="nil"/>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2227675,22</w:t>
            </w:r>
          </w:p>
        </w:tc>
        <w:tc>
          <w:tcPr>
            <w:tcW w:w="901" w:type="pct"/>
            <w:tcBorders>
              <w:top w:val="nil"/>
              <w:left w:val="nil"/>
              <w:bottom w:val="single" w:sz="4" w:space="0" w:color="auto"/>
              <w:right w:val="single" w:sz="4" w:space="0" w:color="auto"/>
            </w:tcBorders>
            <w:shd w:val="clear" w:color="auto" w:fill="auto"/>
            <w:noWrap/>
            <w:vAlign w:val="bottom"/>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1,49</w:t>
            </w:r>
          </w:p>
        </w:tc>
        <w:tc>
          <w:tcPr>
            <w:tcW w:w="1788" w:type="pct"/>
            <w:tcBorders>
              <w:top w:val="nil"/>
              <w:left w:val="nil"/>
              <w:bottom w:val="single" w:sz="4" w:space="0" w:color="auto"/>
              <w:right w:val="single" w:sz="4" w:space="0" w:color="auto"/>
            </w:tcBorders>
            <w:shd w:val="clear" w:color="auto" w:fill="auto"/>
            <w:noWrap/>
            <w:vAlign w:val="bottom"/>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298°58'47"</w:t>
            </w:r>
          </w:p>
        </w:tc>
      </w:tr>
      <w:tr w:rsidR="00BC0B71" w:rsidRPr="00BC0B71" w:rsidTr="00BC0B71">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8</w:t>
            </w:r>
          </w:p>
        </w:tc>
        <w:tc>
          <w:tcPr>
            <w:tcW w:w="819" w:type="pct"/>
            <w:tcBorders>
              <w:top w:val="nil"/>
              <w:left w:val="nil"/>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480782,37</w:t>
            </w:r>
          </w:p>
        </w:tc>
        <w:tc>
          <w:tcPr>
            <w:tcW w:w="813" w:type="pct"/>
            <w:tcBorders>
              <w:top w:val="nil"/>
              <w:left w:val="nil"/>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2227673,92</w:t>
            </w:r>
          </w:p>
        </w:tc>
        <w:tc>
          <w:tcPr>
            <w:tcW w:w="901" w:type="pct"/>
            <w:tcBorders>
              <w:top w:val="nil"/>
              <w:left w:val="nil"/>
              <w:bottom w:val="single" w:sz="4" w:space="0" w:color="auto"/>
              <w:right w:val="single" w:sz="4" w:space="0" w:color="auto"/>
            </w:tcBorders>
            <w:shd w:val="clear" w:color="auto" w:fill="auto"/>
            <w:noWrap/>
            <w:vAlign w:val="bottom"/>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1,00</w:t>
            </w:r>
          </w:p>
        </w:tc>
        <w:tc>
          <w:tcPr>
            <w:tcW w:w="1788" w:type="pct"/>
            <w:tcBorders>
              <w:top w:val="nil"/>
              <w:left w:val="nil"/>
              <w:bottom w:val="single" w:sz="4" w:space="0" w:color="auto"/>
              <w:right w:val="single" w:sz="4" w:space="0" w:color="auto"/>
            </w:tcBorders>
            <w:shd w:val="clear" w:color="auto" w:fill="auto"/>
            <w:noWrap/>
            <w:vAlign w:val="bottom"/>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16°15'37"</w:t>
            </w:r>
          </w:p>
        </w:tc>
      </w:tr>
      <w:tr w:rsidR="00BC0B71" w:rsidRPr="00BC0B71" w:rsidTr="00BC0B71">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9</w:t>
            </w:r>
          </w:p>
        </w:tc>
        <w:tc>
          <w:tcPr>
            <w:tcW w:w="819" w:type="pct"/>
            <w:tcBorders>
              <w:top w:val="nil"/>
              <w:left w:val="nil"/>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480783,33</w:t>
            </w:r>
          </w:p>
        </w:tc>
        <w:tc>
          <w:tcPr>
            <w:tcW w:w="813" w:type="pct"/>
            <w:tcBorders>
              <w:top w:val="nil"/>
              <w:left w:val="nil"/>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2227674,20</w:t>
            </w:r>
          </w:p>
        </w:tc>
        <w:tc>
          <w:tcPr>
            <w:tcW w:w="901" w:type="pct"/>
            <w:tcBorders>
              <w:top w:val="nil"/>
              <w:left w:val="nil"/>
              <w:bottom w:val="single" w:sz="4" w:space="0" w:color="auto"/>
              <w:right w:val="single" w:sz="4" w:space="0" w:color="auto"/>
            </w:tcBorders>
            <w:shd w:val="clear" w:color="auto" w:fill="auto"/>
            <w:noWrap/>
            <w:vAlign w:val="bottom"/>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1,00</w:t>
            </w:r>
          </w:p>
        </w:tc>
        <w:tc>
          <w:tcPr>
            <w:tcW w:w="1788" w:type="pct"/>
            <w:tcBorders>
              <w:top w:val="nil"/>
              <w:left w:val="nil"/>
              <w:bottom w:val="single" w:sz="4" w:space="0" w:color="auto"/>
              <w:right w:val="single" w:sz="4" w:space="0" w:color="auto"/>
            </w:tcBorders>
            <w:shd w:val="clear" w:color="auto" w:fill="auto"/>
            <w:noWrap/>
            <w:vAlign w:val="bottom"/>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285°00'18"</w:t>
            </w:r>
          </w:p>
        </w:tc>
      </w:tr>
      <w:tr w:rsidR="00BC0B71" w:rsidRPr="00BC0B71" w:rsidTr="00BC0B71">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10</w:t>
            </w:r>
          </w:p>
        </w:tc>
        <w:tc>
          <w:tcPr>
            <w:tcW w:w="819" w:type="pct"/>
            <w:tcBorders>
              <w:top w:val="nil"/>
              <w:left w:val="nil"/>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480783,59</w:t>
            </w:r>
          </w:p>
        </w:tc>
        <w:tc>
          <w:tcPr>
            <w:tcW w:w="813" w:type="pct"/>
            <w:tcBorders>
              <w:top w:val="nil"/>
              <w:left w:val="nil"/>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2227673,23</w:t>
            </w:r>
          </w:p>
        </w:tc>
        <w:tc>
          <w:tcPr>
            <w:tcW w:w="901" w:type="pct"/>
            <w:tcBorders>
              <w:top w:val="nil"/>
              <w:left w:val="nil"/>
              <w:bottom w:val="single" w:sz="4" w:space="0" w:color="auto"/>
              <w:right w:val="single" w:sz="4" w:space="0" w:color="auto"/>
            </w:tcBorders>
            <w:shd w:val="clear" w:color="auto" w:fill="auto"/>
            <w:noWrap/>
            <w:vAlign w:val="bottom"/>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0,77</w:t>
            </w:r>
          </w:p>
        </w:tc>
        <w:tc>
          <w:tcPr>
            <w:tcW w:w="1788" w:type="pct"/>
            <w:tcBorders>
              <w:top w:val="nil"/>
              <w:left w:val="nil"/>
              <w:bottom w:val="single" w:sz="4" w:space="0" w:color="auto"/>
              <w:right w:val="single" w:sz="4" w:space="0" w:color="auto"/>
            </w:tcBorders>
            <w:shd w:val="clear" w:color="auto" w:fill="auto"/>
            <w:noWrap/>
            <w:vAlign w:val="bottom"/>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196°33'25"</w:t>
            </w:r>
          </w:p>
        </w:tc>
      </w:tr>
      <w:tr w:rsidR="00BC0B71" w:rsidRPr="00BC0B71" w:rsidTr="00BC0B71">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11</w:t>
            </w:r>
          </w:p>
        </w:tc>
        <w:tc>
          <w:tcPr>
            <w:tcW w:w="819" w:type="pct"/>
            <w:tcBorders>
              <w:top w:val="nil"/>
              <w:left w:val="nil"/>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480782,85</w:t>
            </w:r>
          </w:p>
        </w:tc>
        <w:tc>
          <w:tcPr>
            <w:tcW w:w="813" w:type="pct"/>
            <w:tcBorders>
              <w:top w:val="nil"/>
              <w:left w:val="nil"/>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2227673,01</w:t>
            </w:r>
          </w:p>
        </w:tc>
        <w:tc>
          <w:tcPr>
            <w:tcW w:w="901" w:type="pct"/>
            <w:tcBorders>
              <w:top w:val="nil"/>
              <w:left w:val="nil"/>
              <w:bottom w:val="single" w:sz="4" w:space="0" w:color="auto"/>
              <w:right w:val="single" w:sz="4" w:space="0" w:color="auto"/>
            </w:tcBorders>
            <w:shd w:val="clear" w:color="auto" w:fill="auto"/>
            <w:noWrap/>
            <w:vAlign w:val="bottom"/>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1,76</w:t>
            </w:r>
          </w:p>
        </w:tc>
        <w:tc>
          <w:tcPr>
            <w:tcW w:w="1788" w:type="pct"/>
            <w:tcBorders>
              <w:top w:val="nil"/>
              <w:left w:val="nil"/>
              <w:bottom w:val="single" w:sz="4" w:space="0" w:color="auto"/>
              <w:right w:val="single" w:sz="4" w:space="0" w:color="auto"/>
            </w:tcBorders>
            <w:shd w:val="clear" w:color="auto" w:fill="auto"/>
            <w:noWrap/>
            <w:vAlign w:val="bottom"/>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303°52'15"</w:t>
            </w:r>
          </w:p>
        </w:tc>
      </w:tr>
      <w:tr w:rsidR="00BC0B71" w:rsidRPr="00BC0B71" w:rsidTr="00BC0B71">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12</w:t>
            </w:r>
          </w:p>
        </w:tc>
        <w:tc>
          <w:tcPr>
            <w:tcW w:w="819" w:type="pct"/>
            <w:tcBorders>
              <w:top w:val="nil"/>
              <w:left w:val="nil"/>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480783,83</w:t>
            </w:r>
          </w:p>
        </w:tc>
        <w:tc>
          <w:tcPr>
            <w:tcW w:w="813" w:type="pct"/>
            <w:tcBorders>
              <w:top w:val="nil"/>
              <w:left w:val="nil"/>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2227671,55</w:t>
            </w:r>
          </w:p>
        </w:tc>
        <w:tc>
          <w:tcPr>
            <w:tcW w:w="901" w:type="pct"/>
            <w:tcBorders>
              <w:top w:val="nil"/>
              <w:left w:val="nil"/>
              <w:bottom w:val="single" w:sz="4" w:space="0" w:color="auto"/>
              <w:right w:val="single" w:sz="4" w:space="0" w:color="auto"/>
            </w:tcBorders>
            <w:shd w:val="clear" w:color="auto" w:fill="auto"/>
            <w:noWrap/>
            <w:vAlign w:val="bottom"/>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0,98</w:t>
            </w:r>
          </w:p>
        </w:tc>
        <w:tc>
          <w:tcPr>
            <w:tcW w:w="1788" w:type="pct"/>
            <w:tcBorders>
              <w:top w:val="nil"/>
              <w:left w:val="nil"/>
              <w:bottom w:val="single" w:sz="4" w:space="0" w:color="auto"/>
              <w:right w:val="single" w:sz="4" w:space="0" w:color="auto"/>
            </w:tcBorders>
            <w:shd w:val="clear" w:color="auto" w:fill="auto"/>
            <w:noWrap/>
            <w:vAlign w:val="bottom"/>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312°30'38"</w:t>
            </w:r>
          </w:p>
        </w:tc>
      </w:tr>
      <w:tr w:rsidR="00BC0B71" w:rsidRPr="00BC0B71" w:rsidTr="00BC0B71">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13</w:t>
            </w:r>
          </w:p>
        </w:tc>
        <w:tc>
          <w:tcPr>
            <w:tcW w:w="819" w:type="pct"/>
            <w:tcBorders>
              <w:top w:val="nil"/>
              <w:left w:val="nil"/>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480784,49</w:t>
            </w:r>
          </w:p>
        </w:tc>
        <w:tc>
          <w:tcPr>
            <w:tcW w:w="813" w:type="pct"/>
            <w:tcBorders>
              <w:top w:val="nil"/>
              <w:left w:val="nil"/>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2227670,83</w:t>
            </w:r>
          </w:p>
        </w:tc>
        <w:tc>
          <w:tcPr>
            <w:tcW w:w="901" w:type="pct"/>
            <w:tcBorders>
              <w:top w:val="nil"/>
              <w:left w:val="nil"/>
              <w:bottom w:val="single" w:sz="4" w:space="0" w:color="auto"/>
              <w:right w:val="single" w:sz="4" w:space="0" w:color="auto"/>
            </w:tcBorders>
            <w:shd w:val="clear" w:color="auto" w:fill="auto"/>
            <w:noWrap/>
            <w:vAlign w:val="bottom"/>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1,35</w:t>
            </w:r>
          </w:p>
        </w:tc>
        <w:tc>
          <w:tcPr>
            <w:tcW w:w="1788" w:type="pct"/>
            <w:tcBorders>
              <w:top w:val="nil"/>
              <w:left w:val="nil"/>
              <w:bottom w:val="single" w:sz="4" w:space="0" w:color="auto"/>
              <w:right w:val="single" w:sz="4" w:space="0" w:color="auto"/>
            </w:tcBorders>
            <w:shd w:val="clear" w:color="auto" w:fill="auto"/>
            <w:noWrap/>
            <w:vAlign w:val="bottom"/>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321°56'18"</w:t>
            </w:r>
          </w:p>
        </w:tc>
      </w:tr>
      <w:tr w:rsidR="00BC0B71" w:rsidRPr="00BC0B71" w:rsidTr="00BC0B71">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14</w:t>
            </w:r>
          </w:p>
        </w:tc>
        <w:tc>
          <w:tcPr>
            <w:tcW w:w="819" w:type="pct"/>
            <w:tcBorders>
              <w:top w:val="nil"/>
              <w:left w:val="nil"/>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480785,55</w:t>
            </w:r>
          </w:p>
        </w:tc>
        <w:tc>
          <w:tcPr>
            <w:tcW w:w="813" w:type="pct"/>
            <w:tcBorders>
              <w:top w:val="nil"/>
              <w:left w:val="nil"/>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2227670,00</w:t>
            </w:r>
          </w:p>
        </w:tc>
        <w:tc>
          <w:tcPr>
            <w:tcW w:w="901" w:type="pct"/>
            <w:tcBorders>
              <w:top w:val="nil"/>
              <w:left w:val="nil"/>
              <w:bottom w:val="single" w:sz="4" w:space="0" w:color="auto"/>
              <w:right w:val="single" w:sz="4" w:space="0" w:color="auto"/>
            </w:tcBorders>
            <w:shd w:val="clear" w:color="auto" w:fill="auto"/>
            <w:noWrap/>
            <w:vAlign w:val="bottom"/>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1,64</w:t>
            </w:r>
          </w:p>
        </w:tc>
        <w:tc>
          <w:tcPr>
            <w:tcW w:w="1788" w:type="pct"/>
            <w:tcBorders>
              <w:top w:val="nil"/>
              <w:left w:val="nil"/>
              <w:bottom w:val="single" w:sz="4" w:space="0" w:color="auto"/>
              <w:right w:val="single" w:sz="4" w:space="0" w:color="auto"/>
            </w:tcBorders>
            <w:shd w:val="clear" w:color="auto" w:fill="auto"/>
            <w:noWrap/>
            <w:vAlign w:val="bottom"/>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335°55'53"</w:t>
            </w:r>
          </w:p>
        </w:tc>
      </w:tr>
      <w:tr w:rsidR="00BC0B71" w:rsidRPr="00BC0B71" w:rsidTr="00BC0B71">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15</w:t>
            </w:r>
          </w:p>
        </w:tc>
        <w:tc>
          <w:tcPr>
            <w:tcW w:w="819" w:type="pct"/>
            <w:tcBorders>
              <w:top w:val="nil"/>
              <w:left w:val="nil"/>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480787,05</w:t>
            </w:r>
          </w:p>
        </w:tc>
        <w:tc>
          <w:tcPr>
            <w:tcW w:w="813" w:type="pct"/>
            <w:tcBorders>
              <w:top w:val="nil"/>
              <w:left w:val="nil"/>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2227669,33</w:t>
            </w:r>
          </w:p>
        </w:tc>
        <w:tc>
          <w:tcPr>
            <w:tcW w:w="901" w:type="pct"/>
            <w:tcBorders>
              <w:top w:val="nil"/>
              <w:left w:val="nil"/>
              <w:bottom w:val="single" w:sz="4" w:space="0" w:color="auto"/>
              <w:right w:val="single" w:sz="4" w:space="0" w:color="auto"/>
            </w:tcBorders>
            <w:shd w:val="clear" w:color="auto" w:fill="auto"/>
            <w:noWrap/>
            <w:vAlign w:val="bottom"/>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1,12</w:t>
            </w:r>
          </w:p>
        </w:tc>
        <w:tc>
          <w:tcPr>
            <w:tcW w:w="1788" w:type="pct"/>
            <w:tcBorders>
              <w:top w:val="nil"/>
              <w:left w:val="nil"/>
              <w:bottom w:val="single" w:sz="4" w:space="0" w:color="auto"/>
              <w:right w:val="single" w:sz="4" w:space="0" w:color="auto"/>
            </w:tcBorders>
            <w:shd w:val="clear" w:color="auto" w:fill="auto"/>
            <w:noWrap/>
            <w:vAlign w:val="bottom"/>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350°12'01"</w:t>
            </w:r>
          </w:p>
        </w:tc>
      </w:tr>
      <w:tr w:rsidR="00BC0B71" w:rsidRPr="00BC0B71" w:rsidTr="00BC0B71">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16</w:t>
            </w:r>
          </w:p>
        </w:tc>
        <w:tc>
          <w:tcPr>
            <w:tcW w:w="819" w:type="pct"/>
            <w:tcBorders>
              <w:top w:val="nil"/>
              <w:left w:val="nil"/>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480788,15</w:t>
            </w:r>
          </w:p>
        </w:tc>
        <w:tc>
          <w:tcPr>
            <w:tcW w:w="813" w:type="pct"/>
            <w:tcBorders>
              <w:top w:val="nil"/>
              <w:left w:val="nil"/>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2227669,14</w:t>
            </w:r>
          </w:p>
        </w:tc>
        <w:tc>
          <w:tcPr>
            <w:tcW w:w="901" w:type="pct"/>
            <w:tcBorders>
              <w:top w:val="nil"/>
              <w:left w:val="nil"/>
              <w:bottom w:val="single" w:sz="4" w:space="0" w:color="auto"/>
              <w:right w:val="single" w:sz="4" w:space="0" w:color="auto"/>
            </w:tcBorders>
            <w:shd w:val="clear" w:color="auto" w:fill="auto"/>
            <w:noWrap/>
            <w:vAlign w:val="bottom"/>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0,86</w:t>
            </w:r>
          </w:p>
        </w:tc>
        <w:tc>
          <w:tcPr>
            <w:tcW w:w="1788" w:type="pct"/>
            <w:tcBorders>
              <w:top w:val="nil"/>
              <w:left w:val="nil"/>
              <w:bottom w:val="single" w:sz="4" w:space="0" w:color="auto"/>
              <w:right w:val="single" w:sz="4" w:space="0" w:color="auto"/>
            </w:tcBorders>
            <w:shd w:val="clear" w:color="auto" w:fill="auto"/>
            <w:noWrap/>
            <w:vAlign w:val="bottom"/>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356°40'21"</w:t>
            </w:r>
          </w:p>
        </w:tc>
      </w:tr>
      <w:tr w:rsidR="00BC0B71" w:rsidRPr="00BC0B71" w:rsidTr="00BC0B71">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17</w:t>
            </w:r>
          </w:p>
        </w:tc>
        <w:tc>
          <w:tcPr>
            <w:tcW w:w="819" w:type="pct"/>
            <w:tcBorders>
              <w:top w:val="nil"/>
              <w:left w:val="nil"/>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480789,01</w:t>
            </w:r>
          </w:p>
        </w:tc>
        <w:tc>
          <w:tcPr>
            <w:tcW w:w="813" w:type="pct"/>
            <w:tcBorders>
              <w:top w:val="nil"/>
              <w:left w:val="nil"/>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2227669,09</w:t>
            </w:r>
          </w:p>
        </w:tc>
        <w:tc>
          <w:tcPr>
            <w:tcW w:w="901" w:type="pct"/>
            <w:tcBorders>
              <w:top w:val="nil"/>
              <w:left w:val="nil"/>
              <w:bottom w:val="single" w:sz="4" w:space="0" w:color="auto"/>
              <w:right w:val="single" w:sz="4" w:space="0" w:color="auto"/>
            </w:tcBorders>
            <w:shd w:val="clear" w:color="auto" w:fill="auto"/>
            <w:noWrap/>
            <w:vAlign w:val="bottom"/>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1,85</w:t>
            </w:r>
          </w:p>
        </w:tc>
        <w:tc>
          <w:tcPr>
            <w:tcW w:w="1788" w:type="pct"/>
            <w:tcBorders>
              <w:top w:val="nil"/>
              <w:left w:val="nil"/>
              <w:bottom w:val="single" w:sz="4" w:space="0" w:color="auto"/>
              <w:right w:val="single" w:sz="4" w:space="0" w:color="auto"/>
            </w:tcBorders>
            <w:shd w:val="clear" w:color="auto" w:fill="auto"/>
            <w:noWrap/>
            <w:vAlign w:val="bottom"/>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5°53'44"</w:t>
            </w:r>
          </w:p>
        </w:tc>
      </w:tr>
      <w:tr w:rsidR="00BC0B71" w:rsidRPr="00BC0B71" w:rsidTr="00BC0B71">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18</w:t>
            </w:r>
          </w:p>
        </w:tc>
        <w:tc>
          <w:tcPr>
            <w:tcW w:w="819" w:type="pct"/>
            <w:tcBorders>
              <w:top w:val="nil"/>
              <w:left w:val="nil"/>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480790,85</w:t>
            </w:r>
          </w:p>
        </w:tc>
        <w:tc>
          <w:tcPr>
            <w:tcW w:w="813" w:type="pct"/>
            <w:tcBorders>
              <w:top w:val="nil"/>
              <w:left w:val="nil"/>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2227669,28</w:t>
            </w:r>
          </w:p>
        </w:tc>
        <w:tc>
          <w:tcPr>
            <w:tcW w:w="901" w:type="pct"/>
            <w:tcBorders>
              <w:top w:val="nil"/>
              <w:left w:val="nil"/>
              <w:bottom w:val="single" w:sz="4" w:space="0" w:color="auto"/>
              <w:right w:val="single" w:sz="4" w:space="0" w:color="auto"/>
            </w:tcBorders>
            <w:shd w:val="clear" w:color="auto" w:fill="auto"/>
            <w:noWrap/>
            <w:vAlign w:val="bottom"/>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30,88</w:t>
            </w:r>
          </w:p>
        </w:tc>
        <w:tc>
          <w:tcPr>
            <w:tcW w:w="1788" w:type="pct"/>
            <w:tcBorders>
              <w:top w:val="nil"/>
              <w:left w:val="nil"/>
              <w:bottom w:val="single" w:sz="4" w:space="0" w:color="auto"/>
              <w:right w:val="single" w:sz="4" w:space="0" w:color="auto"/>
            </w:tcBorders>
            <w:shd w:val="clear" w:color="auto" w:fill="auto"/>
            <w:noWrap/>
            <w:vAlign w:val="bottom"/>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19°09'03"</w:t>
            </w:r>
          </w:p>
        </w:tc>
      </w:tr>
      <w:tr w:rsidR="00BC0B71" w:rsidRPr="00BC0B71" w:rsidTr="00BC0B71">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19</w:t>
            </w:r>
          </w:p>
        </w:tc>
        <w:tc>
          <w:tcPr>
            <w:tcW w:w="819" w:type="pct"/>
            <w:tcBorders>
              <w:top w:val="nil"/>
              <w:left w:val="nil"/>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480820,02</w:t>
            </w:r>
          </w:p>
        </w:tc>
        <w:tc>
          <w:tcPr>
            <w:tcW w:w="813" w:type="pct"/>
            <w:tcBorders>
              <w:top w:val="nil"/>
              <w:left w:val="nil"/>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2227679,41</w:t>
            </w:r>
          </w:p>
        </w:tc>
        <w:tc>
          <w:tcPr>
            <w:tcW w:w="901" w:type="pct"/>
            <w:tcBorders>
              <w:top w:val="nil"/>
              <w:left w:val="nil"/>
              <w:bottom w:val="single" w:sz="4" w:space="0" w:color="auto"/>
              <w:right w:val="single" w:sz="4" w:space="0" w:color="auto"/>
            </w:tcBorders>
            <w:shd w:val="clear" w:color="auto" w:fill="auto"/>
            <w:noWrap/>
            <w:vAlign w:val="bottom"/>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20,90</w:t>
            </w:r>
          </w:p>
        </w:tc>
        <w:tc>
          <w:tcPr>
            <w:tcW w:w="1788" w:type="pct"/>
            <w:tcBorders>
              <w:top w:val="nil"/>
              <w:left w:val="nil"/>
              <w:bottom w:val="single" w:sz="4" w:space="0" w:color="auto"/>
              <w:right w:val="single" w:sz="4" w:space="0" w:color="auto"/>
            </w:tcBorders>
            <w:shd w:val="clear" w:color="auto" w:fill="auto"/>
            <w:noWrap/>
            <w:vAlign w:val="bottom"/>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32°12'53"</w:t>
            </w:r>
          </w:p>
        </w:tc>
      </w:tr>
      <w:tr w:rsidR="00BC0B71" w:rsidRPr="00BC0B71" w:rsidTr="00BC0B71">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т</w:t>
            </w:r>
            <w:proofErr w:type="gramStart"/>
            <w:r w:rsidRPr="00BC0B71">
              <w:rPr>
                <w:rFonts w:ascii="Times New Roman" w:eastAsia="Times New Roman" w:hAnsi="Times New Roman" w:cs="Times New Roman"/>
                <w:color w:val="000000"/>
                <w:sz w:val="12"/>
                <w:szCs w:val="12"/>
                <w:lang w:eastAsia="ru-RU"/>
              </w:rPr>
              <w:t>2</w:t>
            </w:r>
            <w:proofErr w:type="gramEnd"/>
          </w:p>
        </w:tc>
        <w:tc>
          <w:tcPr>
            <w:tcW w:w="819" w:type="pct"/>
            <w:tcBorders>
              <w:top w:val="nil"/>
              <w:left w:val="nil"/>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480837,70</w:t>
            </w:r>
          </w:p>
        </w:tc>
        <w:tc>
          <w:tcPr>
            <w:tcW w:w="813" w:type="pct"/>
            <w:tcBorders>
              <w:top w:val="nil"/>
              <w:left w:val="nil"/>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2227690,55</w:t>
            </w:r>
          </w:p>
        </w:tc>
        <w:tc>
          <w:tcPr>
            <w:tcW w:w="901" w:type="pct"/>
            <w:tcBorders>
              <w:top w:val="nil"/>
              <w:left w:val="nil"/>
              <w:bottom w:val="single" w:sz="4" w:space="0" w:color="auto"/>
              <w:right w:val="single" w:sz="4" w:space="0" w:color="auto"/>
            </w:tcBorders>
            <w:shd w:val="clear" w:color="auto" w:fill="auto"/>
            <w:noWrap/>
            <w:vAlign w:val="bottom"/>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 </w:t>
            </w:r>
          </w:p>
        </w:tc>
        <w:tc>
          <w:tcPr>
            <w:tcW w:w="1788" w:type="pct"/>
            <w:tcBorders>
              <w:top w:val="nil"/>
              <w:left w:val="nil"/>
              <w:bottom w:val="single" w:sz="4" w:space="0" w:color="auto"/>
              <w:right w:val="single" w:sz="4" w:space="0" w:color="auto"/>
            </w:tcBorders>
            <w:shd w:val="clear" w:color="auto" w:fill="auto"/>
            <w:noWrap/>
            <w:vAlign w:val="bottom"/>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 </w:t>
            </w:r>
          </w:p>
        </w:tc>
      </w:tr>
      <w:tr w:rsidR="00BC0B71" w:rsidRPr="00BC0B71" w:rsidTr="00BC0B71">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20</w:t>
            </w:r>
          </w:p>
        </w:tc>
        <w:tc>
          <w:tcPr>
            <w:tcW w:w="819" w:type="pct"/>
            <w:tcBorders>
              <w:top w:val="nil"/>
              <w:left w:val="nil"/>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480779,63</w:t>
            </w:r>
          </w:p>
        </w:tc>
        <w:tc>
          <w:tcPr>
            <w:tcW w:w="813" w:type="pct"/>
            <w:tcBorders>
              <w:top w:val="nil"/>
              <w:left w:val="nil"/>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2227687,52</w:t>
            </w:r>
          </w:p>
        </w:tc>
        <w:tc>
          <w:tcPr>
            <w:tcW w:w="901" w:type="pct"/>
            <w:tcBorders>
              <w:top w:val="nil"/>
              <w:left w:val="nil"/>
              <w:bottom w:val="single" w:sz="4" w:space="0" w:color="auto"/>
              <w:right w:val="single" w:sz="4" w:space="0" w:color="auto"/>
            </w:tcBorders>
            <w:shd w:val="clear" w:color="auto" w:fill="auto"/>
            <w:noWrap/>
            <w:vAlign w:val="bottom"/>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1,00</w:t>
            </w:r>
          </w:p>
        </w:tc>
        <w:tc>
          <w:tcPr>
            <w:tcW w:w="1788" w:type="pct"/>
            <w:tcBorders>
              <w:top w:val="nil"/>
              <w:left w:val="nil"/>
              <w:bottom w:val="single" w:sz="4" w:space="0" w:color="auto"/>
              <w:right w:val="single" w:sz="4" w:space="0" w:color="auto"/>
            </w:tcBorders>
            <w:shd w:val="clear" w:color="auto" w:fill="auto"/>
            <w:noWrap/>
            <w:vAlign w:val="bottom"/>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105°42'31"</w:t>
            </w:r>
          </w:p>
        </w:tc>
      </w:tr>
      <w:tr w:rsidR="00BC0B71" w:rsidRPr="00BC0B71" w:rsidTr="00BC0B71">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21</w:t>
            </w:r>
          </w:p>
        </w:tc>
        <w:tc>
          <w:tcPr>
            <w:tcW w:w="819" w:type="pct"/>
            <w:tcBorders>
              <w:top w:val="nil"/>
              <w:left w:val="nil"/>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480779,36</w:t>
            </w:r>
          </w:p>
        </w:tc>
        <w:tc>
          <w:tcPr>
            <w:tcW w:w="813" w:type="pct"/>
            <w:tcBorders>
              <w:top w:val="nil"/>
              <w:left w:val="nil"/>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2227688,48</w:t>
            </w:r>
          </w:p>
        </w:tc>
        <w:tc>
          <w:tcPr>
            <w:tcW w:w="901" w:type="pct"/>
            <w:tcBorders>
              <w:top w:val="nil"/>
              <w:left w:val="nil"/>
              <w:bottom w:val="single" w:sz="4" w:space="0" w:color="auto"/>
              <w:right w:val="single" w:sz="4" w:space="0" w:color="auto"/>
            </w:tcBorders>
            <w:shd w:val="clear" w:color="auto" w:fill="auto"/>
            <w:noWrap/>
            <w:vAlign w:val="bottom"/>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1,01</w:t>
            </w:r>
          </w:p>
        </w:tc>
        <w:tc>
          <w:tcPr>
            <w:tcW w:w="1788" w:type="pct"/>
            <w:tcBorders>
              <w:top w:val="nil"/>
              <w:left w:val="nil"/>
              <w:bottom w:val="single" w:sz="4" w:space="0" w:color="auto"/>
              <w:right w:val="single" w:sz="4" w:space="0" w:color="auto"/>
            </w:tcBorders>
            <w:shd w:val="clear" w:color="auto" w:fill="auto"/>
            <w:noWrap/>
            <w:vAlign w:val="bottom"/>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196°06'05"</w:t>
            </w:r>
          </w:p>
        </w:tc>
      </w:tr>
      <w:tr w:rsidR="00BC0B71" w:rsidRPr="00BC0B71" w:rsidTr="00BC0B71">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22</w:t>
            </w:r>
          </w:p>
        </w:tc>
        <w:tc>
          <w:tcPr>
            <w:tcW w:w="819" w:type="pct"/>
            <w:tcBorders>
              <w:top w:val="nil"/>
              <w:left w:val="nil"/>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480778,39</w:t>
            </w:r>
          </w:p>
        </w:tc>
        <w:tc>
          <w:tcPr>
            <w:tcW w:w="813" w:type="pct"/>
            <w:tcBorders>
              <w:top w:val="nil"/>
              <w:left w:val="nil"/>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2227688,20</w:t>
            </w:r>
          </w:p>
        </w:tc>
        <w:tc>
          <w:tcPr>
            <w:tcW w:w="901" w:type="pct"/>
            <w:tcBorders>
              <w:top w:val="nil"/>
              <w:left w:val="nil"/>
              <w:bottom w:val="single" w:sz="4" w:space="0" w:color="auto"/>
              <w:right w:val="single" w:sz="4" w:space="0" w:color="auto"/>
            </w:tcBorders>
            <w:shd w:val="clear" w:color="auto" w:fill="auto"/>
            <w:noWrap/>
            <w:vAlign w:val="bottom"/>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1,01</w:t>
            </w:r>
          </w:p>
        </w:tc>
        <w:tc>
          <w:tcPr>
            <w:tcW w:w="1788" w:type="pct"/>
            <w:tcBorders>
              <w:top w:val="nil"/>
              <w:left w:val="nil"/>
              <w:bottom w:val="single" w:sz="4" w:space="0" w:color="auto"/>
              <w:right w:val="single" w:sz="4" w:space="0" w:color="auto"/>
            </w:tcBorders>
            <w:shd w:val="clear" w:color="auto" w:fill="auto"/>
            <w:noWrap/>
            <w:vAlign w:val="bottom"/>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287°21'14"</w:t>
            </w:r>
          </w:p>
        </w:tc>
      </w:tr>
      <w:tr w:rsidR="00BC0B71" w:rsidRPr="00BC0B71" w:rsidTr="00BC0B71">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23</w:t>
            </w:r>
          </w:p>
        </w:tc>
        <w:tc>
          <w:tcPr>
            <w:tcW w:w="819" w:type="pct"/>
            <w:tcBorders>
              <w:top w:val="nil"/>
              <w:left w:val="nil"/>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480778,69</w:t>
            </w:r>
          </w:p>
        </w:tc>
        <w:tc>
          <w:tcPr>
            <w:tcW w:w="813" w:type="pct"/>
            <w:tcBorders>
              <w:top w:val="nil"/>
              <w:left w:val="nil"/>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2227687,24</w:t>
            </w:r>
          </w:p>
        </w:tc>
        <w:tc>
          <w:tcPr>
            <w:tcW w:w="901" w:type="pct"/>
            <w:tcBorders>
              <w:top w:val="nil"/>
              <w:left w:val="nil"/>
              <w:bottom w:val="single" w:sz="4" w:space="0" w:color="auto"/>
              <w:right w:val="single" w:sz="4" w:space="0" w:color="auto"/>
            </w:tcBorders>
            <w:shd w:val="clear" w:color="auto" w:fill="auto"/>
            <w:noWrap/>
            <w:vAlign w:val="bottom"/>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0,98</w:t>
            </w:r>
          </w:p>
        </w:tc>
        <w:tc>
          <w:tcPr>
            <w:tcW w:w="1788" w:type="pct"/>
            <w:tcBorders>
              <w:top w:val="nil"/>
              <w:left w:val="nil"/>
              <w:bottom w:val="single" w:sz="4" w:space="0" w:color="auto"/>
              <w:right w:val="single" w:sz="4" w:space="0" w:color="auto"/>
            </w:tcBorders>
            <w:shd w:val="clear" w:color="auto" w:fill="auto"/>
            <w:noWrap/>
            <w:vAlign w:val="bottom"/>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16°35'14"</w:t>
            </w:r>
          </w:p>
        </w:tc>
      </w:tr>
      <w:tr w:rsidR="00BC0B71" w:rsidRPr="00BC0B71" w:rsidTr="00BC0B71">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20</w:t>
            </w:r>
          </w:p>
        </w:tc>
        <w:tc>
          <w:tcPr>
            <w:tcW w:w="819" w:type="pct"/>
            <w:tcBorders>
              <w:top w:val="nil"/>
              <w:left w:val="nil"/>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480779,63</w:t>
            </w:r>
          </w:p>
        </w:tc>
        <w:tc>
          <w:tcPr>
            <w:tcW w:w="813" w:type="pct"/>
            <w:tcBorders>
              <w:top w:val="nil"/>
              <w:left w:val="nil"/>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2227687,52</w:t>
            </w:r>
          </w:p>
        </w:tc>
        <w:tc>
          <w:tcPr>
            <w:tcW w:w="901" w:type="pct"/>
            <w:tcBorders>
              <w:top w:val="nil"/>
              <w:left w:val="nil"/>
              <w:bottom w:val="single" w:sz="4" w:space="0" w:color="auto"/>
              <w:right w:val="single" w:sz="4" w:space="0" w:color="auto"/>
            </w:tcBorders>
            <w:shd w:val="clear" w:color="auto" w:fill="auto"/>
            <w:noWrap/>
            <w:vAlign w:val="bottom"/>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 </w:t>
            </w:r>
          </w:p>
        </w:tc>
        <w:tc>
          <w:tcPr>
            <w:tcW w:w="1788" w:type="pct"/>
            <w:tcBorders>
              <w:top w:val="nil"/>
              <w:left w:val="nil"/>
              <w:bottom w:val="single" w:sz="4" w:space="0" w:color="auto"/>
              <w:right w:val="single" w:sz="4" w:space="0" w:color="auto"/>
            </w:tcBorders>
            <w:shd w:val="clear" w:color="auto" w:fill="auto"/>
            <w:noWrap/>
            <w:vAlign w:val="bottom"/>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 </w:t>
            </w:r>
          </w:p>
        </w:tc>
      </w:tr>
      <w:tr w:rsidR="00BC0B71" w:rsidRPr="00BC0B71" w:rsidTr="00BC0B71">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24</w:t>
            </w:r>
          </w:p>
        </w:tc>
        <w:tc>
          <w:tcPr>
            <w:tcW w:w="819" w:type="pct"/>
            <w:tcBorders>
              <w:top w:val="nil"/>
              <w:left w:val="nil"/>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480776,87</w:t>
            </w:r>
          </w:p>
        </w:tc>
        <w:tc>
          <w:tcPr>
            <w:tcW w:w="813" w:type="pct"/>
            <w:tcBorders>
              <w:top w:val="nil"/>
              <w:left w:val="nil"/>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2227696,40</w:t>
            </w:r>
          </w:p>
        </w:tc>
        <w:tc>
          <w:tcPr>
            <w:tcW w:w="901" w:type="pct"/>
            <w:tcBorders>
              <w:top w:val="nil"/>
              <w:left w:val="nil"/>
              <w:bottom w:val="single" w:sz="4" w:space="0" w:color="auto"/>
              <w:right w:val="single" w:sz="4" w:space="0" w:color="auto"/>
            </w:tcBorders>
            <w:shd w:val="clear" w:color="auto" w:fill="auto"/>
            <w:noWrap/>
            <w:vAlign w:val="bottom"/>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1,01</w:t>
            </w:r>
          </w:p>
        </w:tc>
        <w:tc>
          <w:tcPr>
            <w:tcW w:w="1788" w:type="pct"/>
            <w:tcBorders>
              <w:top w:val="nil"/>
              <w:left w:val="nil"/>
              <w:bottom w:val="single" w:sz="4" w:space="0" w:color="auto"/>
              <w:right w:val="single" w:sz="4" w:space="0" w:color="auto"/>
            </w:tcBorders>
            <w:shd w:val="clear" w:color="auto" w:fill="auto"/>
            <w:noWrap/>
            <w:vAlign w:val="bottom"/>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105°33'16"</w:t>
            </w:r>
          </w:p>
        </w:tc>
      </w:tr>
      <w:tr w:rsidR="00BC0B71" w:rsidRPr="00BC0B71" w:rsidTr="00BC0B71">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25</w:t>
            </w:r>
          </w:p>
        </w:tc>
        <w:tc>
          <w:tcPr>
            <w:tcW w:w="819" w:type="pct"/>
            <w:tcBorders>
              <w:top w:val="nil"/>
              <w:left w:val="nil"/>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480776,60</w:t>
            </w:r>
          </w:p>
        </w:tc>
        <w:tc>
          <w:tcPr>
            <w:tcW w:w="813" w:type="pct"/>
            <w:tcBorders>
              <w:top w:val="nil"/>
              <w:left w:val="nil"/>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2227697,37</w:t>
            </w:r>
          </w:p>
        </w:tc>
        <w:tc>
          <w:tcPr>
            <w:tcW w:w="901" w:type="pct"/>
            <w:tcBorders>
              <w:top w:val="nil"/>
              <w:left w:val="nil"/>
              <w:bottom w:val="single" w:sz="4" w:space="0" w:color="auto"/>
              <w:right w:val="single" w:sz="4" w:space="0" w:color="auto"/>
            </w:tcBorders>
            <w:shd w:val="clear" w:color="auto" w:fill="auto"/>
            <w:noWrap/>
            <w:vAlign w:val="bottom"/>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1,01</w:t>
            </w:r>
          </w:p>
        </w:tc>
        <w:tc>
          <w:tcPr>
            <w:tcW w:w="1788" w:type="pct"/>
            <w:tcBorders>
              <w:top w:val="nil"/>
              <w:left w:val="nil"/>
              <w:bottom w:val="single" w:sz="4" w:space="0" w:color="auto"/>
              <w:right w:val="single" w:sz="4" w:space="0" w:color="auto"/>
            </w:tcBorders>
            <w:shd w:val="clear" w:color="auto" w:fill="auto"/>
            <w:noWrap/>
            <w:vAlign w:val="bottom"/>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196°06'05"</w:t>
            </w:r>
          </w:p>
        </w:tc>
      </w:tr>
      <w:tr w:rsidR="00BC0B71" w:rsidRPr="00BC0B71" w:rsidTr="00BC0B71">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26</w:t>
            </w:r>
          </w:p>
        </w:tc>
        <w:tc>
          <w:tcPr>
            <w:tcW w:w="819" w:type="pct"/>
            <w:tcBorders>
              <w:top w:val="nil"/>
              <w:left w:val="nil"/>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480775,63</w:t>
            </w:r>
          </w:p>
        </w:tc>
        <w:tc>
          <w:tcPr>
            <w:tcW w:w="813" w:type="pct"/>
            <w:tcBorders>
              <w:top w:val="nil"/>
              <w:left w:val="nil"/>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2227697,09</w:t>
            </w:r>
          </w:p>
        </w:tc>
        <w:tc>
          <w:tcPr>
            <w:tcW w:w="901" w:type="pct"/>
            <w:tcBorders>
              <w:top w:val="nil"/>
              <w:left w:val="nil"/>
              <w:bottom w:val="single" w:sz="4" w:space="0" w:color="auto"/>
              <w:right w:val="single" w:sz="4" w:space="0" w:color="auto"/>
            </w:tcBorders>
            <w:shd w:val="clear" w:color="auto" w:fill="auto"/>
            <w:noWrap/>
            <w:vAlign w:val="bottom"/>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1,02</w:t>
            </w:r>
          </w:p>
        </w:tc>
        <w:tc>
          <w:tcPr>
            <w:tcW w:w="1788" w:type="pct"/>
            <w:tcBorders>
              <w:top w:val="nil"/>
              <w:left w:val="nil"/>
              <w:bottom w:val="single" w:sz="4" w:space="0" w:color="auto"/>
              <w:right w:val="single" w:sz="4" w:space="0" w:color="auto"/>
            </w:tcBorders>
            <w:shd w:val="clear" w:color="auto" w:fill="auto"/>
            <w:noWrap/>
            <w:vAlign w:val="bottom"/>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287°11'09"</w:t>
            </w:r>
          </w:p>
        </w:tc>
      </w:tr>
      <w:tr w:rsidR="00BC0B71" w:rsidRPr="00BC0B71" w:rsidTr="00BC0B71">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27</w:t>
            </w:r>
          </w:p>
        </w:tc>
        <w:tc>
          <w:tcPr>
            <w:tcW w:w="819" w:type="pct"/>
            <w:tcBorders>
              <w:top w:val="nil"/>
              <w:left w:val="nil"/>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480775,93</w:t>
            </w:r>
          </w:p>
        </w:tc>
        <w:tc>
          <w:tcPr>
            <w:tcW w:w="813" w:type="pct"/>
            <w:tcBorders>
              <w:top w:val="nil"/>
              <w:left w:val="nil"/>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2227696,12</w:t>
            </w:r>
          </w:p>
        </w:tc>
        <w:tc>
          <w:tcPr>
            <w:tcW w:w="901" w:type="pct"/>
            <w:tcBorders>
              <w:top w:val="nil"/>
              <w:left w:val="nil"/>
              <w:bottom w:val="single" w:sz="4" w:space="0" w:color="auto"/>
              <w:right w:val="single" w:sz="4" w:space="0" w:color="auto"/>
            </w:tcBorders>
            <w:shd w:val="clear" w:color="auto" w:fill="auto"/>
            <w:noWrap/>
            <w:vAlign w:val="bottom"/>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0,98</w:t>
            </w:r>
          </w:p>
        </w:tc>
        <w:tc>
          <w:tcPr>
            <w:tcW w:w="1788" w:type="pct"/>
            <w:tcBorders>
              <w:top w:val="nil"/>
              <w:left w:val="nil"/>
              <w:bottom w:val="single" w:sz="4" w:space="0" w:color="auto"/>
              <w:right w:val="single" w:sz="4" w:space="0" w:color="auto"/>
            </w:tcBorders>
            <w:shd w:val="clear" w:color="auto" w:fill="auto"/>
            <w:noWrap/>
            <w:vAlign w:val="bottom"/>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16°35'14"</w:t>
            </w:r>
          </w:p>
        </w:tc>
      </w:tr>
      <w:tr w:rsidR="00BC0B71" w:rsidRPr="00BC0B71" w:rsidTr="00BC0B71">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24</w:t>
            </w:r>
          </w:p>
        </w:tc>
        <w:tc>
          <w:tcPr>
            <w:tcW w:w="819" w:type="pct"/>
            <w:tcBorders>
              <w:top w:val="nil"/>
              <w:left w:val="nil"/>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480776,87</w:t>
            </w:r>
          </w:p>
        </w:tc>
        <w:tc>
          <w:tcPr>
            <w:tcW w:w="813" w:type="pct"/>
            <w:tcBorders>
              <w:top w:val="nil"/>
              <w:left w:val="nil"/>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2227696,40</w:t>
            </w:r>
          </w:p>
        </w:tc>
        <w:tc>
          <w:tcPr>
            <w:tcW w:w="901" w:type="pct"/>
            <w:tcBorders>
              <w:top w:val="nil"/>
              <w:left w:val="nil"/>
              <w:bottom w:val="single" w:sz="4" w:space="0" w:color="auto"/>
              <w:right w:val="single" w:sz="4" w:space="0" w:color="auto"/>
            </w:tcBorders>
            <w:shd w:val="clear" w:color="auto" w:fill="auto"/>
            <w:noWrap/>
            <w:vAlign w:val="bottom"/>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 </w:t>
            </w:r>
          </w:p>
        </w:tc>
        <w:tc>
          <w:tcPr>
            <w:tcW w:w="1788" w:type="pct"/>
            <w:tcBorders>
              <w:top w:val="nil"/>
              <w:left w:val="nil"/>
              <w:bottom w:val="single" w:sz="4" w:space="0" w:color="auto"/>
              <w:right w:val="single" w:sz="4" w:space="0" w:color="auto"/>
            </w:tcBorders>
            <w:shd w:val="clear" w:color="auto" w:fill="auto"/>
            <w:noWrap/>
            <w:vAlign w:val="bottom"/>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 </w:t>
            </w:r>
          </w:p>
        </w:tc>
      </w:tr>
    </w:tbl>
    <w:p w:rsidR="002E69A2" w:rsidRDefault="002E69A2" w:rsidP="002E69A2">
      <w:pPr>
        <w:tabs>
          <w:tab w:val="left" w:pos="284"/>
        </w:tabs>
        <w:spacing w:after="0" w:line="240" w:lineRule="auto"/>
        <w:ind w:firstLine="284"/>
        <w:jc w:val="both"/>
        <w:rPr>
          <w:rFonts w:ascii="Times New Roman" w:hAnsi="Times New Roman" w:cs="Times New Roman"/>
          <w:sz w:val="12"/>
          <w:szCs w:val="12"/>
        </w:rPr>
      </w:pPr>
    </w:p>
    <w:tbl>
      <w:tblPr>
        <w:tblW w:w="5000" w:type="pct"/>
        <w:tblLook w:val="04A0" w:firstRow="1" w:lastRow="0" w:firstColumn="1" w:lastColumn="0" w:noHBand="0" w:noVBand="1"/>
      </w:tblPr>
      <w:tblGrid>
        <w:gridCol w:w="1049"/>
        <w:gridCol w:w="1266"/>
        <w:gridCol w:w="1257"/>
        <w:gridCol w:w="1393"/>
        <w:gridCol w:w="2764"/>
      </w:tblGrid>
      <w:tr w:rsidR="00BC0B71" w:rsidRPr="00BC0B71" w:rsidTr="00BC0B71">
        <w:trPr>
          <w:trHeight w:val="7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lastRenderedPageBreak/>
              <w:t xml:space="preserve">Образуемый земельный участок </w:t>
            </w:r>
            <w:proofErr w:type="gramStart"/>
            <w:r w:rsidRPr="00BC0B71">
              <w:rPr>
                <w:rFonts w:ascii="Times New Roman" w:eastAsia="Times New Roman" w:hAnsi="Times New Roman" w:cs="Times New Roman"/>
                <w:color w:val="000000"/>
                <w:sz w:val="12"/>
                <w:szCs w:val="12"/>
                <w:lang w:eastAsia="ru-RU"/>
              </w:rPr>
              <w:t>:З</w:t>
            </w:r>
            <w:proofErr w:type="gramEnd"/>
            <w:r w:rsidRPr="00BC0B71">
              <w:rPr>
                <w:rFonts w:ascii="Times New Roman" w:eastAsia="Times New Roman" w:hAnsi="Times New Roman" w:cs="Times New Roman"/>
                <w:color w:val="000000"/>
                <w:sz w:val="12"/>
                <w:szCs w:val="12"/>
                <w:lang w:eastAsia="ru-RU"/>
              </w:rPr>
              <w:t xml:space="preserve">У2 площадью 1388 </w:t>
            </w:r>
            <w:proofErr w:type="spellStart"/>
            <w:r w:rsidRPr="00BC0B71">
              <w:rPr>
                <w:rFonts w:ascii="Times New Roman" w:eastAsia="Times New Roman" w:hAnsi="Times New Roman" w:cs="Times New Roman"/>
                <w:color w:val="000000"/>
                <w:sz w:val="12"/>
                <w:szCs w:val="12"/>
                <w:lang w:eastAsia="ru-RU"/>
              </w:rPr>
              <w:t>кв.м</w:t>
            </w:r>
            <w:proofErr w:type="spellEnd"/>
            <w:r w:rsidRPr="00BC0B71">
              <w:rPr>
                <w:rFonts w:ascii="Times New Roman" w:eastAsia="Times New Roman" w:hAnsi="Times New Roman" w:cs="Times New Roman"/>
                <w:color w:val="000000"/>
                <w:sz w:val="12"/>
                <w:szCs w:val="12"/>
                <w:lang w:eastAsia="ru-RU"/>
              </w:rPr>
              <w:t xml:space="preserve"> </w:t>
            </w:r>
          </w:p>
        </w:tc>
      </w:tr>
      <w:tr w:rsidR="00BC0B71" w:rsidRPr="00BC0B71" w:rsidTr="00BC0B71">
        <w:trPr>
          <w:trHeight w:val="70"/>
        </w:trPr>
        <w:tc>
          <w:tcPr>
            <w:tcW w:w="679" w:type="pct"/>
            <w:vMerge w:val="restart"/>
            <w:tcBorders>
              <w:top w:val="nil"/>
              <w:left w:val="single" w:sz="4" w:space="0" w:color="auto"/>
              <w:bottom w:val="single" w:sz="4" w:space="0" w:color="auto"/>
              <w:right w:val="single" w:sz="4" w:space="0" w:color="auto"/>
            </w:tcBorders>
            <w:shd w:val="clear" w:color="auto" w:fill="auto"/>
            <w:vAlign w:val="center"/>
            <w:hideMark/>
          </w:tcPr>
          <w:p w:rsidR="00BC0B71" w:rsidRPr="00BC0B71" w:rsidRDefault="00BC0B71" w:rsidP="00BC0B71">
            <w:pPr>
              <w:spacing w:after="0" w:line="240" w:lineRule="auto"/>
              <w:jc w:val="center"/>
              <w:rPr>
                <w:rFonts w:ascii="Times New Roman" w:eastAsia="Times New Roman" w:hAnsi="Times New Roman" w:cs="Times New Roman"/>
                <w:sz w:val="12"/>
                <w:szCs w:val="12"/>
                <w:lang w:eastAsia="ru-RU"/>
              </w:rPr>
            </w:pPr>
            <w:r w:rsidRPr="00BC0B71">
              <w:rPr>
                <w:rFonts w:ascii="Times New Roman" w:eastAsia="Times New Roman" w:hAnsi="Times New Roman" w:cs="Times New Roman"/>
                <w:sz w:val="12"/>
                <w:szCs w:val="12"/>
                <w:lang w:eastAsia="ru-RU"/>
              </w:rPr>
              <w:t>Назв. точки</w:t>
            </w:r>
          </w:p>
        </w:tc>
        <w:tc>
          <w:tcPr>
            <w:tcW w:w="1632" w:type="pct"/>
            <w:gridSpan w:val="2"/>
            <w:tcBorders>
              <w:top w:val="single" w:sz="4" w:space="0" w:color="auto"/>
              <w:left w:val="nil"/>
              <w:bottom w:val="single" w:sz="4" w:space="0" w:color="auto"/>
              <w:right w:val="single" w:sz="4" w:space="0" w:color="auto"/>
            </w:tcBorders>
            <w:shd w:val="clear" w:color="auto" w:fill="auto"/>
            <w:noWrap/>
            <w:vAlign w:val="center"/>
            <w:hideMark/>
          </w:tcPr>
          <w:p w:rsidR="00BC0B71" w:rsidRPr="00BC0B71" w:rsidRDefault="00BC0B71" w:rsidP="00BC0B71">
            <w:pPr>
              <w:spacing w:after="0" w:line="240" w:lineRule="auto"/>
              <w:jc w:val="center"/>
              <w:rPr>
                <w:rFonts w:ascii="Times New Roman" w:eastAsia="Times New Roman" w:hAnsi="Times New Roman" w:cs="Times New Roman"/>
                <w:sz w:val="12"/>
                <w:szCs w:val="12"/>
                <w:lang w:eastAsia="ru-RU"/>
              </w:rPr>
            </w:pPr>
            <w:r w:rsidRPr="00BC0B71">
              <w:rPr>
                <w:rFonts w:ascii="Times New Roman" w:eastAsia="Times New Roman" w:hAnsi="Times New Roman" w:cs="Times New Roman"/>
                <w:sz w:val="12"/>
                <w:szCs w:val="12"/>
                <w:lang w:eastAsia="ru-RU"/>
              </w:rPr>
              <w:t>Координаты</w:t>
            </w:r>
          </w:p>
        </w:tc>
        <w:tc>
          <w:tcPr>
            <w:tcW w:w="901" w:type="pct"/>
            <w:vMerge w:val="restart"/>
            <w:tcBorders>
              <w:top w:val="nil"/>
              <w:left w:val="single" w:sz="4" w:space="0" w:color="auto"/>
              <w:bottom w:val="single" w:sz="4" w:space="0" w:color="auto"/>
              <w:right w:val="single" w:sz="4" w:space="0" w:color="auto"/>
            </w:tcBorders>
            <w:shd w:val="clear" w:color="auto" w:fill="auto"/>
            <w:vAlign w:val="center"/>
            <w:hideMark/>
          </w:tcPr>
          <w:p w:rsidR="00BC0B71" w:rsidRPr="00BC0B71" w:rsidRDefault="00BC0B71" w:rsidP="00BC0B71">
            <w:pPr>
              <w:spacing w:after="0" w:line="240" w:lineRule="auto"/>
              <w:jc w:val="center"/>
              <w:rPr>
                <w:rFonts w:ascii="Times New Roman" w:eastAsia="Times New Roman" w:hAnsi="Times New Roman" w:cs="Times New Roman"/>
                <w:sz w:val="12"/>
                <w:szCs w:val="12"/>
                <w:lang w:eastAsia="ru-RU"/>
              </w:rPr>
            </w:pPr>
            <w:r w:rsidRPr="00BC0B71">
              <w:rPr>
                <w:rFonts w:ascii="Times New Roman" w:eastAsia="Times New Roman" w:hAnsi="Times New Roman" w:cs="Times New Roman"/>
                <w:sz w:val="12"/>
                <w:szCs w:val="12"/>
                <w:lang w:eastAsia="ru-RU"/>
              </w:rPr>
              <w:t>Расстояние</w:t>
            </w:r>
          </w:p>
        </w:tc>
        <w:tc>
          <w:tcPr>
            <w:tcW w:w="1788" w:type="pct"/>
            <w:vMerge w:val="restart"/>
            <w:tcBorders>
              <w:top w:val="nil"/>
              <w:left w:val="single" w:sz="4" w:space="0" w:color="auto"/>
              <w:bottom w:val="single" w:sz="4" w:space="0" w:color="auto"/>
              <w:right w:val="single" w:sz="4" w:space="0" w:color="auto"/>
            </w:tcBorders>
            <w:shd w:val="clear" w:color="auto" w:fill="auto"/>
            <w:vAlign w:val="center"/>
            <w:hideMark/>
          </w:tcPr>
          <w:p w:rsidR="00BC0B71" w:rsidRPr="00BC0B71" w:rsidRDefault="00BC0B71" w:rsidP="00BC0B71">
            <w:pPr>
              <w:spacing w:after="0" w:line="240" w:lineRule="auto"/>
              <w:jc w:val="center"/>
              <w:rPr>
                <w:rFonts w:ascii="Times New Roman" w:eastAsia="Times New Roman" w:hAnsi="Times New Roman" w:cs="Times New Roman"/>
                <w:sz w:val="12"/>
                <w:szCs w:val="12"/>
                <w:lang w:eastAsia="ru-RU"/>
              </w:rPr>
            </w:pPr>
            <w:r w:rsidRPr="00BC0B71">
              <w:rPr>
                <w:rFonts w:ascii="Times New Roman" w:eastAsia="Times New Roman" w:hAnsi="Times New Roman" w:cs="Times New Roman"/>
                <w:sz w:val="12"/>
                <w:szCs w:val="12"/>
                <w:lang w:eastAsia="ru-RU"/>
              </w:rPr>
              <w:t>Дирекционный угол</w:t>
            </w:r>
          </w:p>
        </w:tc>
      </w:tr>
      <w:tr w:rsidR="00BC0B71" w:rsidRPr="00BC0B71" w:rsidTr="00BC0B71">
        <w:trPr>
          <w:trHeight w:val="70"/>
        </w:trPr>
        <w:tc>
          <w:tcPr>
            <w:tcW w:w="679" w:type="pct"/>
            <w:vMerge/>
            <w:tcBorders>
              <w:top w:val="nil"/>
              <w:left w:val="single" w:sz="4" w:space="0" w:color="auto"/>
              <w:bottom w:val="single" w:sz="4" w:space="0" w:color="auto"/>
              <w:right w:val="single" w:sz="4" w:space="0" w:color="auto"/>
            </w:tcBorders>
            <w:vAlign w:val="center"/>
            <w:hideMark/>
          </w:tcPr>
          <w:p w:rsidR="00BC0B71" w:rsidRPr="00BC0B71" w:rsidRDefault="00BC0B71" w:rsidP="00BC0B71">
            <w:pPr>
              <w:spacing w:after="0" w:line="240" w:lineRule="auto"/>
              <w:rPr>
                <w:rFonts w:ascii="Times New Roman" w:eastAsia="Times New Roman" w:hAnsi="Times New Roman" w:cs="Times New Roman"/>
                <w:sz w:val="12"/>
                <w:szCs w:val="12"/>
                <w:lang w:eastAsia="ru-RU"/>
              </w:rPr>
            </w:pPr>
          </w:p>
        </w:tc>
        <w:tc>
          <w:tcPr>
            <w:tcW w:w="819" w:type="pct"/>
            <w:tcBorders>
              <w:top w:val="nil"/>
              <w:left w:val="nil"/>
              <w:bottom w:val="single" w:sz="4" w:space="0" w:color="auto"/>
              <w:right w:val="single" w:sz="4" w:space="0" w:color="auto"/>
            </w:tcBorders>
            <w:shd w:val="clear" w:color="auto" w:fill="auto"/>
            <w:noWrap/>
            <w:vAlign w:val="center"/>
            <w:hideMark/>
          </w:tcPr>
          <w:p w:rsidR="00BC0B71" w:rsidRPr="00BC0B71" w:rsidRDefault="00BC0B71" w:rsidP="00BC0B71">
            <w:pPr>
              <w:spacing w:after="0" w:line="240" w:lineRule="auto"/>
              <w:jc w:val="center"/>
              <w:rPr>
                <w:rFonts w:ascii="Times New Roman" w:eastAsia="Times New Roman" w:hAnsi="Times New Roman" w:cs="Times New Roman"/>
                <w:sz w:val="12"/>
                <w:szCs w:val="12"/>
                <w:lang w:eastAsia="ru-RU"/>
              </w:rPr>
            </w:pPr>
            <w:r w:rsidRPr="00BC0B71">
              <w:rPr>
                <w:rFonts w:ascii="Times New Roman" w:eastAsia="Times New Roman" w:hAnsi="Times New Roman" w:cs="Times New Roman"/>
                <w:sz w:val="12"/>
                <w:szCs w:val="12"/>
                <w:lang w:eastAsia="ru-RU"/>
              </w:rPr>
              <w:t>X</w:t>
            </w:r>
          </w:p>
        </w:tc>
        <w:tc>
          <w:tcPr>
            <w:tcW w:w="813" w:type="pct"/>
            <w:tcBorders>
              <w:top w:val="nil"/>
              <w:left w:val="nil"/>
              <w:bottom w:val="single" w:sz="4" w:space="0" w:color="auto"/>
              <w:right w:val="single" w:sz="4" w:space="0" w:color="auto"/>
            </w:tcBorders>
            <w:shd w:val="clear" w:color="auto" w:fill="auto"/>
            <w:noWrap/>
            <w:vAlign w:val="center"/>
            <w:hideMark/>
          </w:tcPr>
          <w:p w:rsidR="00BC0B71" w:rsidRPr="00BC0B71" w:rsidRDefault="00BC0B71" w:rsidP="00BC0B71">
            <w:pPr>
              <w:spacing w:after="0" w:line="240" w:lineRule="auto"/>
              <w:jc w:val="center"/>
              <w:rPr>
                <w:rFonts w:ascii="Times New Roman" w:eastAsia="Times New Roman" w:hAnsi="Times New Roman" w:cs="Times New Roman"/>
                <w:sz w:val="12"/>
                <w:szCs w:val="12"/>
                <w:lang w:eastAsia="ru-RU"/>
              </w:rPr>
            </w:pPr>
            <w:r w:rsidRPr="00BC0B71">
              <w:rPr>
                <w:rFonts w:ascii="Times New Roman" w:eastAsia="Times New Roman" w:hAnsi="Times New Roman" w:cs="Times New Roman"/>
                <w:sz w:val="12"/>
                <w:szCs w:val="12"/>
                <w:lang w:eastAsia="ru-RU"/>
              </w:rPr>
              <w:t>Y</w:t>
            </w:r>
          </w:p>
        </w:tc>
        <w:tc>
          <w:tcPr>
            <w:tcW w:w="901" w:type="pct"/>
            <w:vMerge/>
            <w:tcBorders>
              <w:top w:val="nil"/>
              <w:left w:val="single" w:sz="4" w:space="0" w:color="auto"/>
              <w:bottom w:val="single" w:sz="4" w:space="0" w:color="auto"/>
              <w:right w:val="single" w:sz="4" w:space="0" w:color="auto"/>
            </w:tcBorders>
            <w:vAlign w:val="center"/>
            <w:hideMark/>
          </w:tcPr>
          <w:p w:rsidR="00BC0B71" w:rsidRPr="00BC0B71" w:rsidRDefault="00BC0B71" w:rsidP="00BC0B71">
            <w:pPr>
              <w:spacing w:after="0" w:line="240" w:lineRule="auto"/>
              <w:rPr>
                <w:rFonts w:ascii="Times New Roman" w:eastAsia="Times New Roman" w:hAnsi="Times New Roman" w:cs="Times New Roman"/>
                <w:sz w:val="12"/>
                <w:szCs w:val="12"/>
                <w:lang w:eastAsia="ru-RU"/>
              </w:rPr>
            </w:pPr>
          </w:p>
        </w:tc>
        <w:tc>
          <w:tcPr>
            <w:tcW w:w="1788" w:type="pct"/>
            <w:vMerge/>
            <w:tcBorders>
              <w:top w:val="nil"/>
              <w:left w:val="single" w:sz="4" w:space="0" w:color="auto"/>
              <w:bottom w:val="single" w:sz="4" w:space="0" w:color="auto"/>
              <w:right w:val="single" w:sz="4" w:space="0" w:color="auto"/>
            </w:tcBorders>
            <w:vAlign w:val="center"/>
            <w:hideMark/>
          </w:tcPr>
          <w:p w:rsidR="00BC0B71" w:rsidRPr="00BC0B71" w:rsidRDefault="00BC0B71" w:rsidP="00BC0B71">
            <w:pPr>
              <w:spacing w:after="0" w:line="240" w:lineRule="auto"/>
              <w:rPr>
                <w:rFonts w:ascii="Times New Roman" w:eastAsia="Times New Roman" w:hAnsi="Times New Roman" w:cs="Times New Roman"/>
                <w:sz w:val="12"/>
                <w:szCs w:val="12"/>
                <w:lang w:eastAsia="ru-RU"/>
              </w:rPr>
            </w:pPr>
          </w:p>
        </w:tc>
      </w:tr>
      <w:tr w:rsidR="00BC0B71" w:rsidRPr="00BC0B71" w:rsidTr="00BC0B71">
        <w:trPr>
          <w:trHeight w:val="70"/>
        </w:trPr>
        <w:tc>
          <w:tcPr>
            <w:tcW w:w="679" w:type="pct"/>
            <w:tcBorders>
              <w:top w:val="nil"/>
              <w:left w:val="single" w:sz="4" w:space="0" w:color="auto"/>
              <w:bottom w:val="single" w:sz="4" w:space="0" w:color="auto"/>
              <w:right w:val="single" w:sz="4" w:space="0" w:color="auto"/>
            </w:tcBorders>
            <w:shd w:val="clear" w:color="auto" w:fill="auto"/>
            <w:noWrap/>
            <w:vAlign w:val="center"/>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28</w:t>
            </w:r>
          </w:p>
        </w:tc>
        <w:tc>
          <w:tcPr>
            <w:tcW w:w="819" w:type="pct"/>
            <w:tcBorders>
              <w:top w:val="nil"/>
              <w:left w:val="nil"/>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480770,20</w:t>
            </w:r>
          </w:p>
        </w:tc>
        <w:tc>
          <w:tcPr>
            <w:tcW w:w="813" w:type="pct"/>
            <w:tcBorders>
              <w:top w:val="nil"/>
              <w:left w:val="nil"/>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2227708,64</w:t>
            </w:r>
          </w:p>
        </w:tc>
        <w:tc>
          <w:tcPr>
            <w:tcW w:w="901" w:type="pct"/>
            <w:tcBorders>
              <w:top w:val="nil"/>
              <w:left w:val="nil"/>
              <w:bottom w:val="single" w:sz="4" w:space="0" w:color="auto"/>
              <w:right w:val="single" w:sz="4" w:space="0" w:color="auto"/>
            </w:tcBorders>
            <w:shd w:val="clear" w:color="auto" w:fill="auto"/>
            <w:noWrap/>
            <w:vAlign w:val="bottom"/>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14,33</w:t>
            </w:r>
          </w:p>
        </w:tc>
        <w:tc>
          <w:tcPr>
            <w:tcW w:w="1788" w:type="pct"/>
            <w:tcBorders>
              <w:top w:val="nil"/>
              <w:left w:val="nil"/>
              <w:bottom w:val="single" w:sz="4" w:space="0" w:color="auto"/>
              <w:right w:val="single" w:sz="4" w:space="0" w:color="auto"/>
            </w:tcBorders>
            <w:shd w:val="clear" w:color="auto" w:fill="auto"/>
            <w:noWrap/>
            <w:vAlign w:val="bottom"/>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110°25'13"</w:t>
            </w:r>
          </w:p>
        </w:tc>
      </w:tr>
      <w:tr w:rsidR="00BC0B71" w:rsidRPr="00BC0B71" w:rsidTr="00BC0B71">
        <w:trPr>
          <w:trHeight w:val="70"/>
        </w:trPr>
        <w:tc>
          <w:tcPr>
            <w:tcW w:w="679" w:type="pct"/>
            <w:tcBorders>
              <w:top w:val="nil"/>
              <w:left w:val="single" w:sz="4" w:space="0" w:color="auto"/>
              <w:bottom w:val="single" w:sz="4" w:space="0" w:color="auto"/>
              <w:right w:val="single" w:sz="4" w:space="0" w:color="auto"/>
            </w:tcBorders>
            <w:shd w:val="clear" w:color="auto" w:fill="auto"/>
            <w:noWrap/>
            <w:vAlign w:val="center"/>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29</w:t>
            </w:r>
          </w:p>
        </w:tc>
        <w:tc>
          <w:tcPr>
            <w:tcW w:w="819" w:type="pct"/>
            <w:tcBorders>
              <w:top w:val="nil"/>
              <w:left w:val="nil"/>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480765,20</w:t>
            </w:r>
          </w:p>
        </w:tc>
        <w:tc>
          <w:tcPr>
            <w:tcW w:w="813" w:type="pct"/>
            <w:tcBorders>
              <w:top w:val="nil"/>
              <w:left w:val="nil"/>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2227722,07</w:t>
            </w:r>
          </w:p>
        </w:tc>
        <w:tc>
          <w:tcPr>
            <w:tcW w:w="901" w:type="pct"/>
            <w:tcBorders>
              <w:top w:val="nil"/>
              <w:left w:val="nil"/>
              <w:bottom w:val="single" w:sz="4" w:space="0" w:color="auto"/>
              <w:right w:val="single" w:sz="4" w:space="0" w:color="auto"/>
            </w:tcBorders>
            <w:shd w:val="clear" w:color="auto" w:fill="auto"/>
            <w:noWrap/>
            <w:vAlign w:val="bottom"/>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0,33</w:t>
            </w:r>
          </w:p>
        </w:tc>
        <w:tc>
          <w:tcPr>
            <w:tcW w:w="1788" w:type="pct"/>
            <w:tcBorders>
              <w:top w:val="nil"/>
              <w:left w:val="nil"/>
              <w:bottom w:val="single" w:sz="4" w:space="0" w:color="auto"/>
              <w:right w:val="single" w:sz="4" w:space="0" w:color="auto"/>
            </w:tcBorders>
            <w:shd w:val="clear" w:color="auto" w:fill="auto"/>
            <w:noWrap/>
            <w:vAlign w:val="bottom"/>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195°42'31"</w:t>
            </w:r>
          </w:p>
        </w:tc>
      </w:tr>
      <w:tr w:rsidR="00BC0B71" w:rsidRPr="00BC0B71" w:rsidTr="00BC0B71">
        <w:trPr>
          <w:trHeight w:val="70"/>
        </w:trPr>
        <w:tc>
          <w:tcPr>
            <w:tcW w:w="679" w:type="pct"/>
            <w:tcBorders>
              <w:top w:val="nil"/>
              <w:left w:val="single" w:sz="4" w:space="0" w:color="auto"/>
              <w:bottom w:val="single" w:sz="4" w:space="0" w:color="auto"/>
              <w:right w:val="single" w:sz="4" w:space="0" w:color="auto"/>
            </w:tcBorders>
            <w:shd w:val="clear" w:color="auto" w:fill="auto"/>
            <w:noWrap/>
            <w:vAlign w:val="center"/>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30</w:t>
            </w:r>
          </w:p>
        </w:tc>
        <w:tc>
          <w:tcPr>
            <w:tcW w:w="819" w:type="pct"/>
            <w:tcBorders>
              <w:top w:val="nil"/>
              <w:left w:val="nil"/>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480764,88</w:t>
            </w:r>
          </w:p>
        </w:tc>
        <w:tc>
          <w:tcPr>
            <w:tcW w:w="813" w:type="pct"/>
            <w:tcBorders>
              <w:top w:val="nil"/>
              <w:left w:val="nil"/>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2227721,98</w:t>
            </w:r>
          </w:p>
        </w:tc>
        <w:tc>
          <w:tcPr>
            <w:tcW w:w="901" w:type="pct"/>
            <w:tcBorders>
              <w:top w:val="nil"/>
              <w:left w:val="nil"/>
              <w:bottom w:val="single" w:sz="4" w:space="0" w:color="auto"/>
              <w:right w:val="single" w:sz="4" w:space="0" w:color="auto"/>
            </w:tcBorders>
            <w:shd w:val="clear" w:color="auto" w:fill="auto"/>
            <w:noWrap/>
            <w:vAlign w:val="bottom"/>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1,01</w:t>
            </w:r>
          </w:p>
        </w:tc>
        <w:tc>
          <w:tcPr>
            <w:tcW w:w="1788" w:type="pct"/>
            <w:tcBorders>
              <w:top w:val="nil"/>
              <w:left w:val="nil"/>
              <w:bottom w:val="single" w:sz="4" w:space="0" w:color="auto"/>
              <w:right w:val="single" w:sz="4" w:space="0" w:color="auto"/>
            </w:tcBorders>
            <w:shd w:val="clear" w:color="auto" w:fill="auto"/>
            <w:noWrap/>
            <w:vAlign w:val="bottom"/>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107°21'14"</w:t>
            </w:r>
          </w:p>
        </w:tc>
      </w:tr>
      <w:tr w:rsidR="00BC0B71" w:rsidRPr="00BC0B71" w:rsidTr="00BC0B71">
        <w:trPr>
          <w:trHeight w:val="70"/>
        </w:trPr>
        <w:tc>
          <w:tcPr>
            <w:tcW w:w="679" w:type="pct"/>
            <w:tcBorders>
              <w:top w:val="nil"/>
              <w:left w:val="single" w:sz="4" w:space="0" w:color="auto"/>
              <w:bottom w:val="single" w:sz="4" w:space="0" w:color="auto"/>
              <w:right w:val="single" w:sz="4" w:space="0" w:color="auto"/>
            </w:tcBorders>
            <w:shd w:val="clear" w:color="auto" w:fill="auto"/>
            <w:noWrap/>
            <w:vAlign w:val="center"/>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31</w:t>
            </w:r>
          </w:p>
        </w:tc>
        <w:tc>
          <w:tcPr>
            <w:tcW w:w="819" w:type="pct"/>
            <w:tcBorders>
              <w:top w:val="nil"/>
              <w:left w:val="nil"/>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480764,58</w:t>
            </w:r>
          </w:p>
        </w:tc>
        <w:tc>
          <w:tcPr>
            <w:tcW w:w="813" w:type="pct"/>
            <w:tcBorders>
              <w:top w:val="nil"/>
              <w:left w:val="nil"/>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2227722,94</w:t>
            </w:r>
          </w:p>
        </w:tc>
        <w:tc>
          <w:tcPr>
            <w:tcW w:w="901" w:type="pct"/>
            <w:tcBorders>
              <w:top w:val="nil"/>
              <w:left w:val="nil"/>
              <w:bottom w:val="single" w:sz="4" w:space="0" w:color="auto"/>
              <w:right w:val="single" w:sz="4" w:space="0" w:color="auto"/>
            </w:tcBorders>
            <w:shd w:val="clear" w:color="auto" w:fill="auto"/>
            <w:noWrap/>
            <w:vAlign w:val="bottom"/>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0,28</w:t>
            </w:r>
          </w:p>
        </w:tc>
        <w:tc>
          <w:tcPr>
            <w:tcW w:w="1788" w:type="pct"/>
            <w:tcBorders>
              <w:top w:val="nil"/>
              <w:left w:val="nil"/>
              <w:bottom w:val="single" w:sz="4" w:space="0" w:color="auto"/>
              <w:right w:val="single" w:sz="4" w:space="0" w:color="auto"/>
            </w:tcBorders>
            <w:shd w:val="clear" w:color="auto" w:fill="auto"/>
            <w:noWrap/>
            <w:vAlign w:val="bottom"/>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18°26'06"</w:t>
            </w:r>
          </w:p>
        </w:tc>
      </w:tr>
      <w:tr w:rsidR="00BC0B71" w:rsidRPr="00BC0B71" w:rsidTr="00BC0B71">
        <w:trPr>
          <w:trHeight w:val="70"/>
        </w:trPr>
        <w:tc>
          <w:tcPr>
            <w:tcW w:w="679" w:type="pct"/>
            <w:tcBorders>
              <w:top w:val="nil"/>
              <w:left w:val="single" w:sz="4" w:space="0" w:color="auto"/>
              <w:bottom w:val="single" w:sz="4" w:space="0" w:color="auto"/>
              <w:right w:val="single" w:sz="4" w:space="0" w:color="auto"/>
            </w:tcBorders>
            <w:shd w:val="clear" w:color="auto" w:fill="auto"/>
            <w:noWrap/>
            <w:vAlign w:val="center"/>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32</w:t>
            </w:r>
          </w:p>
        </w:tc>
        <w:tc>
          <w:tcPr>
            <w:tcW w:w="819" w:type="pct"/>
            <w:tcBorders>
              <w:top w:val="nil"/>
              <w:left w:val="nil"/>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480764,85</w:t>
            </w:r>
          </w:p>
        </w:tc>
        <w:tc>
          <w:tcPr>
            <w:tcW w:w="813" w:type="pct"/>
            <w:tcBorders>
              <w:top w:val="nil"/>
              <w:left w:val="nil"/>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2227723,03</w:t>
            </w:r>
          </w:p>
        </w:tc>
        <w:tc>
          <w:tcPr>
            <w:tcW w:w="901" w:type="pct"/>
            <w:tcBorders>
              <w:top w:val="nil"/>
              <w:left w:val="nil"/>
              <w:bottom w:val="single" w:sz="4" w:space="0" w:color="auto"/>
              <w:right w:val="single" w:sz="4" w:space="0" w:color="auto"/>
            </w:tcBorders>
            <w:shd w:val="clear" w:color="auto" w:fill="auto"/>
            <w:noWrap/>
            <w:vAlign w:val="bottom"/>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4,65</w:t>
            </w:r>
          </w:p>
        </w:tc>
        <w:tc>
          <w:tcPr>
            <w:tcW w:w="1788" w:type="pct"/>
            <w:tcBorders>
              <w:top w:val="nil"/>
              <w:left w:val="nil"/>
              <w:bottom w:val="single" w:sz="4" w:space="0" w:color="auto"/>
              <w:right w:val="single" w:sz="4" w:space="0" w:color="auto"/>
            </w:tcBorders>
            <w:shd w:val="clear" w:color="auto" w:fill="auto"/>
            <w:noWrap/>
            <w:vAlign w:val="bottom"/>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110°32'30"</w:t>
            </w:r>
          </w:p>
        </w:tc>
      </w:tr>
      <w:tr w:rsidR="00BC0B71" w:rsidRPr="00BC0B71" w:rsidTr="00BC0B71">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33</w:t>
            </w:r>
          </w:p>
        </w:tc>
        <w:tc>
          <w:tcPr>
            <w:tcW w:w="819" w:type="pct"/>
            <w:tcBorders>
              <w:top w:val="nil"/>
              <w:left w:val="nil"/>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480763,22</w:t>
            </w:r>
          </w:p>
        </w:tc>
        <w:tc>
          <w:tcPr>
            <w:tcW w:w="813" w:type="pct"/>
            <w:tcBorders>
              <w:top w:val="nil"/>
              <w:left w:val="nil"/>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2227727,38</w:t>
            </w:r>
          </w:p>
        </w:tc>
        <w:tc>
          <w:tcPr>
            <w:tcW w:w="901" w:type="pct"/>
            <w:tcBorders>
              <w:top w:val="nil"/>
              <w:left w:val="nil"/>
              <w:bottom w:val="single" w:sz="4" w:space="0" w:color="auto"/>
              <w:right w:val="single" w:sz="4" w:space="0" w:color="auto"/>
            </w:tcBorders>
            <w:shd w:val="clear" w:color="auto" w:fill="auto"/>
            <w:noWrap/>
            <w:vAlign w:val="bottom"/>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5,67</w:t>
            </w:r>
          </w:p>
        </w:tc>
        <w:tc>
          <w:tcPr>
            <w:tcW w:w="1788" w:type="pct"/>
            <w:tcBorders>
              <w:top w:val="nil"/>
              <w:left w:val="nil"/>
              <w:bottom w:val="single" w:sz="4" w:space="0" w:color="auto"/>
              <w:right w:val="single" w:sz="4" w:space="0" w:color="auto"/>
            </w:tcBorders>
            <w:shd w:val="clear" w:color="auto" w:fill="auto"/>
            <w:noWrap/>
            <w:vAlign w:val="bottom"/>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168°48'32"</w:t>
            </w:r>
          </w:p>
        </w:tc>
      </w:tr>
      <w:tr w:rsidR="00BC0B71" w:rsidRPr="00BC0B71" w:rsidTr="00BC0B71">
        <w:trPr>
          <w:trHeight w:val="70"/>
        </w:trPr>
        <w:tc>
          <w:tcPr>
            <w:tcW w:w="679" w:type="pct"/>
            <w:tcBorders>
              <w:top w:val="single" w:sz="4" w:space="0" w:color="auto"/>
              <w:left w:val="single" w:sz="4" w:space="0" w:color="auto"/>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34</w:t>
            </w:r>
          </w:p>
        </w:tc>
        <w:tc>
          <w:tcPr>
            <w:tcW w:w="819" w:type="pct"/>
            <w:tcBorders>
              <w:top w:val="single" w:sz="4" w:space="0" w:color="auto"/>
              <w:left w:val="nil"/>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480757,66</w:t>
            </w:r>
          </w:p>
        </w:tc>
        <w:tc>
          <w:tcPr>
            <w:tcW w:w="813" w:type="pct"/>
            <w:tcBorders>
              <w:top w:val="single" w:sz="4" w:space="0" w:color="auto"/>
              <w:left w:val="nil"/>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2227728,48</w:t>
            </w:r>
          </w:p>
        </w:tc>
        <w:tc>
          <w:tcPr>
            <w:tcW w:w="901" w:type="pct"/>
            <w:tcBorders>
              <w:top w:val="single" w:sz="4" w:space="0" w:color="auto"/>
              <w:left w:val="nil"/>
              <w:bottom w:val="single" w:sz="4" w:space="0" w:color="auto"/>
              <w:right w:val="single" w:sz="4" w:space="0" w:color="auto"/>
            </w:tcBorders>
            <w:shd w:val="clear" w:color="auto" w:fill="auto"/>
            <w:noWrap/>
            <w:vAlign w:val="bottom"/>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23,16</w:t>
            </w:r>
          </w:p>
        </w:tc>
        <w:tc>
          <w:tcPr>
            <w:tcW w:w="1788" w:type="pct"/>
            <w:tcBorders>
              <w:top w:val="single" w:sz="4" w:space="0" w:color="auto"/>
              <w:left w:val="nil"/>
              <w:bottom w:val="single" w:sz="4" w:space="0" w:color="auto"/>
              <w:right w:val="single" w:sz="4" w:space="0" w:color="auto"/>
            </w:tcBorders>
            <w:shd w:val="clear" w:color="auto" w:fill="auto"/>
            <w:noWrap/>
            <w:vAlign w:val="bottom"/>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199°17'16"</w:t>
            </w:r>
          </w:p>
        </w:tc>
      </w:tr>
      <w:tr w:rsidR="00BC0B71" w:rsidRPr="00BC0B71" w:rsidTr="00BC0B71">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35</w:t>
            </w:r>
          </w:p>
        </w:tc>
        <w:tc>
          <w:tcPr>
            <w:tcW w:w="819" w:type="pct"/>
            <w:tcBorders>
              <w:top w:val="nil"/>
              <w:left w:val="nil"/>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480735,80</w:t>
            </w:r>
          </w:p>
        </w:tc>
        <w:tc>
          <w:tcPr>
            <w:tcW w:w="813" w:type="pct"/>
            <w:tcBorders>
              <w:top w:val="nil"/>
              <w:left w:val="nil"/>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2227720,83</w:t>
            </w:r>
          </w:p>
        </w:tc>
        <w:tc>
          <w:tcPr>
            <w:tcW w:w="901" w:type="pct"/>
            <w:tcBorders>
              <w:top w:val="nil"/>
              <w:left w:val="nil"/>
              <w:bottom w:val="single" w:sz="4" w:space="0" w:color="auto"/>
              <w:right w:val="single" w:sz="4" w:space="0" w:color="auto"/>
            </w:tcBorders>
            <w:shd w:val="clear" w:color="auto" w:fill="auto"/>
            <w:noWrap/>
            <w:vAlign w:val="bottom"/>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30,09</w:t>
            </w:r>
          </w:p>
        </w:tc>
        <w:tc>
          <w:tcPr>
            <w:tcW w:w="1788" w:type="pct"/>
            <w:tcBorders>
              <w:top w:val="nil"/>
              <w:left w:val="nil"/>
              <w:bottom w:val="single" w:sz="4" w:space="0" w:color="auto"/>
              <w:right w:val="single" w:sz="4" w:space="0" w:color="auto"/>
            </w:tcBorders>
            <w:shd w:val="clear" w:color="auto" w:fill="auto"/>
            <w:noWrap/>
            <w:vAlign w:val="bottom"/>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200°37'39"</w:t>
            </w:r>
          </w:p>
        </w:tc>
      </w:tr>
      <w:tr w:rsidR="00BC0B71" w:rsidRPr="00BC0B71" w:rsidTr="00BC0B71">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36</w:t>
            </w:r>
          </w:p>
        </w:tc>
        <w:tc>
          <w:tcPr>
            <w:tcW w:w="819" w:type="pct"/>
            <w:tcBorders>
              <w:top w:val="nil"/>
              <w:left w:val="nil"/>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480707,64</w:t>
            </w:r>
          </w:p>
        </w:tc>
        <w:tc>
          <w:tcPr>
            <w:tcW w:w="813" w:type="pct"/>
            <w:tcBorders>
              <w:top w:val="nil"/>
              <w:left w:val="nil"/>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2227710,23</w:t>
            </w:r>
          </w:p>
        </w:tc>
        <w:tc>
          <w:tcPr>
            <w:tcW w:w="901" w:type="pct"/>
            <w:tcBorders>
              <w:top w:val="nil"/>
              <w:left w:val="nil"/>
              <w:bottom w:val="single" w:sz="4" w:space="0" w:color="auto"/>
              <w:right w:val="single" w:sz="4" w:space="0" w:color="auto"/>
            </w:tcBorders>
            <w:shd w:val="clear" w:color="auto" w:fill="auto"/>
            <w:noWrap/>
            <w:vAlign w:val="bottom"/>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22,43</w:t>
            </w:r>
          </w:p>
        </w:tc>
        <w:tc>
          <w:tcPr>
            <w:tcW w:w="1788" w:type="pct"/>
            <w:tcBorders>
              <w:top w:val="nil"/>
              <w:left w:val="nil"/>
              <w:bottom w:val="single" w:sz="4" w:space="0" w:color="auto"/>
              <w:right w:val="single" w:sz="4" w:space="0" w:color="auto"/>
            </w:tcBorders>
            <w:shd w:val="clear" w:color="auto" w:fill="auto"/>
            <w:noWrap/>
            <w:vAlign w:val="bottom"/>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290°04'29"</w:t>
            </w:r>
          </w:p>
        </w:tc>
      </w:tr>
      <w:tr w:rsidR="00BC0B71" w:rsidRPr="00BC0B71" w:rsidTr="00BC0B71">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37</w:t>
            </w:r>
          </w:p>
        </w:tc>
        <w:tc>
          <w:tcPr>
            <w:tcW w:w="819" w:type="pct"/>
            <w:tcBorders>
              <w:top w:val="nil"/>
              <w:left w:val="nil"/>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480715,34</w:t>
            </w:r>
          </w:p>
        </w:tc>
        <w:tc>
          <w:tcPr>
            <w:tcW w:w="813" w:type="pct"/>
            <w:tcBorders>
              <w:top w:val="nil"/>
              <w:left w:val="nil"/>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2227689,16</w:t>
            </w:r>
          </w:p>
        </w:tc>
        <w:tc>
          <w:tcPr>
            <w:tcW w:w="901" w:type="pct"/>
            <w:tcBorders>
              <w:top w:val="nil"/>
              <w:left w:val="nil"/>
              <w:bottom w:val="single" w:sz="4" w:space="0" w:color="auto"/>
              <w:right w:val="single" w:sz="4" w:space="0" w:color="auto"/>
            </w:tcBorders>
            <w:shd w:val="clear" w:color="auto" w:fill="auto"/>
            <w:noWrap/>
            <w:vAlign w:val="bottom"/>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7,80</w:t>
            </w:r>
          </w:p>
        </w:tc>
        <w:tc>
          <w:tcPr>
            <w:tcW w:w="1788" w:type="pct"/>
            <w:tcBorders>
              <w:top w:val="nil"/>
              <w:left w:val="nil"/>
              <w:bottom w:val="single" w:sz="4" w:space="0" w:color="auto"/>
              <w:right w:val="single" w:sz="4" w:space="0" w:color="auto"/>
            </w:tcBorders>
            <w:shd w:val="clear" w:color="auto" w:fill="auto"/>
            <w:noWrap/>
            <w:vAlign w:val="bottom"/>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17°23'21"</w:t>
            </w:r>
          </w:p>
        </w:tc>
      </w:tr>
      <w:tr w:rsidR="00BC0B71" w:rsidRPr="00BC0B71" w:rsidTr="00BC0B71">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38</w:t>
            </w:r>
          </w:p>
        </w:tc>
        <w:tc>
          <w:tcPr>
            <w:tcW w:w="819" w:type="pct"/>
            <w:tcBorders>
              <w:top w:val="nil"/>
              <w:left w:val="nil"/>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480722,78</w:t>
            </w:r>
          </w:p>
        </w:tc>
        <w:tc>
          <w:tcPr>
            <w:tcW w:w="813" w:type="pct"/>
            <w:tcBorders>
              <w:top w:val="nil"/>
              <w:left w:val="nil"/>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2227691,49</w:t>
            </w:r>
          </w:p>
        </w:tc>
        <w:tc>
          <w:tcPr>
            <w:tcW w:w="901" w:type="pct"/>
            <w:tcBorders>
              <w:top w:val="nil"/>
              <w:left w:val="nil"/>
              <w:bottom w:val="single" w:sz="4" w:space="0" w:color="auto"/>
              <w:right w:val="single" w:sz="4" w:space="0" w:color="auto"/>
            </w:tcBorders>
            <w:shd w:val="clear" w:color="auto" w:fill="auto"/>
            <w:noWrap/>
            <w:vAlign w:val="bottom"/>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2,15</w:t>
            </w:r>
          </w:p>
        </w:tc>
        <w:tc>
          <w:tcPr>
            <w:tcW w:w="1788" w:type="pct"/>
            <w:tcBorders>
              <w:top w:val="nil"/>
              <w:left w:val="nil"/>
              <w:bottom w:val="single" w:sz="4" w:space="0" w:color="auto"/>
              <w:right w:val="single" w:sz="4" w:space="0" w:color="auto"/>
            </w:tcBorders>
            <w:shd w:val="clear" w:color="auto" w:fill="auto"/>
            <w:noWrap/>
            <w:vAlign w:val="bottom"/>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292°59'19"</w:t>
            </w:r>
          </w:p>
        </w:tc>
      </w:tr>
      <w:tr w:rsidR="00BC0B71" w:rsidRPr="00BC0B71" w:rsidTr="00BC0B71">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39</w:t>
            </w:r>
          </w:p>
        </w:tc>
        <w:tc>
          <w:tcPr>
            <w:tcW w:w="819" w:type="pct"/>
            <w:tcBorders>
              <w:top w:val="nil"/>
              <w:left w:val="nil"/>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480723,62</w:t>
            </w:r>
          </w:p>
        </w:tc>
        <w:tc>
          <w:tcPr>
            <w:tcW w:w="813" w:type="pct"/>
            <w:tcBorders>
              <w:top w:val="nil"/>
              <w:left w:val="nil"/>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2227689,51</w:t>
            </w:r>
          </w:p>
        </w:tc>
        <w:tc>
          <w:tcPr>
            <w:tcW w:w="901" w:type="pct"/>
            <w:tcBorders>
              <w:top w:val="nil"/>
              <w:left w:val="nil"/>
              <w:bottom w:val="single" w:sz="4" w:space="0" w:color="auto"/>
              <w:right w:val="single" w:sz="4" w:space="0" w:color="auto"/>
            </w:tcBorders>
            <w:shd w:val="clear" w:color="auto" w:fill="auto"/>
            <w:noWrap/>
            <w:vAlign w:val="bottom"/>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42,02</w:t>
            </w:r>
          </w:p>
        </w:tc>
        <w:tc>
          <w:tcPr>
            <w:tcW w:w="1788" w:type="pct"/>
            <w:tcBorders>
              <w:top w:val="nil"/>
              <w:left w:val="nil"/>
              <w:bottom w:val="single" w:sz="4" w:space="0" w:color="auto"/>
              <w:right w:val="single" w:sz="4" w:space="0" w:color="auto"/>
            </w:tcBorders>
            <w:shd w:val="clear" w:color="auto" w:fill="auto"/>
            <w:noWrap/>
            <w:vAlign w:val="bottom"/>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21°41'33"</w:t>
            </w:r>
          </w:p>
        </w:tc>
      </w:tr>
      <w:tr w:rsidR="00BC0B71" w:rsidRPr="00BC0B71" w:rsidTr="00BC0B71">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40</w:t>
            </w:r>
          </w:p>
        </w:tc>
        <w:tc>
          <w:tcPr>
            <w:tcW w:w="819" w:type="pct"/>
            <w:tcBorders>
              <w:top w:val="nil"/>
              <w:left w:val="nil"/>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480762,66</w:t>
            </w:r>
          </w:p>
        </w:tc>
        <w:tc>
          <w:tcPr>
            <w:tcW w:w="813" w:type="pct"/>
            <w:tcBorders>
              <w:top w:val="nil"/>
              <w:left w:val="nil"/>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2227705,04</w:t>
            </w:r>
          </w:p>
        </w:tc>
        <w:tc>
          <w:tcPr>
            <w:tcW w:w="901" w:type="pct"/>
            <w:tcBorders>
              <w:top w:val="nil"/>
              <w:left w:val="nil"/>
              <w:bottom w:val="single" w:sz="4" w:space="0" w:color="auto"/>
              <w:right w:val="single" w:sz="4" w:space="0" w:color="auto"/>
            </w:tcBorders>
            <w:shd w:val="clear" w:color="auto" w:fill="auto"/>
            <w:noWrap/>
            <w:vAlign w:val="bottom"/>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1,36</w:t>
            </w:r>
          </w:p>
        </w:tc>
        <w:tc>
          <w:tcPr>
            <w:tcW w:w="1788" w:type="pct"/>
            <w:tcBorders>
              <w:top w:val="nil"/>
              <w:left w:val="nil"/>
              <w:bottom w:val="single" w:sz="4" w:space="0" w:color="auto"/>
              <w:right w:val="single" w:sz="4" w:space="0" w:color="auto"/>
            </w:tcBorders>
            <w:shd w:val="clear" w:color="auto" w:fill="auto"/>
            <w:noWrap/>
            <w:vAlign w:val="bottom"/>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61°33'25"</w:t>
            </w:r>
          </w:p>
        </w:tc>
      </w:tr>
      <w:tr w:rsidR="00BC0B71" w:rsidRPr="00BC0B71" w:rsidTr="00BC0B71">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41</w:t>
            </w:r>
          </w:p>
        </w:tc>
        <w:tc>
          <w:tcPr>
            <w:tcW w:w="819" w:type="pct"/>
            <w:tcBorders>
              <w:top w:val="nil"/>
              <w:left w:val="nil"/>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480763,31</w:t>
            </w:r>
          </w:p>
        </w:tc>
        <w:tc>
          <w:tcPr>
            <w:tcW w:w="813" w:type="pct"/>
            <w:tcBorders>
              <w:top w:val="nil"/>
              <w:left w:val="nil"/>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2227706,24</w:t>
            </w:r>
          </w:p>
        </w:tc>
        <w:tc>
          <w:tcPr>
            <w:tcW w:w="901" w:type="pct"/>
            <w:tcBorders>
              <w:top w:val="nil"/>
              <w:left w:val="nil"/>
              <w:bottom w:val="single" w:sz="4" w:space="0" w:color="auto"/>
              <w:right w:val="single" w:sz="4" w:space="0" w:color="auto"/>
            </w:tcBorders>
            <w:shd w:val="clear" w:color="auto" w:fill="auto"/>
            <w:noWrap/>
            <w:vAlign w:val="bottom"/>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7,30</w:t>
            </w:r>
          </w:p>
        </w:tc>
        <w:tc>
          <w:tcPr>
            <w:tcW w:w="1788" w:type="pct"/>
            <w:tcBorders>
              <w:top w:val="nil"/>
              <w:left w:val="nil"/>
              <w:bottom w:val="single" w:sz="4" w:space="0" w:color="auto"/>
              <w:right w:val="single" w:sz="4" w:space="0" w:color="auto"/>
            </w:tcBorders>
            <w:shd w:val="clear" w:color="auto" w:fill="auto"/>
            <w:noWrap/>
            <w:vAlign w:val="bottom"/>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19°12'17"</w:t>
            </w:r>
          </w:p>
        </w:tc>
      </w:tr>
      <w:tr w:rsidR="00BC0B71" w:rsidRPr="00BC0B71" w:rsidTr="00BC0B71">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28</w:t>
            </w:r>
          </w:p>
        </w:tc>
        <w:tc>
          <w:tcPr>
            <w:tcW w:w="819" w:type="pct"/>
            <w:tcBorders>
              <w:top w:val="nil"/>
              <w:left w:val="nil"/>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480770,20</w:t>
            </w:r>
          </w:p>
        </w:tc>
        <w:tc>
          <w:tcPr>
            <w:tcW w:w="813" w:type="pct"/>
            <w:tcBorders>
              <w:top w:val="nil"/>
              <w:left w:val="nil"/>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2227708,64</w:t>
            </w:r>
          </w:p>
        </w:tc>
        <w:tc>
          <w:tcPr>
            <w:tcW w:w="901" w:type="pct"/>
            <w:tcBorders>
              <w:top w:val="nil"/>
              <w:left w:val="nil"/>
              <w:bottom w:val="single" w:sz="4" w:space="0" w:color="auto"/>
              <w:right w:val="single" w:sz="4" w:space="0" w:color="auto"/>
            </w:tcBorders>
            <w:shd w:val="clear" w:color="auto" w:fill="auto"/>
            <w:noWrap/>
            <w:vAlign w:val="bottom"/>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 </w:t>
            </w:r>
          </w:p>
        </w:tc>
        <w:tc>
          <w:tcPr>
            <w:tcW w:w="1788" w:type="pct"/>
            <w:tcBorders>
              <w:top w:val="nil"/>
              <w:left w:val="nil"/>
              <w:bottom w:val="single" w:sz="4" w:space="0" w:color="auto"/>
              <w:right w:val="single" w:sz="4" w:space="0" w:color="auto"/>
            </w:tcBorders>
            <w:shd w:val="clear" w:color="auto" w:fill="auto"/>
            <w:noWrap/>
            <w:vAlign w:val="bottom"/>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 </w:t>
            </w:r>
          </w:p>
        </w:tc>
      </w:tr>
      <w:tr w:rsidR="00BC0B71" w:rsidRPr="00BC0B71" w:rsidTr="00BC0B71">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42</w:t>
            </w:r>
          </w:p>
        </w:tc>
        <w:tc>
          <w:tcPr>
            <w:tcW w:w="819" w:type="pct"/>
            <w:tcBorders>
              <w:top w:val="nil"/>
              <w:left w:val="nil"/>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480761,51</w:t>
            </w:r>
          </w:p>
        </w:tc>
        <w:tc>
          <w:tcPr>
            <w:tcW w:w="813" w:type="pct"/>
            <w:tcBorders>
              <w:top w:val="nil"/>
              <w:left w:val="nil"/>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2227724,24</w:t>
            </w:r>
          </w:p>
        </w:tc>
        <w:tc>
          <w:tcPr>
            <w:tcW w:w="901" w:type="pct"/>
            <w:tcBorders>
              <w:top w:val="nil"/>
              <w:left w:val="nil"/>
              <w:bottom w:val="single" w:sz="4" w:space="0" w:color="auto"/>
              <w:right w:val="single" w:sz="4" w:space="0" w:color="auto"/>
            </w:tcBorders>
            <w:shd w:val="clear" w:color="auto" w:fill="auto"/>
            <w:noWrap/>
            <w:vAlign w:val="bottom"/>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1,01</w:t>
            </w:r>
          </w:p>
        </w:tc>
        <w:tc>
          <w:tcPr>
            <w:tcW w:w="1788" w:type="pct"/>
            <w:tcBorders>
              <w:top w:val="nil"/>
              <w:left w:val="nil"/>
              <w:bottom w:val="single" w:sz="4" w:space="0" w:color="auto"/>
              <w:right w:val="single" w:sz="4" w:space="0" w:color="auto"/>
            </w:tcBorders>
            <w:shd w:val="clear" w:color="auto" w:fill="auto"/>
            <w:noWrap/>
            <w:vAlign w:val="bottom"/>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106°06'05"</w:t>
            </w:r>
          </w:p>
        </w:tc>
      </w:tr>
      <w:tr w:rsidR="00BC0B71" w:rsidRPr="00BC0B71" w:rsidTr="00BC0B71">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43</w:t>
            </w:r>
          </w:p>
        </w:tc>
        <w:tc>
          <w:tcPr>
            <w:tcW w:w="819" w:type="pct"/>
            <w:tcBorders>
              <w:top w:val="nil"/>
              <w:left w:val="nil"/>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480761,23</w:t>
            </w:r>
          </w:p>
        </w:tc>
        <w:tc>
          <w:tcPr>
            <w:tcW w:w="813" w:type="pct"/>
            <w:tcBorders>
              <w:top w:val="nil"/>
              <w:left w:val="nil"/>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2227725,21</w:t>
            </w:r>
          </w:p>
        </w:tc>
        <w:tc>
          <w:tcPr>
            <w:tcW w:w="901" w:type="pct"/>
            <w:tcBorders>
              <w:top w:val="nil"/>
              <w:left w:val="nil"/>
              <w:bottom w:val="single" w:sz="4" w:space="0" w:color="auto"/>
              <w:right w:val="single" w:sz="4" w:space="0" w:color="auto"/>
            </w:tcBorders>
            <w:shd w:val="clear" w:color="auto" w:fill="auto"/>
            <w:noWrap/>
            <w:vAlign w:val="bottom"/>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1,00</w:t>
            </w:r>
          </w:p>
        </w:tc>
        <w:tc>
          <w:tcPr>
            <w:tcW w:w="1788" w:type="pct"/>
            <w:tcBorders>
              <w:top w:val="nil"/>
              <w:left w:val="nil"/>
              <w:bottom w:val="single" w:sz="4" w:space="0" w:color="auto"/>
              <w:right w:val="single" w:sz="4" w:space="0" w:color="auto"/>
            </w:tcBorders>
            <w:shd w:val="clear" w:color="auto" w:fill="auto"/>
            <w:noWrap/>
            <w:vAlign w:val="bottom"/>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196°48'24"</w:t>
            </w:r>
          </w:p>
        </w:tc>
      </w:tr>
      <w:tr w:rsidR="00BC0B71" w:rsidRPr="00BC0B71" w:rsidTr="00BC0B71">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44</w:t>
            </w:r>
          </w:p>
        </w:tc>
        <w:tc>
          <w:tcPr>
            <w:tcW w:w="819" w:type="pct"/>
            <w:tcBorders>
              <w:top w:val="nil"/>
              <w:left w:val="nil"/>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480760,27</w:t>
            </w:r>
          </w:p>
        </w:tc>
        <w:tc>
          <w:tcPr>
            <w:tcW w:w="813" w:type="pct"/>
            <w:tcBorders>
              <w:top w:val="nil"/>
              <w:left w:val="nil"/>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2227724,92</w:t>
            </w:r>
          </w:p>
        </w:tc>
        <w:tc>
          <w:tcPr>
            <w:tcW w:w="901" w:type="pct"/>
            <w:tcBorders>
              <w:top w:val="nil"/>
              <w:left w:val="nil"/>
              <w:bottom w:val="single" w:sz="4" w:space="0" w:color="auto"/>
              <w:right w:val="single" w:sz="4" w:space="0" w:color="auto"/>
            </w:tcBorders>
            <w:shd w:val="clear" w:color="auto" w:fill="auto"/>
            <w:noWrap/>
            <w:vAlign w:val="bottom"/>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1,00</w:t>
            </w:r>
          </w:p>
        </w:tc>
        <w:tc>
          <w:tcPr>
            <w:tcW w:w="1788" w:type="pct"/>
            <w:tcBorders>
              <w:top w:val="nil"/>
              <w:left w:val="nil"/>
              <w:bottom w:val="single" w:sz="4" w:space="0" w:color="auto"/>
              <w:right w:val="single" w:sz="4" w:space="0" w:color="auto"/>
            </w:tcBorders>
            <w:shd w:val="clear" w:color="auto" w:fill="auto"/>
            <w:noWrap/>
            <w:vAlign w:val="bottom"/>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286°48'31"</w:t>
            </w:r>
          </w:p>
        </w:tc>
      </w:tr>
      <w:tr w:rsidR="00BC0B71" w:rsidRPr="00BC0B71" w:rsidTr="00BC0B71">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45</w:t>
            </w:r>
          </w:p>
        </w:tc>
        <w:tc>
          <w:tcPr>
            <w:tcW w:w="819" w:type="pct"/>
            <w:tcBorders>
              <w:top w:val="nil"/>
              <w:left w:val="nil"/>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480760,56</w:t>
            </w:r>
          </w:p>
        </w:tc>
        <w:tc>
          <w:tcPr>
            <w:tcW w:w="813" w:type="pct"/>
            <w:tcBorders>
              <w:top w:val="nil"/>
              <w:left w:val="nil"/>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2227723,96</w:t>
            </w:r>
          </w:p>
        </w:tc>
        <w:tc>
          <w:tcPr>
            <w:tcW w:w="901" w:type="pct"/>
            <w:tcBorders>
              <w:top w:val="nil"/>
              <w:left w:val="nil"/>
              <w:bottom w:val="single" w:sz="4" w:space="0" w:color="auto"/>
              <w:right w:val="single" w:sz="4" w:space="0" w:color="auto"/>
            </w:tcBorders>
            <w:shd w:val="clear" w:color="auto" w:fill="auto"/>
            <w:noWrap/>
            <w:vAlign w:val="bottom"/>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0,99</w:t>
            </w:r>
          </w:p>
        </w:tc>
        <w:tc>
          <w:tcPr>
            <w:tcW w:w="1788" w:type="pct"/>
            <w:tcBorders>
              <w:top w:val="nil"/>
              <w:left w:val="nil"/>
              <w:bottom w:val="single" w:sz="4" w:space="0" w:color="auto"/>
              <w:right w:val="single" w:sz="4" w:space="0" w:color="auto"/>
            </w:tcBorders>
            <w:shd w:val="clear" w:color="auto" w:fill="auto"/>
            <w:noWrap/>
            <w:vAlign w:val="bottom"/>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16°25'20"</w:t>
            </w:r>
          </w:p>
        </w:tc>
      </w:tr>
      <w:tr w:rsidR="00BC0B71" w:rsidRPr="00BC0B71" w:rsidTr="00BC0B71">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42</w:t>
            </w:r>
          </w:p>
        </w:tc>
        <w:tc>
          <w:tcPr>
            <w:tcW w:w="819" w:type="pct"/>
            <w:tcBorders>
              <w:top w:val="nil"/>
              <w:left w:val="nil"/>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480761,51</w:t>
            </w:r>
          </w:p>
        </w:tc>
        <w:tc>
          <w:tcPr>
            <w:tcW w:w="813" w:type="pct"/>
            <w:tcBorders>
              <w:top w:val="nil"/>
              <w:left w:val="nil"/>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2227724,24</w:t>
            </w:r>
          </w:p>
        </w:tc>
        <w:tc>
          <w:tcPr>
            <w:tcW w:w="901" w:type="pct"/>
            <w:tcBorders>
              <w:top w:val="nil"/>
              <w:left w:val="nil"/>
              <w:bottom w:val="single" w:sz="4" w:space="0" w:color="auto"/>
              <w:right w:val="single" w:sz="4" w:space="0" w:color="auto"/>
            </w:tcBorders>
            <w:shd w:val="clear" w:color="auto" w:fill="auto"/>
            <w:noWrap/>
            <w:vAlign w:val="bottom"/>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 </w:t>
            </w:r>
          </w:p>
        </w:tc>
        <w:tc>
          <w:tcPr>
            <w:tcW w:w="1788" w:type="pct"/>
            <w:tcBorders>
              <w:top w:val="nil"/>
              <w:left w:val="nil"/>
              <w:bottom w:val="single" w:sz="4" w:space="0" w:color="auto"/>
              <w:right w:val="single" w:sz="4" w:space="0" w:color="auto"/>
            </w:tcBorders>
            <w:shd w:val="clear" w:color="auto" w:fill="auto"/>
            <w:noWrap/>
            <w:vAlign w:val="bottom"/>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 </w:t>
            </w:r>
          </w:p>
        </w:tc>
      </w:tr>
      <w:tr w:rsidR="00BC0B71" w:rsidRPr="00BC0B71" w:rsidTr="00BC0B71">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46</w:t>
            </w:r>
          </w:p>
        </w:tc>
        <w:tc>
          <w:tcPr>
            <w:tcW w:w="819" w:type="pct"/>
            <w:tcBorders>
              <w:top w:val="nil"/>
              <w:left w:val="nil"/>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480754,96</w:t>
            </w:r>
          </w:p>
        </w:tc>
        <w:tc>
          <w:tcPr>
            <w:tcW w:w="813" w:type="pct"/>
            <w:tcBorders>
              <w:top w:val="nil"/>
              <w:left w:val="nil"/>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2227721,72</w:t>
            </w:r>
          </w:p>
        </w:tc>
        <w:tc>
          <w:tcPr>
            <w:tcW w:w="901" w:type="pct"/>
            <w:tcBorders>
              <w:top w:val="nil"/>
              <w:left w:val="nil"/>
              <w:bottom w:val="single" w:sz="4" w:space="0" w:color="auto"/>
              <w:right w:val="single" w:sz="4" w:space="0" w:color="auto"/>
            </w:tcBorders>
            <w:shd w:val="clear" w:color="auto" w:fill="auto"/>
            <w:noWrap/>
            <w:vAlign w:val="bottom"/>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1,00</w:t>
            </w:r>
          </w:p>
        </w:tc>
        <w:tc>
          <w:tcPr>
            <w:tcW w:w="1788" w:type="pct"/>
            <w:tcBorders>
              <w:top w:val="nil"/>
              <w:left w:val="nil"/>
              <w:bottom w:val="single" w:sz="4" w:space="0" w:color="auto"/>
              <w:right w:val="single" w:sz="4" w:space="0" w:color="auto"/>
            </w:tcBorders>
            <w:shd w:val="clear" w:color="auto" w:fill="auto"/>
            <w:noWrap/>
            <w:vAlign w:val="bottom"/>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105°00'18"</w:t>
            </w:r>
          </w:p>
        </w:tc>
      </w:tr>
      <w:tr w:rsidR="00BC0B71" w:rsidRPr="00BC0B71" w:rsidTr="00BC0B71">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47</w:t>
            </w:r>
          </w:p>
        </w:tc>
        <w:tc>
          <w:tcPr>
            <w:tcW w:w="819" w:type="pct"/>
            <w:tcBorders>
              <w:top w:val="nil"/>
              <w:left w:val="nil"/>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480754,70</w:t>
            </w:r>
          </w:p>
        </w:tc>
        <w:tc>
          <w:tcPr>
            <w:tcW w:w="813" w:type="pct"/>
            <w:tcBorders>
              <w:top w:val="nil"/>
              <w:left w:val="nil"/>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2227722,69</w:t>
            </w:r>
          </w:p>
        </w:tc>
        <w:tc>
          <w:tcPr>
            <w:tcW w:w="901" w:type="pct"/>
            <w:tcBorders>
              <w:top w:val="nil"/>
              <w:left w:val="nil"/>
              <w:bottom w:val="single" w:sz="4" w:space="0" w:color="auto"/>
              <w:right w:val="single" w:sz="4" w:space="0" w:color="auto"/>
            </w:tcBorders>
            <w:shd w:val="clear" w:color="auto" w:fill="auto"/>
            <w:noWrap/>
            <w:vAlign w:val="bottom"/>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1,02</w:t>
            </w:r>
          </w:p>
        </w:tc>
        <w:tc>
          <w:tcPr>
            <w:tcW w:w="1788" w:type="pct"/>
            <w:tcBorders>
              <w:top w:val="nil"/>
              <w:left w:val="nil"/>
              <w:bottom w:val="single" w:sz="4" w:space="0" w:color="auto"/>
              <w:right w:val="single" w:sz="4" w:space="0" w:color="auto"/>
            </w:tcBorders>
            <w:shd w:val="clear" w:color="auto" w:fill="auto"/>
            <w:noWrap/>
            <w:vAlign w:val="bottom"/>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196°29'04"</w:t>
            </w:r>
          </w:p>
        </w:tc>
      </w:tr>
      <w:tr w:rsidR="00BC0B71" w:rsidRPr="00BC0B71" w:rsidTr="00BC0B71">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48</w:t>
            </w:r>
          </w:p>
        </w:tc>
        <w:tc>
          <w:tcPr>
            <w:tcW w:w="819" w:type="pct"/>
            <w:tcBorders>
              <w:top w:val="nil"/>
              <w:left w:val="nil"/>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480753,72</w:t>
            </w:r>
          </w:p>
        </w:tc>
        <w:tc>
          <w:tcPr>
            <w:tcW w:w="813" w:type="pct"/>
            <w:tcBorders>
              <w:top w:val="nil"/>
              <w:left w:val="nil"/>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2227722,40</w:t>
            </w:r>
          </w:p>
        </w:tc>
        <w:tc>
          <w:tcPr>
            <w:tcW w:w="901" w:type="pct"/>
            <w:tcBorders>
              <w:top w:val="nil"/>
              <w:left w:val="nil"/>
              <w:bottom w:val="single" w:sz="4" w:space="0" w:color="auto"/>
              <w:right w:val="single" w:sz="4" w:space="0" w:color="auto"/>
            </w:tcBorders>
            <w:shd w:val="clear" w:color="auto" w:fill="auto"/>
            <w:noWrap/>
            <w:vAlign w:val="bottom"/>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1,00</w:t>
            </w:r>
          </w:p>
        </w:tc>
        <w:tc>
          <w:tcPr>
            <w:tcW w:w="1788" w:type="pct"/>
            <w:tcBorders>
              <w:top w:val="nil"/>
              <w:left w:val="nil"/>
              <w:bottom w:val="single" w:sz="4" w:space="0" w:color="auto"/>
              <w:right w:val="single" w:sz="4" w:space="0" w:color="auto"/>
            </w:tcBorders>
            <w:shd w:val="clear" w:color="auto" w:fill="auto"/>
            <w:noWrap/>
            <w:vAlign w:val="bottom"/>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286°15'34"</w:t>
            </w:r>
          </w:p>
        </w:tc>
      </w:tr>
      <w:tr w:rsidR="00BC0B71" w:rsidRPr="00BC0B71" w:rsidTr="00BC0B71">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49</w:t>
            </w:r>
          </w:p>
        </w:tc>
        <w:tc>
          <w:tcPr>
            <w:tcW w:w="819" w:type="pct"/>
            <w:tcBorders>
              <w:top w:val="nil"/>
              <w:left w:val="nil"/>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480754,00</w:t>
            </w:r>
          </w:p>
        </w:tc>
        <w:tc>
          <w:tcPr>
            <w:tcW w:w="813" w:type="pct"/>
            <w:tcBorders>
              <w:top w:val="nil"/>
              <w:left w:val="nil"/>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2227721,44</w:t>
            </w:r>
          </w:p>
        </w:tc>
        <w:tc>
          <w:tcPr>
            <w:tcW w:w="901" w:type="pct"/>
            <w:tcBorders>
              <w:top w:val="nil"/>
              <w:left w:val="nil"/>
              <w:bottom w:val="single" w:sz="4" w:space="0" w:color="auto"/>
              <w:right w:val="single" w:sz="4" w:space="0" w:color="auto"/>
            </w:tcBorders>
            <w:shd w:val="clear" w:color="auto" w:fill="auto"/>
            <w:noWrap/>
            <w:vAlign w:val="bottom"/>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1,00</w:t>
            </w:r>
          </w:p>
        </w:tc>
        <w:tc>
          <w:tcPr>
            <w:tcW w:w="1788" w:type="pct"/>
            <w:tcBorders>
              <w:top w:val="nil"/>
              <w:left w:val="nil"/>
              <w:bottom w:val="single" w:sz="4" w:space="0" w:color="auto"/>
              <w:right w:val="single" w:sz="4" w:space="0" w:color="auto"/>
            </w:tcBorders>
            <w:shd w:val="clear" w:color="auto" w:fill="auto"/>
            <w:noWrap/>
            <w:vAlign w:val="bottom"/>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16°15'37"</w:t>
            </w:r>
          </w:p>
        </w:tc>
      </w:tr>
      <w:tr w:rsidR="00BC0B71" w:rsidRPr="00BC0B71" w:rsidTr="00BC0B71">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46</w:t>
            </w:r>
          </w:p>
        </w:tc>
        <w:tc>
          <w:tcPr>
            <w:tcW w:w="819" w:type="pct"/>
            <w:tcBorders>
              <w:top w:val="nil"/>
              <w:left w:val="nil"/>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480754,96</w:t>
            </w:r>
          </w:p>
        </w:tc>
        <w:tc>
          <w:tcPr>
            <w:tcW w:w="813" w:type="pct"/>
            <w:tcBorders>
              <w:top w:val="nil"/>
              <w:left w:val="nil"/>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2227721,72</w:t>
            </w:r>
          </w:p>
        </w:tc>
        <w:tc>
          <w:tcPr>
            <w:tcW w:w="901" w:type="pct"/>
            <w:tcBorders>
              <w:top w:val="nil"/>
              <w:left w:val="nil"/>
              <w:bottom w:val="single" w:sz="4" w:space="0" w:color="auto"/>
              <w:right w:val="single" w:sz="4" w:space="0" w:color="auto"/>
            </w:tcBorders>
            <w:shd w:val="clear" w:color="auto" w:fill="auto"/>
            <w:noWrap/>
            <w:vAlign w:val="bottom"/>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 </w:t>
            </w:r>
          </w:p>
        </w:tc>
        <w:tc>
          <w:tcPr>
            <w:tcW w:w="1788" w:type="pct"/>
            <w:tcBorders>
              <w:top w:val="nil"/>
              <w:left w:val="nil"/>
              <w:bottom w:val="single" w:sz="4" w:space="0" w:color="auto"/>
              <w:right w:val="single" w:sz="4" w:space="0" w:color="auto"/>
            </w:tcBorders>
            <w:shd w:val="clear" w:color="auto" w:fill="auto"/>
            <w:noWrap/>
            <w:vAlign w:val="bottom"/>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 </w:t>
            </w:r>
          </w:p>
        </w:tc>
      </w:tr>
      <w:tr w:rsidR="00BC0B71" w:rsidRPr="00BC0B71" w:rsidTr="00BC0B71">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50</w:t>
            </w:r>
          </w:p>
        </w:tc>
        <w:tc>
          <w:tcPr>
            <w:tcW w:w="819" w:type="pct"/>
            <w:tcBorders>
              <w:top w:val="nil"/>
              <w:left w:val="nil"/>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480750,09</w:t>
            </w:r>
          </w:p>
        </w:tc>
        <w:tc>
          <w:tcPr>
            <w:tcW w:w="813" w:type="pct"/>
            <w:tcBorders>
              <w:top w:val="nil"/>
              <w:left w:val="nil"/>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2227719,95</w:t>
            </w:r>
          </w:p>
        </w:tc>
        <w:tc>
          <w:tcPr>
            <w:tcW w:w="901" w:type="pct"/>
            <w:tcBorders>
              <w:top w:val="nil"/>
              <w:left w:val="nil"/>
              <w:bottom w:val="single" w:sz="4" w:space="0" w:color="auto"/>
              <w:right w:val="single" w:sz="4" w:space="0" w:color="auto"/>
            </w:tcBorders>
            <w:shd w:val="clear" w:color="auto" w:fill="auto"/>
            <w:noWrap/>
            <w:vAlign w:val="bottom"/>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1,01</w:t>
            </w:r>
          </w:p>
        </w:tc>
        <w:tc>
          <w:tcPr>
            <w:tcW w:w="1788" w:type="pct"/>
            <w:tcBorders>
              <w:top w:val="nil"/>
              <w:left w:val="nil"/>
              <w:bottom w:val="single" w:sz="4" w:space="0" w:color="auto"/>
              <w:right w:val="single" w:sz="4" w:space="0" w:color="auto"/>
            </w:tcBorders>
            <w:shd w:val="clear" w:color="auto" w:fill="auto"/>
            <w:noWrap/>
            <w:vAlign w:val="bottom"/>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105°33'16"</w:t>
            </w:r>
          </w:p>
        </w:tc>
      </w:tr>
      <w:tr w:rsidR="00BC0B71" w:rsidRPr="00BC0B71" w:rsidTr="00BC0B71">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51</w:t>
            </w:r>
          </w:p>
        </w:tc>
        <w:tc>
          <w:tcPr>
            <w:tcW w:w="819" w:type="pct"/>
            <w:tcBorders>
              <w:top w:val="nil"/>
              <w:left w:val="nil"/>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480749,82</w:t>
            </w:r>
          </w:p>
        </w:tc>
        <w:tc>
          <w:tcPr>
            <w:tcW w:w="813" w:type="pct"/>
            <w:tcBorders>
              <w:top w:val="nil"/>
              <w:left w:val="nil"/>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2227720,92</w:t>
            </w:r>
          </w:p>
        </w:tc>
        <w:tc>
          <w:tcPr>
            <w:tcW w:w="901" w:type="pct"/>
            <w:tcBorders>
              <w:top w:val="nil"/>
              <w:left w:val="nil"/>
              <w:bottom w:val="single" w:sz="4" w:space="0" w:color="auto"/>
              <w:right w:val="single" w:sz="4" w:space="0" w:color="auto"/>
            </w:tcBorders>
            <w:shd w:val="clear" w:color="auto" w:fill="auto"/>
            <w:noWrap/>
            <w:vAlign w:val="bottom"/>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1,01</w:t>
            </w:r>
          </w:p>
        </w:tc>
        <w:tc>
          <w:tcPr>
            <w:tcW w:w="1788" w:type="pct"/>
            <w:tcBorders>
              <w:top w:val="nil"/>
              <w:left w:val="nil"/>
              <w:bottom w:val="single" w:sz="4" w:space="0" w:color="auto"/>
              <w:right w:val="single" w:sz="4" w:space="0" w:color="auto"/>
            </w:tcBorders>
            <w:shd w:val="clear" w:color="auto" w:fill="auto"/>
            <w:noWrap/>
            <w:vAlign w:val="bottom"/>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196°38'42"</w:t>
            </w:r>
          </w:p>
        </w:tc>
      </w:tr>
      <w:tr w:rsidR="00BC0B71" w:rsidRPr="00BC0B71" w:rsidTr="00BC0B71">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52</w:t>
            </w:r>
          </w:p>
        </w:tc>
        <w:tc>
          <w:tcPr>
            <w:tcW w:w="819" w:type="pct"/>
            <w:tcBorders>
              <w:top w:val="nil"/>
              <w:left w:val="nil"/>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480748,85</w:t>
            </w:r>
          </w:p>
        </w:tc>
        <w:tc>
          <w:tcPr>
            <w:tcW w:w="813" w:type="pct"/>
            <w:tcBorders>
              <w:top w:val="nil"/>
              <w:left w:val="nil"/>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2227720,63</w:t>
            </w:r>
          </w:p>
        </w:tc>
        <w:tc>
          <w:tcPr>
            <w:tcW w:w="901" w:type="pct"/>
            <w:tcBorders>
              <w:top w:val="nil"/>
              <w:left w:val="nil"/>
              <w:bottom w:val="single" w:sz="4" w:space="0" w:color="auto"/>
              <w:right w:val="single" w:sz="4" w:space="0" w:color="auto"/>
            </w:tcBorders>
            <w:shd w:val="clear" w:color="auto" w:fill="auto"/>
            <w:noWrap/>
            <w:vAlign w:val="bottom"/>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1,00</w:t>
            </w:r>
          </w:p>
        </w:tc>
        <w:tc>
          <w:tcPr>
            <w:tcW w:w="1788" w:type="pct"/>
            <w:tcBorders>
              <w:top w:val="nil"/>
              <w:left w:val="nil"/>
              <w:bottom w:val="single" w:sz="4" w:space="0" w:color="auto"/>
              <w:right w:val="single" w:sz="4" w:space="0" w:color="auto"/>
            </w:tcBorders>
            <w:shd w:val="clear" w:color="auto" w:fill="auto"/>
            <w:noWrap/>
            <w:vAlign w:val="bottom"/>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286°15'27"</w:t>
            </w:r>
          </w:p>
        </w:tc>
      </w:tr>
      <w:tr w:rsidR="00BC0B71" w:rsidRPr="00BC0B71" w:rsidTr="00BC0B71">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53</w:t>
            </w:r>
          </w:p>
        </w:tc>
        <w:tc>
          <w:tcPr>
            <w:tcW w:w="819" w:type="pct"/>
            <w:tcBorders>
              <w:top w:val="nil"/>
              <w:left w:val="nil"/>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480749,13</w:t>
            </w:r>
          </w:p>
        </w:tc>
        <w:tc>
          <w:tcPr>
            <w:tcW w:w="813" w:type="pct"/>
            <w:tcBorders>
              <w:top w:val="nil"/>
              <w:left w:val="nil"/>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2227719,67</w:t>
            </w:r>
          </w:p>
        </w:tc>
        <w:tc>
          <w:tcPr>
            <w:tcW w:w="901" w:type="pct"/>
            <w:tcBorders>
              <w:top w:val="nil"/>
              <w:left w:val="nil"/>
              <w:bottom w:val="single" w:sz="4" w:space="0" w:color="auto"/>
              <w:right w:val="single" w:sz="4" w:space="0" w:color="auto"/>
            </w:tcBorders>
            <w:shd w:val="clear" w:color="auto" w:fill="auto"/>
            <w:noWrap/>
            <w:vAlign w:val="bottom"/>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1,00</w:t>
            </w:r>
          </w:p>
        </w:tc>
        <w:tc>
          <w:tcPr>
            <w:tcW w:w="1788" w:type="pct"/>
            <w:tcBorders>
              <w:top w:val="nil"/>
              <w:left w:val="nil"/>
              <w:bottom w:val="single" w:sz="4" w:space="0" w:color="auto"/>
              <w:right w:val="single" w:sz="4" w:space="0" w:color="auto"/>
            </w:tcBorders>
            <w:shd w:val="clear" w:color="auto" w:fill="auto"/>
            <w:noWrap/>
            <w:vAlign w:val="bottom"/>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16°15'37"</w:t>
            </w:r>
          </w:p>
        </w:tc>
      </w:tr>
      <w:tr w:rsidR="00BC0B71" w:rsidRPr="00BC0B71" w:rsidTr="00BC0B71">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50</w:t>
            </w:r>
          </w:p>
        </w:tc>
        <w:tc>
          <w:tcPr>
            <w:tcW w:w="819" w:type="pct"/>
            <w:tcBorders>
              <w:top w:val="nil"/>
              <w:left w:val="nil"/>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480750,09</w:t>
            </w:r>
          </w:p>
        </w:tc>
        <w:tc>
          <w:tcPr>
            <w:tcW w:w="813" w:type="pct"/>
            <w:tcBorders>
              <w:top w:val="nil"/>
              <w:left w:val="nil"/>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2227719,95</w:t>
            </w:r>
          </w:p>
        </w:tc>
        <w:tc>
          <w:tcPr>
            <w:tcW w:w="901" w:type="pct"/>
            <w:tcBorders>
              <w:top w:val="nil"/>
              <w:left w:val="nil"/>
              <w:bottom w:val="single" w:sz="4" w:space="0" w:color="auto"/>
              <w:right w:val="single" w:sz="4" w:space="0" w:color="auto"/>
            </w:tcBorders>
            <w:shd w:val="clear" w:color="auto" w:fill="auto"/>
            <w:noWrap/>
            <w:vAlign w:val="bottom"/>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 </w:t>
            </w:r>
          </w:p>
        </w:tc>
        <w:tc>
          <w:tcPr>
            <w:tcW w:w="1788" w:type="pct"/>
            <w:tcBorders>
              <w:top w:val="nil"/>
              <w:left w:val="nil"/>
              <w:bottom w:val="single" w:sz="4" w:space="0" w:color="auto"/>
              <w:right w:val="single" w:sz="4" w:space="0" w:color="auto"/>
            </w:tcBorders>
            <w:shd w:val="clear" w:color="auto" w:fill="auto"/>
            <w:noWrap/>
            <w:vAlign w:val="bottom"/>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 </w:t>
            </w:r>
          </w:p>
        </w:tc>
      </w:tr>
    </w:tbl>
    <w:p w:rsidR="00BC0B71" w:rsidRPr="002E69A2" w:rsidRDefault="00BC0B71" w:rsidP="00BC0B71">
      <w:pPr>
        <w:tabs>
          <w:tab w:val="left" w:pos="284"/>
        </w:tabs>
        <w:spacing w:after="0" w:line="240" w:lineRule="auto"/>
        <w:jc w:val="both"/>
        <w:rPr>
          <w:rFonts w:ascii="Times New Roman" w:hAnsi="Times New Roman" w:cs="Times New Roman"/>
          <w:sz w:val="12"/>
          <w:szCs w:val="12"/>
        </w:rPr>
      </w:pPr>
    </w:p>
    <w:tbl>
      <w:tblPr>
        <w:tblW w:w="5000" w:type="pct"/>
        <w:tblLook w:val="04A0" w:firstRow="1" w:lastRow="0" w:firstColumn="1" w:lastColumn="0" w:noHBand="0" w:noVBand="1"/>
      </w:tblPr>
      <w:tblGrid>
        <w:gridCol w:w="1049"/>
        <w:gridCol w:w="1266"/>
        <w:gridCol w:w="1257"/>
        <w:gridCol w:w="1393"/>
        <w:gridCol w:w="2764"/>
      </w:tblGrid>
      <w:tr w:rsidR="00BC0B71" w:rsidRPr="00BC0B71" w:rsidTr="00BC0B71">
        <w:trPr>
          <w:trHeight w:val="7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 xml:space="preserve">Образуемый земельный участок </w:t>
            </w:r>
            <w:proofErr w:type="gramStart"/>
            <w:r w:rsidRPr="00BC0B71">
              <w:rPr>
                <w:rFonts w:ascii="Times New Roman" w:eastAsia="Times New Roman" w:hAnsi="Times New Roman" w:cs="Times New Roman"/>
                <w:color w:val="000000"/>
                <w:sz w:val="12"/>
                <w:szCs w:val="12"/>
                <w:lang w:eastAsia="ru-RU"/>
              </w:rPr>
              <w:t>:З</w:t>
            </w:r>
            <w:proofErr w:type="gramEnd"/>
            <w:r w:rsidRPr="00BC0B71">
              <w:rPr>
                <w:rFonts w:ascii="Times New Roman" w:eastAsia="Times New Roman" w:hAnsi="Times New Roman" w:cs="Times New Roman"/>
                <w:color w:val="000000"/>
                <w:sz w:val="12"/>
                <w:szCs w:val="12"/>
                <w:lang w:eastAsia="ru-RU"/>
              </w:rPr>
              <w:t xml:space="preserve">У3 площадью 1685 </w:t>
            </w:r>
            <w:proofErr w:type="spellStart"/>
            <w:r w:rsidRPr="00BC0B71">
              <w:rPr>
                <w:rFonts w:ascii="Times New Roman" w:eastAsia="Times New Roman" w:hAnsi="Times New Roman" w:cs="Times New Roman"/>
                <w:color w:val="000000"/>
                <w:sz w:val="12"/>
                <w:szCs w:val="12"/>
                <w:lang w:eastAsia="ru-RU"/>
              </w:rPr>
              <w:t>кв.м</w:t>
            </w:r>
            <w:proofErr w:type="spellEnd"/>
          </w:p>
        </w:tc>
      </w:tr>
      <w:tr w:rsidR="00BC0B71" w:rsidRPr="00BC0B71" w:rsidTr="00BC0B71">
        <w:trPr>
          <w:trHeight w:val="70"/>
        </w:trPr>
        <w:tc>
          <w:tcPr>
            <w:tcW w:w="679" w:type="pct"/>
            <w:vMerge w:val="restart"/>
            <w:tcBorders>
              <w:top w:val="nil"/>
              <w:left w:val="single" w:sz="4" w:space="0" w:color="auto"/>
              <w:bottom w:val="single" w:sz="4" w:space="0" w:color="auto"/>
              <w:right w:val="single" w:sz="4" w:space="0" w:color="auto"/>
            </w:tcBorders>
            <w:shd w:val="clear" w:color="auto" w:fill="auto"/>
            <w:vAlign w:val="center"/>
            <w:hideMark/>
          </w:tcPr>
          <w:p w:rsidR="00BC0B71" w:rsidRPr="00BC0B71" w:rsidRDefault="00BC0B71" w:rsidP="00BC0B71">
            <w:pPr>
              <w:spacing w:after="0" w:line="240" w:lineRule="auto"/>
              <w:jc w:val="center"/>
              <w:rPr>
                <w:rFonts w:ascii="Times New Roman" w:eastAsia="Times New Roman" w:hAnsi="Times New Roman" w:cs="Times New Roman"/>
                <w:sz w:val="12"/>
                <w:szCs w:val="12"/>
                <w:lang w:eastAsia="ru-RU"/>
              </w:rPr>
            </w:pPr>
            <w:r w:rsidRPr="00BC0B71">
              <w:rPr>
                <w:rFonts w:ascii="Times New Roman" w:eastAsia="Times New Roman" w:hAnsi="Times New Roman" w:cs="Times New Roman"/>
                <w:sz w:val="12"/>
                <w:szCs w:val="12"/>
                <w:lang w:eastAsia="ru-RU"/>
              </w:rPr>
              <w:t>Назв. точки</w:t>
            </w:r>
          </w:p>
        </w:tc>
        <w:tc>
          <w:tcPr>
            <w:tcW w:w="1632" w:type="pct"/>
            <w:gridSpan w:val="2"/>
            <w:tcBorders>
              <w:top w:val="single" w:sz="4" w:space="0" w:color="auto"/>
              <w:left w:val="nil"/>
              <w:bottom w:val="single" w:sz="4" w:space="0" w:color="auto"/>
              <w:right w:val="single" w:sz="4" w:space="0" w:color="auto"/>
            </w:tcBorders>
            <w:shd w:val="clear" w:color="auto" w:fill="auto"/>
            <w:noWrap/>
            <w:vAlign w:val="center"/>
            <w:hideMark/>
          </w:tcPr>
          <w:p w:rsidR="00BC0B71" w:rsidRPr="00BC0B71" w:rsidRDefault="00BC0B71" w:rsidP="00BC0B71">
            <w:pPr>
              <w:spacing w:after="0" w:line="240" w:lineRule="auto"/>
              <w:jc w:val="center"/>
              <w:rPr>
                <w:rFonts w:ascii="Times New Roman" w:eastAsia="Times New Roman" w:hAnsi="Times New Roman" w:cs="Times New Roman"/>
                <w:sz w:val="12"/>
                <w:szCs w:val="12"/>
                <w:lang w:eastAsia="ru-RU"/>
              </w:rPr>
            </w:pPr>
            <w:r w:rsidRPr="00BC0B71">
              <w:rPr>
                <w:rFonts w:ascii="Times New Roman" w:eastAsia="Times New Roman" w:hAnsi="Times New Roman" w:cs="Times New Roman"/>
                <w:sz w:val="12"/>
                <w:szCs w:val="12"/>
                <w:lang w:eastAsia="ru-RU"/>
              </w:rPr>
              <w:t>Координаты</w:t>
            </w:r>
          </w:p>
        </w:tc>
        <w:tc>
          <w:tcPr>
            <w:tcW w:w="901" w:type="pct"/>
            <w:vMerge w:val="restart"/>
            <w:tcBorders>
              <w:top w:val="nil"/>
              <w:left w:val="single" w:sz="4" w:space="0" w:color="auto"/>
              <w:bottom w:val="single" w:sz="4" w:space="0" w:color="auto"/>
              <w:right w:val="single" w:sz="4" w:space="0" w:color="auto"/>
            </w:tcBorders>
            <w:shd w:val="clear" w:color="auto" w:fill="auto"/>
            <w:vAlign w:val="center"/>
            <w:hideMark/>
          </w:tcPr>
          <w:p w:rsidR="00BC0B71" w:rsidRPr="00BC0B71" w:rsidRDefault="00BC0B71" w:rsidP="00BC0B71">
            <w:pPr>
              <w:spacing w:after="0" w:line="240" w:lineRule="auto"/>
              <w:jc w:val="center"/>
              <w:rPr>
                <w:rFonts w:ascii="Times New Roman" w:eastAsia="Times New Roman" w:hAnsi="Times New Roman" w:cs="Times New Roman"/>
                <w:sz w:val="12"/>
                <w:szCs w:val="12"/>
                <w:lang w:eastAsia="ru-RU"/>
              </w:rPr>
            </w:pPr>
            <w:r w:rsidRPr="00BC0B71">
              <w:rPr>
                <w:rFonts w:ascii="Times New Roman" w:eastAsia="Times New Roman" w:hAnsi="Times New Roman" w:cs="Times New Roman"/>
                <w:sz w:val="12"/>
                <w:szCs w:val="12"/>
                <w:lang w:eastAsia="ru-RU"/>
              </w:rPr>
              <w:t>Расстояние</w:t>
            </w:r>
          </w:p>
        </w:tc>
        <w:tc>
          <w:tcPr>
            <w:tcW w:w="1788" w:type="pct"/>
            <w:vMerge w:val="restart"/>
            <w:tcBorders>
              <w:top w:val="nil"/>
              <w:left w:val="single" w:sz="4" w:space="0" w:color="auto"/>
              <w:bottom w:val="single" w:sz="4" w:space="0" w:color="auto"/>
              <w:right w:val="single" w:sz="4" w:space="0" w:color="auto"/>
            </w:tcBorders>
            <w:shd w:val="clear" w:color="auto" w:fill="auto"/>
            <w:vAlign w:val="center"/>
            <w:hideMark/>
          </w:tcPr>
          <w:p w:rsidR="00BC0B71" w:rsidRPr="00BC0B71" w:rsidRDefault="00BC0B71" w:rsidP="00BC0B71">
            <w:pPr>
              <w:spacing w:after="0" w:line="240" w:lineRule="auto"/>
              <w:jc w:val="center"/>
              <w:rPr>
                <w:rFonts w:ascii="Times New Roman" w:eastAsia="Times New Roman" w:hAnsi="Times New Roman" w:cs="Times New Roman"/>
                <w:sz w:val="12"/>
                <w:szCs w:val="12"/>
                <w:lang w:eastAsia="ru-RU"/>
              </w:rPr>
            </w:pPr>
            <w:r w:rsidRPr="00BC0B71">
              <w:rPr>
                <w:rFonts w:ascii="Times New Roman" w:eastAsia="Times New Roman" w:hAnsi="Times New Roman" w:cs="Times New Roman"/>
                <w:sz w:val="12"/>
                <w:szCs w:val="12"/>
                <w:lang w:eastAsia="ru-RU"/>
              </w:rPr>
              <w:t>Дирекционный угол</w:t>
            </w:r>
          </w:p>
        </w:tc>
      </w:tr>
      <w:tr w:rsidR="00BC0B71" w:rsidRPr="00BC0B71" w:rsidTr="00BC0B71">
        <w:trPr>
          <w:trHeight w:val="70"/>
        </w:trPr>
        <w:tc>
          <w:tcPr>
            <w:tcW w:w="679" w:type="pct"/>
            <w:vMerge/>
            <w:tcBorders>
              <w:top w:val="nil"/>
              <w:left w:val="single" w:sz="4" w:space="0" w:color="auto"/>
              <w:bottom w:val="single" w:sz="4" w:space="0" w:color="auto"/>
              <w:right w:val="single" w:sz="4" w:space="0" w:color="auto"/>
            </w:tcBorders>
            <w:vAlign w:val="center"/>
            <w:hideMark/>
          </w:tcPr>
          <w:p w:rsidR="00BC0B71" w:rsidRPr="00BC0B71" w:rsidRDefault="00BC0B71" w:rsidP="00BC0B71">
            <w:pPr>
              <w:spacing w:after="0" w:line="240" w:lineRule="auto"/>
              <w:rPr>
                <w:rFonts w:ascii="Times New Roman" w:eastAsia="Times New Roman" w:hAnsi="Times New Roman" w:cs="Times New Roman"/>
                <w:sz w:val="12"/>
                <w:szCs w:val="12"/>
                <w:lang w:eastAsia="ru-RU"/>
              </w:rPr>
            </w:pPr>
          </w:p>
        </w:tc>
        <w:tc>
          <w:tcPr>
            <w:tcW w:w="819" w:type="pct"/>
            <w:tcBorders>
              <w:top w:val="nil"/>
              <w:left w:val="nil"/>
              <w:bottom w:val="single" w:sz="4" w:space="0" w:color="auto"/>
              <w:right w:val="single" w:sz="4" w:space="0" w:color="auto"/>
            </w:tcBorders>
            <w:shd w:val="clear" w:color="auto" w:fill="auto"/>
            <w:noWrap/>
            <w:vAlign w:val="center"/>
            <w:hideMark/>
          </w:tcPr>
          <w:p w:rsidR="00BC0B71" w:rsidRPr="00BC0B71" w:rsidRDefault="00BC0B71" w:rsidP="00BC0B71">
            <w:pPr>
              <w:spacing w:after="0" w:line="240" w:lineRule="auto"/>
              <w:jc w:val="center"/>
              <w:rPr>
                <w:rFonts w:ascii="Times New Roman" w:eastAsia="Times New Roman" w:hAnsi="Times New Roman" w:cs="Times New Roman"/>
                <w:sz w:val="12"/>
                <w:szCs w:val="12"/>
                <w:lang w:eastAsia="ru-RU"/>
              </w:rPr>
            </w:pPr>
            <w:r w:rsidRPr="00BC0B71">
              <w:rPr>
                <w:rFonts w:ascii="Times New Roman" w:eastAsia="Times New Roman" w:hAnsi="Times New Roman" w:cs="Times New Roman"/>
                <w:sz w:val="12"/>
                <w:szCs w:val="12"/>
                <w:lang w:eastAsia="ru-RU"/>
              </w:rPr>
              <w:t>X</w:t>
            </w:r>
          </w:p>
        </w:tc>
        <w:tc>
          <w:tcPr>
            <w:tcW w:w="813" w:type="pct"/>
            <w:tcBorders>
              <w:top w:val="nil"/>
              <w:left w:val="nil"/>
              <w:bottom w:val="single" w:sz="4" w:space="0" w:color="auto"/>
              <w:right w:val="single" w:sz="4" w:space="0" w:color="auto"/>
            </w:tcBorders>
            <w:shd w:val="clear" w:color="auto" w:fill="auto"/>
            <w:noWrap/>
            <w:vAlign w:val="center"/>
            <w:hideMark/>
          </w:tcPr>
          <w:p w:rsidR="00BC0B71" w:rsidRPr="00BC0B71" w:rsidRDefault="00BC0B71" w:rsidP="00BC0B71">
            <w:pPr>
              <w:spacing w:after="0" w:line="240" w:lineRule="auto"/>
              <w:jc w:val="center"/>
              <w:rPr>
                <w:rFonts w:ascii="Times New Roman" w:eastAsia="Times New Roman" w:hAnsi="Times New Roman" w:cs="Times New Roman"/>
                <w:sz w:val="12"/>
                <w:szCs w:val="12"/>
                <w:lang w:eastAsia="ru-RU"/>
              </w:rPr>
            </w:pPr>
            <w:r w:rsidRPr="00BC0B71">
              <w:rPr>
                <w:rFonts w:ascii="Times New Roman" w:eastAsia="Times New Roman" w:hAnsi="Times New Roman" w:cs="Times New Roman"/>
                <w:sz w:val="12"/>
                <w:szCs w:val="12"/>
                <w:lang w:eastAsia="ru-RU"/>
              </w:rPr>
              <w:t>Y</w:t>
            </w:r>
          </w:p>
        </w:tc>
        <w:tc>
          <w:tcPr>
            <w:tcW w:w="901" w:type="pct"/>
            <w:vMerge/>
            <w:tcBorders>
              <w:top w:val="nil"/>
              <w:left w:val="single" w:sz="4" w:space="0" w:color="auto"/>
              <w:bottom w:val="single" w:sz="4" w:space="0" w:color="auto"/>
              <w:right w:val="single" w:sz="4" w:space="0" w:color="auto"/>
            </w:tcBorders>
            <w:vAlign w:val="center"/>
            <w:hideMark/>
          </w:tcPr>
          <w:p w:rsidR="00BC0B71" w:rsidRPr="00BC0B71" w:rsidRDefault="00BC0B71" w:rsidP="00BC0B71">
            <w:pPr>
              <w:spacing w:after="0" w:line="240" w:lineRule="auto"/>
              <w:rPr>
                <w:rFonts w:ascii="Times New Roman" w:eastAsia="Times New Roman" w:hAnsi="Times New Roman" w:cs="Times New Roman"/>
                <w:sz w:val="12"/>
                <w:szCs w:val="12"/>
                <w:lang w:eastAsia="ru-RU"/>
              </w:rPr>
            </w:pPr>
          </w:p>
        </w:tc>
        <w:tc>
          <w:tcPr>
            <w:tcW w:w="1788" w:type="pct"/>
            <w:vMerge/>
            <w:tcBorders>
              <w:top w:val="nil"/>
              <w:left w:val="single" w:sz="4" w:space="0" w:color="auto"/>
              <w:bottom w:val="single" w:sz="4" w:space="0" w:color="auto"/>
              <w:right w:val="single" w:sz="4" w:space="0" w:color="auto"/>
            </w:tcBorders>
            <w:vAlign w:val="center"/>
            <w:hideMark/>
          </w:tcPr>
          <w:p w:rsidR="00BC0B71" w:rsidRPr="00BC0B71" w:rsidRDefault="00BC0B71" w:rsidP="00BC0B71">
            <w:pPr>
              <w:spacing w:after="0" w:line="240" w:lineRule="auto"/>
              <w:rPr>
                <w:rFonts w:ascii="Times New Roman" w:eastAsia="Times New Roman" w:hAnsi="Times New Roman" w:cs="Times New Roman"/>
                <w:sz w:val="12"/>
                <w:szCs w:val="12"/>
                <w:lang w:eastAsia="ru-RU"/>
              </w:rPr>
            </w:pPr>
          </w:p>
        </w:tc>
      </w:tr>
      <w:tr w:rsidR="00BC0B71" w:rsidRPr="00BC0B71" w:rsidTr="00BC0B71">
        <w:trPr>
          <w:trHeight w:val="70"/>
        </w:trPr>
        <w:tc>
          <w:tcPr>
            <w:tcW w:w="679" w:type="pct"/>
            <w:tcBorders>
              <w:top w:val="nil"/>
              <w:left w:val="single" w:sz="4" w:space="0" w:color="auto"/>
              <w:bottom w:val="single" w:sz="4" w:space="0" w:color="auto"/>
              <w:right w:val="single" w:sz="4" w:space="0" w:color="auto"/>
            </w:tcBorders>
            <w:shd w:val="clear" w:color="auto" w:fill="auto"/>
            <w:noWrap/>
            <w:vAlign w:val="center"/>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54</w:t>
            </w:r>
          </w:p>
        </w:tc>
        <w:tc>
          <w:tcPr>
            <w:tcW w:w="819" w:type="pct"/>
            <w:tcBorders>
              <w:top w:val="nil"/>
              <w:left w:val="nil"/>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480705,21</w:t>
            </w:r>
          </w:p>
        </w:tc>
        <w:tc>
          <w:tcPr>
            <w:tcW w:w="813" w:type="pct"/>
            <w:tcBorders>
              <w:top w:val="nil"/>
              <w:left w:val="nil"/>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2227684,96</w:t>
            </w:r>
          </w:p>
        </w:tc>
        <w:tc>
          <w:tcPr>
            <w:tcW w:w="901" w:type="pct"/>
            <w:tcBorders>
              <w:top w:val="nil"/>
              <w:left w:val="nil"/>
              <w:bottom w:val="single" w:sz="4" w:space="0" w:color="auto"/>
              <w:right w:val="single" w:sz="4" w:space="0" w:color="auto"/>
            </w:tcBorders>
            <w:shd w:val="clear" w:color="auto" w:fill="auto"/>
            <w:noWrap/>
            <w:vAlign w:val="bottom"/>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17,33</w:t>
            </w:r>
          </w:p>
        </w:tc>
        <w:tc>
          <w:tcPr>
            <w:tcW w:w="1788" w:type="pct"/>
            <w:tcBorders>
              <w:top w:val="nil"/>
              <w:left w:val="nil"/>
              <w:bottom w:val="single" w:sz="4" w:space="0" w:color="auto"/>
              <w:right w:val="single" w:sz="4" w:space="0" w:color="auto"/>
            </w:tcBorders>
            <w:shd w:val="clear" w:color="auto" w:fill="auto"/>
            <w:noWrap/>
            <w:vAlign w:val="bottom"/>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109°26'57"</w:t>
            </w:r>
          </w:p>
        </w:tc>
      </w:tr>
      <w:tr w:rsidR="00BC0B71" w:rsidRPr="00BC0B71" w:rsidTr="00BC0B71">
        <w:trPr>
          <w:trHeight w:val="70"/>
        </w:trPr>
        <w:tc>
          <w:tcPr>
            <w:tcW w:w="679" w:type="pct"/>
            <w:tcBorders>
              <w:top w:val="nil"/>
              <w:left w:val="single" w:sz="4" w:space="0" w:color="auto"/>
              <w:bottom w:val="single" w:sz="4" w:space="0" w:color="auto"/>
              <w:right w:val="single" w:sz="4" w:space="0" w:color="auto"/>
            </w:tcBorders>
            <w:shd w:val="clear" w:color="auto" w:fill="auto"/>
            <w:noWrap/>
            <w:vAlign w:val="center"/>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55</w:t>
            </w:r>
          </w:p>
        </w:tc>
        <w:tc>
          <w:tcPr>
            <w:tcW w:w="819" w:type="pct"/>
            <w:tcBorders>
              <w:top w:val="nil"/>
              <w:left w:val="nil"/>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480699,44</w:t>
            </w:r>
          </w:p>
        </w:tc>
        <w:tc>
          <w:tcPr>
            <w:tcW w:w="813" w:type="pct"/>
            <w:tcBorders>
              <w:top w:val="nil"/>
              <w:left w:val="nil"/>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2227701,30</w:t>
            </w:r>
          </w:p>
        </w:tc>
        <w:tc>
          <w:tcPr>
            <w:tcW w:w="901" w:type="pct"/>
            <w:tcBorders>
              <w:top w:val="nil"/>
              <w:left w:val="nil"/>
              <w:bottom w:val="single" w:sz="4" w:space="0" w:color="auto"/>
              <w:right w:val="single" w:sz="4" w:space="0" w:color="auto"/>
            </w:tcBorders>
            <w:shd w:val="clear" w:color="auto" w:fill="auto"/>
            <w:noWrap/>
            <w:vAlign w:val="bottom"/>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0,92</w:t>
            </w:r>
          </w:p>
        </w:tc>
        <w:tc>
          <w:tcPr>
            <w:tcW w:w="1788" w:type="pct"/>
            <w:tcBorders>
              <w:top w:val="nil"/>
              <w:left w:val="nil"/>
              <w:bottom w:val="single" w:sz="4" w:space="0" w:color="auto"/>
              <w:right w:val="single" w:sz="4" w:space="0" w:color="auto"/>
            </w:tcBorders>
            <w:shd w:val="clear" w:color="auto" w:fill="auto"/>
            <w:noWrap/>
            <w:vAlign w:val="bottom"/>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196°27'36"</w:t>
            </w:r>
          </w:p>
        </w:tc>
      </w:tr>
      <w:tr w:rsidR="00BC0B71" w:rsidRPr="00BC0B71" w:rsidTr="00BC0B71">
        <w:trPr>
          <w:trHeight w:val="70"/>
        </w:trPr>
        <w:tc>
          <w:tcPr>
            <w:tcW w:w="679" w:type="pct"/>
            <w:tcBorders>
              <w:top w:val="nil"/>
              <w:left w:val="single" w:sz="4" w:space="0" w:color="auto"/>
              <w:bottom w:val="single" w:sz="4" w:space="0" w:color="auto"/>
              <w:right w:val="single" w:sz="4" w:space="0" w:color="auto"/>
            </w:tcBorders>
            <w:shd w:val="clear" w:color="auto" w:fill="auto"/>
            <w:noWrap/>
            <w:vAlign w:val="center"/>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56</w:t>
            </w:r>
          </w:p>
        </w:tc>
        <w:tc>
          <w:tcPr>
            <w:tcW w:w="819" w:type="pct"/>
            <w:tcBorders>
              <w:top w:val="nil"/>
              <w:left w:val="nil"/>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480698,56</w:t>
            </w:r>
          </w:p>
        </w:tc>
        <w:tc>
          <w:tcPr>
            <w:tcW w:w="813" w:type="pct"/>
            <w:tcBorders>
              <w:top w:val="nil"/>
              <w:left w:val="nil"/>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2227701,04</w:t>
            </w:r>
          </w:p>
        </w:tc>
        <w:tc>
          <w:tcPr>
            <w:tcW w:w="901" w:type="pct"/>
            <w:tcBorders>
              <w:top w:val="nil"/>
              <w:left w:val="nil"/>
              <w:bottom w:val="single" w:sz="4" w:space="0" w:color="auto"/>
              <w:right w:val="single" w:sz="4" w:space="0" w:color="auto"/>
            </w:tcBorders>
            <w:shd w:val="clear" w:color="auto" w:fill="auto"/>
            <w:noWrap/>
            <w:vAlign w:val="bottom"/>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0,99</w:t>
            </w:r>
          </w:p>
        </w:tc>
        <w:tc>
          <w:tcPr>
            <w:tcW w:w="1788" w:type="pct"/>
            <w:tcBorders>
              <w:top w:val="nil"/>
              <w:left w:val="nil"/>
              <w:bottom w:val="single" w:sz="4" w:space="0" w:color="auto"/>
              <w:right w:val="single" w:sz="4" w:space="0" w:color="auto"/>
            </w:tcBorders>
            <w:shd w:val="clear" w:color="auto" w:fill="auto"/>
            <w:noWrap/>
            <w:vAlign w:val="bottom"/>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106°25'12"</w:t>
            </w:r>
          </w:p>
        </w:tc>
      </w:tr>
      <w:tr w:rsidR="00BC0B71" w:rsidRPr="00BC0B71" w:rsidTr="00BC0B71">
        <w:trPr>
          <w:trHeight w:val="70"/>
        </w:trPr>
        <w:tc>
          <w:tcPr>
            <w:tcW w:w="679" w:type="pct"/>
            <w:tcBorders>
              <w:top w:val="nil"/>
              <w:left w:val="single" w:sz="4" w:space="0" w:color="auto"/>
              <w:bottom w:val="single" w:sz="4" w:space="0" w:color="auto"/>
              <w:right w:val="single" w:sz="4" w:space="0" w:color="auto"/>
            </w:tcBorders>
            <w:shd w:val="clear" w:color="auto" w:fill="auto"/>
            <w:noWrap/>
            <w:vAlign w:val="center"/>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57</w:t>
            </w:r>
          </w:p>
        </w:tc>
        <w:tc>
          <w:tcPr>
            <w:tcW w:w="819" w:type="pct"/>
            <w:tcBorders>
              <w:top w:val="nil"/>
              <w:left w:val="nil"/>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480698,28</w:t>
            </w:r>
          </w:p>
        </w:tc>
        <w:tc>
          <w:tcPr>
            <w:tcW w:w="813" w:type="pct"/>
            <w:tcBorders>
              <w:top w:val="nil"/>
              <w:left w:val="nil"/>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2227701,99</w:t>
            </w:r>
          </w:p>
        </w:tc>
        <w:tc>
          <w:tcPr>
            <w:tcW w:w="901" w:type="pct"/>
            <w:tcBorders>
              <w:top w:val="nil"/>
              <w:left w:val="nil"/>
              <w:bottom w:val="single" w:sz="4" w:space="0" w:color="auto"/>
              <w:right w:val="single" w:sz="4" w:space="0" w:color="auto"/>
            </w:tcBorders>
            <w:shd w:val="clear" w:color="auto" w:fill="auto"/>
            <w:noWrap/>
            <w:vAlign w:val="bottom"/>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0,88</w:t>
            </w:r>
          </w:p>
        </w:tc>
        <w:tc>
          <w:tcPr>
            <w:tcW w:w="1788" w:type="pct"/>
            <w:tcBorders>
              <w:top w:val="nil"/>
              <w:left w:val="nil"/>
              <w:bottom w:val="single" w:sz="4" w:space="0" w:color="auto"/>
              <w:right w:val="single" w:sz="4" w:space="0" w:color="auto"/>
            </w:tcBorders>
            <w:shd w:val="clear" w:color="auto" w:fill="auto"/>
            <w:noWrap/>
            <w:vAlign w:val="bottom"/>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17°11'55"</w:t>
            </w:r>
          </w:p>
        </w:tc>
      </w:tr>
      <w:tr w:rsidR="00BC0B71" w:rsidRPr="00BC0B71" w:rsidTr="00BC0B71">
        <w:trPr>
          <w:trHeight w:val="70"/>
        </w:trPr>
        <w:tc>
          <w:tcPr>
            <w:tcW w:w="679" w:type="pct"/>
            <w:tcBorders>
              <w:top w:val="nil"/>
              <w:left w:val="single" w:sz="4" w:space="0" w:color="auto"/>
              <w:bottom w:val="single" w:sz="4" w:space="0" w:color="auto"/>
              <w:right w:val="single" w:sz="4" w:space="0" w:color="auto"/>
            </w:tcBorders>
            <w:shd w:val="clear" w:color="auto" w:fill="auto"/>
            <w:noWrap/>
            <w:vAlign w:val="center"/>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58</w:t>
            </w:r>
          </w:p>
        </w:tc>
        <w:tc>
          <w:tcPr>
            <w:tcW w:w="819" w:type="pct"/>
            <w:tcBorders>
              <w:top w:val="nil"/>
              <w:left w:val="nil"/>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480699,12</w:t>
            </w:r>
          </w:p>
        </w:tc>
        <w:tc>
          <w:tcPr>
            <w:tcW w:w="813" w:type="pct"/>
            <w:tcBorders>
              <w:top w:val="nil"/>
              <w:left w:val="nil"/>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2227702,25</w:t>
            </w:r>
          </w:p>
        </w:tc>
        <w:tc>
          <w:tcPr>
            <w:tcW w:w="901" w:type="pct"/>
            <w:tcBorders>
              <w:top w:val="nil"/>
              <w:left w:val="nil"/>
              <w:bottom w:val="single" w:sz="4" w:space="0" w:color="auto"/>
              <w:right w:val="single" w:sz="4" w:space="0" w:color="auto"/>
            </w:tcBorders>
            <w:shd w:val="clear" w:color="auto" w:fill="auto"/>
            <w:noWrap/>
            <w:vAlign w:val="bottom"/>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4,02</w:t>
            </w:r>
          </w:p>
        </w:tc>
        <w:tc>
          <w:tcPr>
            <w:tcW w:w="1788" w:type="pct"/>
            <w:tcBorders>
              <w:top w:val="nil"/>
              <w:left w:val="nil"/>
              <w:bottom w:val="single" w:sz="4" w:space="0" w:color="auto"/>
              <w:right w:val="single" w:sz="4" w:space="0" w:color="auto"/>
            </w:tcBorders>
            <w:shd w:val="clear" w:color="auto" w:fill="auto"/>
            <w:noWrap/>
            <w:vAlign w:val="bottom"/>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108°42'19"</w:t>
            </w:r>
          </w:p>
        </w:tc>
      </w:tr>
      <w:tr w:rsidR="00BC0B71" w:rsidRPr="00BC0B71" w:rsidTr="00BC0B71">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59</w:t>
            </w:r>
          </w:p>
        </w:tc>
        <w:tc>
          <w:tcPr>
            <w:tcW w:w="819" w:type="pct"/>
            <w:tcBorders>
              <w:top w:val="nil"/>
              <w:left w:val="nil"/>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480697,83</w:t>
            </w:r>
          </w:p>
        </w:tc>
        <w:tc>
          <w:tcPr>
            <w:tcW w:w="813" w:type="pct"/>
            <w:tcBorders>
              <w:top w:val="nil"/>
              <w:left w:val="nil"/>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2227706,06</w:t>
            </w:r>
          </w:p>
        </w:tc>
        <w:tc>
          <w:tcPr>
            <w:tcW w:w="901" w:type="pct"/>
            <w:tcBorders>
              <w:top w:val="nil"/>
              <w:left w:val="nil"/>
              <w:bottom w:val="single" w:sz="4" w:space="0" w:color="auto"/>
              <w:right w:val="single" w:sz="4" w:space="0" w:color="auto"/>
            </w:tcBorders>
            <w:shd w:val="clear" w:color="auto" w:fill="auto"/>
            <w:noWrap/>
            <w:vAlign w:val="bottom"/>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16,73</w:t>
            </w:r>
          </w:p>
        </w:tc>
        <w:tc>
          <w:tcPr>
            <w:tcW w:w="1788" w:type="pct"/>
            <w:tcBorders>
              <w:top w:val="nil"/>
              <w:left w:val="nil"/>
              <w:bottom w:val="single" w:sz="4" w:space="0" w:color="auto"/>
              <w:right w:val="single" w:sz="4" w:space="0" w:color="auto"/>
            </w:tcBorders>
            <w:shd w:val="clear" w:color="auto" w:fill="auto"/>
            <w:noWrap/>
            <w:vAlign w:val="bottom"/>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198°24'09"</w:t>
            </w:r>
          </w:p>
        </w:tc>
      </w:tr>
      <w:tr w:rsidR="00BC0B71" w:rsidRPr="00BC0B71" w:rsidTr="00BC0B71">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60</w:t>
            </w:r>
          </w:p>
        </w:tc>
        <w:tc>
          <w:tcPr>
            <w:tcW w:w="819" w:type="pct"/>
            <w:tcBorders>
              <w:top w:val="nil"/>
              <w:left w:val="nil"/>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480681,96</w:t>
            </w:r>
          </w:p>
        </w:tc>
        <w:tc>
          <w:tcPr>
            <w:tcW w:w="813" w:type="pct"/>
            <w:tcBorders>
              <w:top w:val="nil"/>
              <w:left w:val="nil"/>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2227700,78</w:t>
            </w:r>
          </w:p>
        </w:tc>
        <w:tc>
          <w:tcPr>
            <w:tcW w:w="901" w:type="pct"/>
            <w:tcBorders>
              <w:top w:val="nil"/>
              <w:left w:val="nil"/>
              <w:bottom w:val="single" w:sz="4" w:space="0" w:color="auto"/>
              <w:right w:val="single" w:sz="4" w:space="0" w:color="auto"/>
            </w:tcBorders>
            <w:shd w:val="clear" w:color="auto" w:fill="auto"/>
            <w:noWrap/>
            <w:vAlign w:val="bottom"/>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40,53</w:t>
            </w:r>
          </w:p>
        </w:tc>
        <w:tc>
          <w:tcPr>
            <w:tcW w:w="1788" w:type="pct"/>
            <w:tcBorders>
              <w:top w:val="nil"/>
              <w:left w:val="nil"/>
              <w:bottom w:val="single" w:sz="4" w:space="0" w:color="auto"/>
              <w:right w:val="single" w:sz="4" w:space="0" w:color="auto"/>
            </w:tcBorders>
            <w:shd w:val="clear" w:color="auto" w:fill="auto"/>
            <w:noWrap/>
            <w:vAlign w:val="bottom"/>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201°04'56"</w:t>
            </w:r>
          </w:p>
        </w:tc>
      </w:tr>
      <w:tr w:rsidR="00BC0B71" w:rsidRPr="00BC0B71" w:rsidTr="00BC0B71">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61</w:t>
            </w:r>
          </w:p>
        </w:tc>
        <w:tc>
          <w:tcPr>
            <w:tcW w:w="819" w:type="pct"/>
            <w:tcBorders>
              <w:top w:val="nil"/>
              <w:left w:val="nil"/>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480644,14</w:t>
            </w:r>
          </w:p>
        </w:tc>
        <w:tc>
          <w:tcPr>
            <w:tcW w:w="813" w:type="pct"/>
            <w:tcBorders>
              <w:top w:val="nil"/>
              <w:left w:val="nil"/>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2227686,20</w:t>
            </w:r>
          </w:p>
        </w:tc>
        <w:tc>
          <w:tcPr>
            <w:tcW w:w="901" w:type="pct"/>
            <w:tcBorders>
              <w:top w:val="nil"/>
              <w:left w:val="nil"/>
              <w:bottom w:val="single" w:sz="4" w:space="0" w:color="auto"/>
              <w:right w:val="single" w:sz="4" w:space="0" w:color="auto"/>
            </w:tcBorders>
            <w:shd w:val="clear" w:color="auto" w:fill="auto"/>
            <w:noWrap/>
            <w:vAlign w:val="bottom"/>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9,34</w:t>
            </w:r>
          </w:p>
        </w:tc>
        <w:tc>
          <w:tcPr>
            <w:tcW w:w="1788" w:type="pct"/>
            <w:tcBorders>
              <w:top w:val="nil"/>
              <w:left w:val="nil"/>
              <w:bottom w:val="single" w:sz="4" w:space="0" w:color="auto"/>
              <w:right w:val="single" w:sz="4" w:space="0" w:color="auto"/>
            </w:tcBorders>
            <w:shd w:val="clear" w:color="auto" w:fill="auto"/>
            <w:noWrap/>
            <w:vAlign w:val="bottom"/>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200°01'30"</w:t>
            </w:r>
          </w:p>
        </w:tc>
      </w:tr>
      <w:tr w:rsidR="00BC0B71" w:rsidRPr="00BC0B71" w:rsidTr="00BC0B71">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62</w:t>
            </w:r>
          </w:p>
        </w:tc>
        <w:tc>
          <w:tcPr>
            <w:tcW w:w="819" w:type="pct"/>
            <w:tcBorders>
              <w:top w:val="nil"/>
              <w:left w:val="nil"/>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480635,36</w:t>
            </w:r>
          </w:p>
        </w:tc>
        <w:tc>
          <w:tcPr>
            <w:tcW w:w="813" w:type="pct"/>
            <w:tcBorders>
              <w:top w:val="nil"/>
              <w:left w:val="nil"/>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2227683,00</w:t>
            </w:r>
          </w:p>
        </w:tc>
        <w:tc>
          <w:tcPr>
            <w:tcW w:w="901" w:type="pct"/>
            <w:tcBorders>
              <w:top w:val="nil"/>
              <w:left w:val="nil"/>
              <w:bottom w:val="single" w:sz="4" w:space="0" w:color="auto"/>
              <w:right w:val="single" w:sz="4" w:space="0" w:color="auto"/>
            </w:tcBorders>
            <w:shd w:val="clear" w:color="auto" w:fill="auto"/>
            <w:noWrap/>
            <w:vAlign w:val="bottom"/>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4,78</w:t>
            </w:r>
          </w:p>
        </w:tc>
        <w:tc>
          <w:tcPr>
            <w:tcW w:w="1788" w:type="pct"/>
            <w:tcBorders>
              <w:top w:val="nil"/>
              <w:left w:val="nil"/>
              <w:bottom w:val="single" w:sz="4" w:space="0" w:color="auto"/>
              <w:right w:val="single" w:sz="4" w:space="0" w:color="auto"/>
            </w:tcBorders>
            <w:shd w:val="clear" w:color="auto" w:fill="auto"/>
            <w:noWrap/>
            <w:vAlign w:val="bottom"/>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243°55'04"</w:t>
            </w:r>
          </w:p>
        </w:tc>
      </w:tr>
      <w:tr w:rsidR="00BC0B71" w:rsidRPr="00BC0B71" w:rsidTr="00BC0B71">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63</w:t>
            </w:r>
          </w:p>
        </w:tc>
        <w:tc>
          <w:tcPr>
            <w:tcW w:w="819" w:type="pct"/>
            <w:tcBorders>
              <w:top w:val="nil"/>
              <w:left w:val="nil"/>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480633,26</w:t>
            </w:r>
          </w:p>
        </w:tc>
        <w:tc>
          <w:tcPr>
            <w:tcW w:w="813" w:type="pct"/>
            <w:tcBorders>
              <w:top w:val="nil"/>
              <w:left w:val="nil"/>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2227678,71</w:t>
            </w:r>
          </w:p>
        </w:tc>
        <w:tc>
          <w:tcPr>
            <w:tcW w:w="901" w:type="pct"/>
            <w:tcBorders>
              <w:top w:val="nil"/>
              <w:left w:val="nil"/>
              <w:bottom w:val="single" w:sz="4" w:space="0" w:color="auto"/>
              <w:right w:val="single" w:sz="4" w:space="0" w:color="auto"/>
            </w:tcBorders>
            <w:shd w:val="clear" w:color="auto" w:fill="auto"/>
            <w:noWrap/>
            <w:vAlign w:val="bottom"/>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6,52</w:t>
            </w:r>
          </w:p>
        </w:tc>
        <w:tc>
          <w:tcPr>
            <w:tcW w:w="1788" w:type="pct"/>
            <w:tcBorders>
              <w:top w:val="nil"/>
              <w:left w:val="nil"/>
              <w:bottom w:val="single" w:sz="4" w:space="0" w:color="auto"/>
              <w:right w:val="single" w:sz="4" w:space="0" w:color="auto"/>
            </w:tcBorders>
            <w:shd w:val="clear" w:color="auto" w:fill="auto"/>
            <w:noWrap/>
            <w:vAlign w:val="bottom"/>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275°16'55"</w:t>
            </w:r>
          </w:p>
        </w:tc>
      </w:tr>
      <w:tr w:rsidR="00BC0B71" w:rsidRPr="00BC0B71" w:rsidTr="00BC0B71">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64</w:t>
            </w:r>
          </w:p>
        </w:tc>
        <w:tc>
          <w:tcPr>
            <w:tcW w:w="819" w:type="pct"/>
            <w:tcBorders>
              <w:top w:val="nil"/>
              <w:left w:val="nil"/>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480633,86</w:t>
            </w:r>
          </w:p>
        </w:tc>
        <w:tc>
          <w:tcPr>
            <w:tcW w:w="813" w:type="pct"/>
            <w:tcBorders>
              <w:top w:val="nil"/>
              <w:left w:val="nil"/>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2227672,22</w:t>
            </w:r>
          </w:p>
        </w:tc>
        <w:tc>
          <w:tcPr>
            <w:tcW w:w="901" w:type="pct"/>
            <w:tcBorders>
              <w:top w:val="nil"/>
              <w:left w:val="nil"/>
              <w:bottom w:val="single" w:sz="4" w:space="0" w:color="auto"/>
              <w:right w:val="single" w:sz="4" w:space="0" w:color="auto"/>
            </w:tcBorders>
            <w:shd w:val="clear" w:color="auto" w:fill="auto"/>
            <w:noWrap/>
            <w:vAlign w:val="bottom"/>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5,53</w:t>
            </w:r>
          </w:p>
        </w:tc>
        <w:tc>
          <w:tcPr>
            <w:tcW w:w="1788" w:type="pct"/>
            <w:tcBorders>
              <w:top w:val="nil"/>
              <w:left w:val="nil"/>
              <w:bottom w:val="single" w:sz="4" w:space="0" w:color="auto"/>
              <w:right w:val="single" w:sz="4" w:space="0" w:color="auto"/>
            </w:tcBorders>
            <w:shd w:val="clear" w:color="auto" w:fill="auto"/>
            <w:noWrap/>
            <w:vAlign w:val="bottom"/>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287°40'54"</w:t>
            </w:r>
          </w:p>
        </w:tc>
      </w:tr>
      <w:tr w:rsidR="00BC0B71" w:rsidRPr="00BC0B71" w:rsidTr="00BC0B71">
        <w:trPr>
          <w:trHeight w:val="70"/>
        </w:trPr>
        <w:tc>
          <w:tcPr>
            <w:tcW w:w="679" w:type="pct"/>
            <w:tcBorders>
              <w:top w:val="single" w:sz="4" w:space="0" w:color="auto"/>
              <w:left w:val="single" w:sz="4" w:space="0" w:color="auto"/>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65</w:t>
            </w:r>
          </w:p>
        </w:tc>
        <w:tc>
          <w:tcPr>
            <w:tcW w:w="819" w:type="pct"/>
            <w:tcBorders>
              <w:top w:val="single" w:sz="4" w:space="0" w:color="auto"/>
              <w:left w:val="nil"/>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480635,54</w:t>
            </w:r>
          </w:p>
        </w:tc>
        <w:tc>
          <w:tcPr>
            <w:tcW w:w="813" w:type="pct"/>
            <w:tcBorders>
              <w:top w:val="single" w:sz="4" w:space="0" w:color="auto"/>
              <w:left w:val="nil"/>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2227666,95</w:t>
            </w:r>
          </w:p>
        </w:tc>
        <w:tc>
          <w:tcPr>
            <w:tcW w:w="901" w:type="pct"/>
            <w:tcBorders>
              <w:top w:val="single" w:sz="4" w:space="0" w:color="auto"/>
              <w:left w:val="nil"/>
              <w:bottom w:val="single" w:sz="4" w:space="0" w:color="auto"/>
              <w:right w:val="single" w:sz="4" w:space="0" w:color="auto"/>
            </w:tcBorders>
            <w:shd w:val="clear" w:color="auto" w:fill="auto"/>
            <w:noWrap/>
            <w:vAlign w:val="bottom"/>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2,99</w:t>
            </w:r>
          </w:p>
        </w:tc>
        <w:tc>
          <w:tcPr>
            <w:tcW w:w="1788" w:type="pct"/>
            <w:tcBorders>
              <w:top w:val="single" w:sz="4" w:space="0" w:color="auto"/>
              <w:left w:val="nil"/>
              <w:bottom w:val="single" w:sz="4" w:space="0" w:color="auto"/>
              <w:right w:val="single" w:sz="4" w:space="0" w:color="auto"/>
            </w:tcBorders>
            <w:shd w:val="clear" w:color="auto" w:fill="auto"/>
            <w:noWrap/>
            <w:vAlign w:val="bottom"/>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16°44'10"</w:t>
            </w:r>
          </w:p>
        </w:tc>
      </w:tr>
      <w:tr w:rsidR="00BC0B71" w:rsidRPr="00BC0B71" w:rsidTr="00BC0B71">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66</w:t>
            </w:r>
          </w:p>
        </w:tc>
        <w:tc>
          <w:tcPr>
            <w:tcW w:w="819" w:type="pct"/>
            <w:tcBorders>
              <w:top w:val="nil"/>
              <w:left w:val="nil"/>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480638,40</w:t>
            </w:r>
          </w:p>
        </w:tc>
        <w:tc>
          <w:tcPr>
            <w:tcW w:w="813" w:type="pct"/>
            <w:tcBorders>
              <w:top w:val="nil"/>
              <w:left w:val="nil"/>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2227667,81</w:t>
            </w:r>
          </w:p>
        </w:tc>
        <w:tc>
          <w:tcPr>
            <w:tcW w:w="901" w:type="pct"/>
            <w:tcBorders>
              <w:top w:val="nil"/>
              <w:left w:val="nil"/>
              <w:bottom w:val="single" w:sz="4" w:space="0" w:color="auto"/>
              <w:right w:val="single" w:sz="4" w:space="0" w:color="auto"/>
            </w:tcBorders>
            <w:shd w:val="clear" w:color="auto" w:fill="auto"/>
            <w:noWrap/>
            <w:vAlign w:val="bottom"/>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10,08</w:t>
            </w:r>
          </w:p>
        </w:tc>
        <w:tc>
          <w:tcPr>
            <w:tcW w:w="1788" w:type="pct"/>
            <w:tcBorders>
              <w:top w:val="nil"/>
              <w:left w:val="nil"/>
              <w:bottom w:val="single" w:sz="4" w:space="0" w:color="auto"/>
              <w:right w:val="single" w:sz="4" w:space="0" w:color="auto"/>
            </w:tcBorders>
            <w:shd w:val="clear" w:color="auto" w:fill="auto"/>
            <w:noWrap/>
            <w:vAlign w:val="bottom"/>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288°44'25"</w:t>
            </w:r>
          </w:p>
        </w:tc>
      </w:tr>
      <w:tr w:rsidR="00BC0B71" w:rsidRPr="00BC0B71" w:rsidTr="00BC0B71">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67</w:t>
            </w:r>
          </w:p>
        </w:tc>
        <w:tc>
          <w:tcPr>
            <w:tcW w:w="819" w:type="pct"/>
            <w:tcBorders>
              <w:top w:val="nil"/>
              <w:left w:val="nil"/>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480641,64</w:t>
            </w:r>
          </w:p>
        </w:tc>
        <w:tc>
          <w:tcPr>
            <w:tcW w:w="813" w:type="pct"/>
            <w:tcBorders>
              <w:top w:val="nil"/>
              <w:left w:val="nil"/>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2227658,26</w:t>
            </w:r>
          </w:p>
        </w:tc>
        <w:tc>
          <w:tcPr>
            <w:tcW w:w="901" w:type="pct"/>
            <w:tcBorders>
              <w:top w:val="nil"/>
              <w:left w:val="nil"/>
              <w:bottom w:val="single" w:sz="4" w:space="0" w:color="auto"/>
              <w:right w:val="single" w:sz="4" w:space="0" w:color="auto"/>
            </w:tcBorders>
            <w:shd w:val="clear" w:color="auto" w:fill="auto"/>
            <w:noWrap/>
            <w:vAlign w:val="bottom"/>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23,95</w:t>
            </w:r>
          </w:p>
        </w:tc>
        <w:tc>
          <w:tcPr>
            <w:tcW w:w="1788" w:type="pct"/>
            <w:tcBorders>
              <w:top w:val="nil"/>
              <w:left w:val="nil"/>
              <w:bottom w:val="single" w:sz="4" w:space="0" w:color="auto"/>
              <w:right w:val="single" w:sz="4" w:space="0" w:color="auto"/>
            </w:tcBorders>
            <w:shd w:val="clear" w:color="auto" w:fill="auto"/>
            <w:noWrap/>
            <w:vAlign w:val="bottom"/>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19°41'27"</w:t>
            </w:r>
          </w:p>
        </w:tc>
      </w:tr>
      <w:tr w:rsidR="00BC0B71" w:rsidRPr="00BC0B71" w:rsidTr="00BC0B71">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68</w:t>
            </w:r>
          </w:p>
        </w:tc>
        <w:tc>
          <w:tcPr>
            <w:tcW w:w="819" w:type="pct"/>
            <w:tcBorders>
              <w:top w:val="nil"/>
              <w:left w:val="nil"/>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480664,19</w:t>
            </w:r>
          </w:p>
        </w:tc>
        <w:tc>
          <w:tcPr>
            <w:tcW w:w="813" w:type="pct"/>
            <w:tcBorders>
              <w:top w:val="nil"/>
              <w:left w:val="nil"/>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2227666,33</w:t>
            </w:r>
          </w:p>
        </w:tc>
        <w:tc>
          <w:tcPr>
            <w:tcW w:w="901" w:type="pct"/>
            <w:tcBorders>
              <w:top w:val="nil"/>
              <w:left w:val="nil"/>
              <w:bottom w:val="single" w:sz="4" w:space="0" w:color="auto"/>
              <w:right w:val="single" w:sz="4" w:space="0" w:color="auto"/>
            </w:tcBorders>
            <w:shd w:val="clear" w:color="auto" w:fill="auto"/>
            <w:noWrap/>
            <w:vAlign w:val="bottom"/>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2,07</w:t>
            </w:r>
          </w:p>
        </w:tc>
        <w:tc>
          <w:tcPr>
            <w:tcW w:w="1788" w:type="pct"/>
            <w:tcBorders>
              <w:top w:val="nil"/>
              <w:left w:val="nil"/>
              <w:bottom w:val="single" w:sz="4" w:space="0" w:color="auto"/>
              <w:right w:val="single" w:sz="4" w:space="0" w:color="auto"/>
            </w:tcBorders>
            <w:shd w:val="clear" w:color="auto" w:fill="auto"/>
            <w:noWrap/>
            <w:vAlign w:val="bottom"/>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105°06'34"</w:t>
            </w:r>
          </w:p>
        </w:tc>
      </w:tr>
      <w:tr w:rsidR="00BC0B71" w:rsidRPr="00BC0B71" w:rsidTr="00BC0B71">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69</w:t>
            </w:r>
          </w:p>
        </w:tc>
        <w:tc>
          <w:tcPr>
            <w:tcW w:w="819" w:type="pct"/>
            <w:tcBorders>
              <w:top w:val="nil"/>
              <w:left w:val="nil"/>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480663,65</w:t>
            </w:r>
          </w:p>
        </w:tc>
        <w:tc>
          <w:tcPr>
            <w:tcW w:w="813" w:type="pct"/>
            <w:tcBorders>
              <w:top w:val="nil"/>
              <w:left w:val="nil"/>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2227668,33</w:t>
            </w:r>
          </w:p>
        </w:tc>
        <w:tc>
          <w:tcPr>
            <w:tcW w:w="901" w:type="pct"/>
            <w:tcBorders>
              <w:top w:val="nil"/>
              <w:left w:val="nil"/>
              <w:bottom w:val="single" w:sz="4" w:space="0" w:color="auto"/>
              <w:right w:val="single" w:sz="4" w:space="0" w:color="auto"/>
            </w:tcBorders>
            <w:shd w:val="clear" w:color="auto" w:fill="auto"/>
            <w:noWrap/>
            <w:vAlign w:val="bottom"/>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35,15</w:t>
            </w:r>
          </w:p>
        </w:tc>
        <w:tc>
          <w:tcPr>
            <w:tcW w:w="1788" w:type="pct"/>
            <w:tcBorders>
              <w:top w:val="nil"/>
              <w:left w:val="nil"/>
              <w:bottom w:val="single" w:sz="4" w:space="0" w:color="auto"/>
              <w:right w:val="single" w:sz="4" w:space="0" w:color="auto"/>
            </w:tcBorders>
            <w:shd w:val="clear" w:color="auto" w:fill="auto"/>
            <w:noWrap/>
            <w:vAlign w:val="bottom"/>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21°00'30"</w:t>
            </w:r>
          </w:p>
        </w:tc>
      </w:tr>
      <w:tr w:rsidR="00BC0B71" w:rsidRPr="00BC0B71" w:rsidTr="00BC0B71">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70</w:t>
            </w:r>
          </w:p>
        </w:tc>
        <w:tc>
          <w:tcPr>
            <w:tcW w:w="819" w:type="pct"/>
            <w:tcBorders>
              <w:top w:val="nil"/>
              <w:left w:val="nil"/>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480696,46</w:t>
            </w:r>
          </w:p>
        </w:tc>
        <w:tc>
          <w:tcPr>
            <w:tcW w:w="813" w:type="pct"/>
            <w:tcBorders>
              <w:top w:val="nil"/>
              <w:left w:val="nil"/>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2227680,93</w:t>
            </w:r>
          </w:p>
        </w:tc>
        <w:tc>
          <w:tcPr>
            <w:tcW w:w="901" w:type="pct"/>
            <w:tcBorders>
              <w:top w:val="nil"/>
              <w:left w:val="nil"/>
              <w:bottom w:val="single" w:sz="4" w:space="0" w:color="auto"/>
              <w:right w:val="single" w:sz="4" w:space="0" w:color="auto"/>
            </w:tcBorders>
            <w:shd w:val="clear" w:color="auto" w:fill="auto"/>
            <w:noWrap/>
            <w:vAlign w:val="bottom"/>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3,30</w:t>
            </w:r>
          </w:p>
        </w:tc>
        <w:tc>
          <w:tcPr>
            <w:tcW w:w="1788" w:type="pct"/>
            <w:tcBorders>
              <w:top w:val="nil"/>
              <w:left w:val="nil"/>
              <w:bottom w:val="single" w:sz="4" w:space="0" w:color="auto"/>
              <w:right w:val="single" w:sz="4" w:space="0" w:color="auto"/>
            </w:tcBorders>
            <w:shd w:val="clear" w:color="auto" w:fill="auto"/>
            <w:noWrap/>
            <w:vAlign w:val="bottom"/>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52°30'20"</w:t>
            </w:r>
          </w:p>
        </w:tc>
      </w:tr>
      <w:tr w:rsidR="00BC0B71" w:rsidRPr="00BC0B71" w:rsidTr="00BC0B71">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71</w:t>
            </w:r>
          </w:p>
        </w:tc>
        <w:tc>
          <w:tcPr>
            <w:tcW w:w="819" w:type="pct"/>
            <w:tcBorders>
              <w:top w:val="nil"/>
              <w:left w:val="nil"/>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480698,47</w:t>
            </w:r>
          </w:p>
        </w:tc>
        <w:tc>
          <w:tcPr>
            <w:tcW w:w="813" w:type="pct"/>
            <w:tcBorders>
              <w:top w:val="nil"/>
              <w:left w:val="nil"/>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2227683,55</w:t>
            </w:r>
          </w:p>
        </w:tc>
        <w:tc>
          <w:tcPr>
            <w:tcW w:w="901" w:type="pct"/>
            <w:tcBorders>
              <w:top w:val="nil"/>
              <w:left w:val="nil"/>
              <w:bottom w:val="single" w:sz="4" w:space="0" w:color="auto"/>
              <w:right w:val="single" w:sz="4" w:space="0" w:color="auto"/>
            </w:tcBorders>
            <w:shd w:val="clear" w:color="auto" w:fill="auto"/>
            <w:noWrap/>
            <w:vAlign w:val="bottom"/>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2,22</w:t>
            </w:r>
          </w:p>
        </w:tc>
        <w:tc>
          <w:tcPr>
            <w:tcW w:w="1788" w:type="pct"/>
            <w:tcBorders>
              <w:top w:val="nil"/>
              <w:left w:val="nil"/>
              <w:bottom w:val="single" w:sz="4" w:space="0" w:color="auto"/>
              <w:right w:val="single" w:sz="4" w:space="0" w:color="auto"/>
            </w:tcBorders>
            <w:shd w:val="clear" w:color="auto" w:fill="auto"/>
            <w:noWrap/>
            <w:vAlign w:val="bottom"/>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345°24'03"</w:t>
            </w:r>
          </w:p>
        </w:tc>
      </w:tr>
      <w:tr w:rsidR="00BC0B71" w:rsidRPr="00BC0B71" w:rsidTr="00BC0B71">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72</w:t>
            </w:r>
          </w:p>
        </w:tc>
        <w:tc>
          <w:tcPr>
            <w:tcW w:w="819" w:type="pct"/>
            <w:tcBorders>
              <w:top w:val="nil"/>
              <w:left w:val="nil"/>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480700,62</w:t>
            </w:r>
          </w:p>
        </w:tc>
        <w:tc>
          <w:tcPr>
            <w:tcW w:w="813" w:type="pct"/>
            <w:tcBorders>
              <w:top w:val="nil"/>
              <w:left w:val="nil"/>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2227682,99</w:t>
            </w:r>
          </w:p>
        </w:tc>
        <w:tc>
          <w:tcPr>
            <w:tcW w:w="901" w:type="pct"/>
            <w:tcBorders>
              <w:top w:val="nil"/>
              <w:left w:val="nil"/>
              <w:bottom w:val="single" w:sz="4" w:space="0" w:color="auto"/>
              <w:right w:val="single" w:sz="4" w:space="0" w:color="auto"/>
            </w:tcBorders>
            <w:shd w:val="clear" w:color="auto" w:fill="auto"/>
            <w:noWrap/>
            <w:vAlign w:val="bottom"/>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4,99</w:t>
            </w:r>
          </w:p>
        </w:tc>
        <w:tc>
          <w:tcPr>
            <w:tcW w:w="1788" w:type="pct"/>
            <w:tcBorders>
              <w:top w:val="nil"/>
              <w:left w:val="nil"/>
              <w:bottom w:val="single" w:sz="4" w:space="0" w:color="auto"/>
              <w:right w:val="single" w:sz="4" w:space="0" w:color="auto"/>
            </w:tcBorders>
            <w:shd w:val="clear" w:color="auto" w:fill="auto"/>
            <w:noWrap/>
            <w:vAlign w:val="bottom"/>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23°13'43"</w:t>
            </w:r>
          </w:p>
        </w:tc>
      </w:tr>
      <w:tr w:rsidR="00BC0B71" w:rsidRPr="00BC0B71" w:rsidTr="00BC0B71">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54</w:t>
            </w:r>
          </w:p>
        </w:tc>
        <w:tc>
          <w:tcPr>
            <w:tcW w:w="819" w:type="pct"/>
            <w:tcBorders>
              <w:top w:val="nil"/>
              <w:left w:val="nil"/>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480705,21</w:t>
            </w:r>
          </w:p>
        </w:tc>
        <w:tc>
          <w:tcPr>
            <w:tcW w:w="813" w:type="pct"/>
            <w:tcBorders>
              <w:top w:val="nil"/>
              <w:left w:val="nil"/>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2227684,96</w:t>
            </w:r>
          </w:p>
        </w:tc>
        <w:tc>
          <w:tcPr>
            <w:tcW w:w="901" w:type="pct"/>
            <w:tcBorders>
              <w:top w:val="nil"/>
              <w:left w:val="nil"/>
              <w:bottom w:val="single" w:sz="4" w:space="0" w:color="auto"/>
              <w:right w:val="single" w:sz="4" w:space="0" w:color="auto"/>
            </w:tcBorders>
            <w:shd w:val="clear" w:color="auto" w:fill="auto"/>
            <w:noWrap/>
            <w:vAlign w:val="bottom"/>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 </w:t>
            </w:r>
          </w:p>
        </w:tc>
        <w:tc>
          <w:tcPr>
            <w:tcW w:w="1788" w:type="pct"/>
            <w:tcBorders>
              <w:top w:val="nil"/>
              <w:left w:val="nil"/>
              <w:bottom w:val="single" w:sz="4" w:space="0" w:color="auto"/>
              <w:right w:val="single" w:sz="4" w:space="0" w:color="auto"/>
            </w:tcBorders>
            <w:shd w:val="clear" w:color="auto" w:fill="auto"/>
            <w:noWrap/>
            <w:vAlign w:val="bottom"/>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 </w:t>
            </w:r>
          </w:p>
        </w:tc>
      </w:tr>
      <w:tr w:rsidR="00BC0B71" w:rsidRPr="00BC0B71" w:rsidTr="00BC0B71">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73</w:t>
            </w:r>
          </w:p>
        </w:tc>
        <w:tc>
          <w:tcPr>
            <w:tcW w:w="819" w:type="pct"/>
            <w:tcBorders>
              <w:top w:val="nil"/>
              <w:left w:val="nil"/>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480696,63</w:t>
            </w:r>
          </w:p>
        </w:tc>
        <w:tc>
          <w:tcPr>
            <w:tcW w:w="813" w:type="pct"/>
            <w:tcBorders>
              <w:top w:val="nil"/>
              <w:left w:val="nil"/>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2227700,12</w:t>
            </w:r>
          </w:p>
        </w:tc>
        <w:tc>
          <w:tcPr>
            <w:tcW w:w="901" w:type="pct"/>
            <w:tcBorders>
              <w:top w:val="nil"/>
              <w:left w:val="nil"/>
              <w:bottom w:val="single" w:sz="4" w:space="0" w:color="auto"/>
              <w:right w:val="single" w:sz="4" w:space="0" w:color="auto"/>
            </w:tcBorders>
            <w:shd w:val="clear" w:color="auto" w:fill="auto"/>
            <w:noWrap/>
            <w:vAlign w:val="bottom"/>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1,00</w:t>
            </w:r>
          </w:p>
        </w:tc>
        <w:tc>
          <w:tcPr>
            <w:tcW w:w="1788" w:type="pct"/>
            <w:tcBorders>
              <w:top w:val="nil"/>
              <w:left w:val="nil"/>
              <w:bottom w:val="single" w:sz="4" w:space="0" w:color="auto"/>
              <w:right w:val="single" w:sz="4" w:space="0" w:color="auto"/>
            </w:tcBorders>
            <w:shd w:val="clear" w:color="auto" w:fill="auto"/>
            <w:noWrap/>
            <w:vAlign w:val="bottom"/>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105°42'31"</w:t>
            </w:r>
          </w:p>
        </w:tc>
      </w:tr>
      <w:tr w:rsidR="00BC0B71" w:rsidRPr="00BC0B71" w:rsidTr="00BC0B71">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74</w:t>
            </w:r>
          </w:p>
        </w:tc>
        <w:tc>
          <w:tcPr>
            <w:tcW w:w="819" w:type="pct"/>
            <w:tcBorders>
              <w:top w:val="nil"/>
              <w:left w:val="nil"/>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480696,36</w:t>
            </w:r>
          </w:p>
        </w:tc>
        <w:tc>
          <w:tcPr>
            <w:tcW w:w="813" w:type="pct"/>
            <w:tcBorders>
              <w:top w:val="nil"/>
              <w:left w:val="nil"/>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2227701,08</w:t>
            </w:r>
          </w:p>
        </w:tc>
        <w:tc>
          <w:tcPr>
            <w:tcW w:w="901" w:type="pct"/>
            <w:tcBorders>
              <w:top w:val="nil"/>
              <w:left w:val="nil"/>
              <w:bottom w:val="single" w:sz="4" w:space="0" w:color="auto"/>
              <w:right w:val="single" w:sz="4" w:space="0" w:color="auto"/>
            </w:tcBorders>
            <w:shd w:val="clear" w:color="auto" w:fill="auto"/>
            <w:noWrap/>
            <w:vAlign w:val="bottom"/>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1,01</w:t>
            </w:r>
          </w:p>
        </w:tc>
        <w:tc>
          <w:tcPr>
            <w:tcW w:w="1788" w:type="pct"/>
            <w:tcBorders>
              <w:top w:val="nil"/>
              <w:left w:val="nil"/>
              <w:bottom w:val="single" w:sz="4" w:space="0" w:color="auto"/>
              <w:right w:val="single" w:sz="4" w:space="0" w:color="auto"/>
            </w:tcBorders>
            <w:shd w:val="clear" w:color="auto" w:fill="auto"/>
            <w:noWrap/>
            <w:vAlign w:val="bottom"/>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196°06'05"</w:t>
            </w:r>
          </w:p>
        </w:tc>
      </w:tr>
      <w:tr w:rsidR="00BC0B71" w:rsidRPr="00BC0B71" w:rsidTr="00BC0B71">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75</w:t>
            </w:r>
          </w:p>
        </w:tc>
        <w:tc>
          <w:tcPr>
            <w:tcW w:w="819" w:type="pct"/>
            <w:tcBorders>
              <w:top w:val="nil"/>
              <w:left w:val="nil"/>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480695,39</w:t>
            </w:r>
          </w:p>
        </w:tc>
        <w:tc>
          <w:tcPr>
            <w:tcW w:w="813" w:type="pct"/>
            <w:tcBorders>
              <w:top w:val="nil"/>
              <w:left w:val="nil"/>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2227700,80</w:t>
            </w:r>
          </w:p>
        </w:tc>
        <w:tc>
          <w:tcPr>
            <w:tcW w:w="901" w:type="pct"/>
            <w:tcBorders>
              <w:top w:val="nil"/>
              <w:left w:val="nil"/>
              <w:bottom w:val="single" w:sz="4" w:space="0" w:color="auto"/>
              <w:right w:val="single" w:sz="4" w:space="0" w:color="auto"/>
            </w:tcBorders>
            <w:shd w:val="clear" w:color="auto" w:fill="auto"/>
            <w:noWrap/>
            <w:vAlign w:val="bottom"/>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1,00</w:t>
            </w:r>
          </w:p>
        </w:tc>
        <w:tc>
          <w:tcPr>
            <w:tcW w:w="1788" w:type="pct"/>
            <w:tcBorders>
              <w:top w:val="nil"/>
              <w:left w:val="nil"/>
              <w:bottom w:val="single" w:sz="4" w:space="0" w:color="auto"/>
              <w:right w:val="single" w:sz="4" w:space="0" w:color="auto"/>
            </w:tcBorders>
            <w:shd w:val="clear" w:color="auto" w:fill="auto"/>
            <w:noWrap/>
            <w:vAlign w:val="bottom"/>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286°15'37"</w:t>
            </w:r>
          </w:p>
        </w:tc>
      </w:tr>
      <w:tr w:rsidR="00BC0B71" w:rsidRPr="00BC0B71" w:rsidTr="00BC0B71">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76</w:t>
            </w:r>
          </w:p>
        </w:tc>
        <w:tc>
          <w:tcPr>
            <w:tcW w:w="819" w:type="pct"/>
            <w:tcBorders>
              <w:top w:val="nil"/>
              <w:left w:val="nil"/>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480695,67</w:t>
            </w:r>
          </w:p>
        </w:tc>
        <w:tc>
          <w:tcPr>
            <w:tcW w:w="813" w:type="pct"/>
            <w:tcBorders>
              <w:top w:val="nil"/>
              <w:left w:val="nil"/>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2227699,84</w:t>
            </w:r>
          </w:p>
        </w:tc>
        <w:tc>
          <w:tcPr>
            <w:tcW w:w="901" w:type="pct"/>
            <w:tcBorders>
              <w:top w:val="nil"/>
              <w:left w:val="nil"/>
              <w:bottom w:val="single" w:sz="4" w:space="0" w:color="auto"/>
              <w:right w:val="single" w:sz="4" w:space="0" w:color="auto"/>
            </w:tcBorders>
            <w:shd w:val="clear" w:color="auto" w:fill="auto"/>
            <w:noWrap/>
            <w:vAlign w:val="bottom"/>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1,00</w:t>
            </w:r>
          </w:p>
        </w:tc>
        <w:tc>
          <w:tcPr>
            <w:tcW w:w="1788" w:type="pct"/>
            <w:tcBorders>
              <w:top w:val="nil"/>
              <w:left w:val="nil"/>
              <w:bottom w:val="single" w:sz="4" w:space="0" w:color="auto"/>
              <w:right w:val="single" w:sz="4" w:space="0" w:color="auto"/>
            </w:tcBorders>
            <w:shd w:val="clear" w:color="auto" w:fill="auto"/>
            <w:noWrap/>
            <w:vAlign w:val="bottom"/>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16°15'37"</w:t>
            </w:r>
          </w:p>
        </w:tc>
      </w:tr>
      <w:tr w:rsidR="00BC0B71" w:rsidRPr="00BC0B71" w:rsidTr="00BC0B71">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73</w:t>
            </w:r>
          </w:p>
        </w:tc>
        <w:tc>
          <w:tcPr>
            <w:tcW w:w="819" w:type="pct"/>
            <w:tcBorders>
              <w:top w:val="nil"/>
              <w:left w:val="nil"/>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480696,63</w:t>
            </w:r>
          </w:p>
        </w:tc>
        <w:tc>
          <w:tcPr>
            <w:tcW w:w="813" w:type="pct"/>
            <w:tcBorders>
              <w:top w:val="nil"/>
              <w:left w:val="nil"/>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2227700,12</w:t>
            </w:r>
          </w:p>
        </w:tc>
        <w:tc>
          <w:tcPr>
            <w:tcW w:w="901" w:type="pct"/>
            <w:tcBorders>
              <w:top w:val="nil"/>
              <w:left w:val="nil"/>
              <w:bottom w:val="single" w:sz="4" w:space="0" w:color="auto"/>
              <w:right w:val="single" w:sz="4" w:space="0" w:color="auto"/>
            </w:tcBorders>
            <w:shd w:val="clear" w:color="auto" w:fill="auto"/>
            <w:noWrap/>
            <w:vAlign w:val="bottom"/>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 </w:t>
            </w:r>
          </w:p>
        </w:tc>
        <w:tc>
          <w:tcPr>
            <w:tcW w:w="1788" w:type="pct"/>
            <w:tcBorders>
              <w:top w:val="nil"/>
              <w:left w:val="nil"/>
              <w:bottom w:val="single" w:sz="4" w:space="0" w:color="auto"/>
              <w:right w:val="single" w:sz="4" w:space="0" w:color="auto"/>
            </w:tcBorders>
            <w:shd w:val="clear" w:color="auto" w:fill="auto"/>
            <w:noWrap/>
            <w:vAlign w:val="bottom"/>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 </w:t>
            </w:r>
          </w:p>
        </w:tc>
      </w:tr>
      <w:tr w:rsidR="00BC0B71" w:rsidRPr="00BC0B71" w:rsidTr="00BC0B71">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77</w:t>
            </w:r>
          </w:p>
        </w:tc>
        <w:tc>
          <w:tcPr>
            <w:tcW w:w="819" w:type="pct"/>
            <w:tcBorders>
              <w:top w:val="nil"/>
              <w:left w:val="nil"/>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480689,75</w:t>
            </w:r>
          </w:p>
        </w:tc>
        <w:tc>
          <w:tcPr>
            <w:tcW w:w="813" w:type="pct"/>
            <w:tcBorders>
              <w:top w:val="nil"/>
              <w:left w:val="nil"/>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2227697,53</w:t>
            </w:r>
          </w:p>
        </w:tc>
        <w:tc>
          <w:tcPr>
            <w:tcW w:w="901" w:type="pct"/>
            <w:tcBorders>
              <w:top w:val="nil"/>
              <w:left w:val="nil"/>
              <w:bottom w:val="single" w:sz="4" w:space="0" w:color="auto"/>
              <w:right w:val="single" w:sz="4" w:space="0" w:color="auto"/>
            </w:tcBorders>
            <w:shd w:val="clear" w:color="auto" w:fill="auto"/>
            <w:noWrap/>
            <w:vAlign w:val="bottom"/>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1,00</w:t>
            </w:r>
          </w:p>
        </w:tc>
        <w:tc>
          <w:tcPr>
            <w:tcW w:w="1788" w:type="pct"/>
            <w:tcBorders>
              <w:top w:val="nil"/>
              <w:left w:val="nil"/>
              <w:bottom w:val="single" w:sz="4" w:space="0" w:color="auto"/>
              <w:right w:val="single" w:sz="4" w:space="0" w:color="auto"/>
            </w:tcBorders>
            <w:shd w:val="clear" w:color="auto" w:fill="auto"/>
            <w:noWrap/>
            <w:vAlign w:val="bottom"/>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105°00'18"</w:t>
            </w:r>
          </w:p>
        </w:tc>
      </w:tr>
      <w:tr w:rsidR="00BC0B71" w:rsidRPr="00BC0B71" w:rsidTr="00BC0B71">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78</w:t>
            </w:r>
          </w:p>
        </w:tc>
        <w:tc>
          <w:tcPr>
            <w:tcW w:w="819" w:type="pct"/>
            <w:tcBorders>
              <w:top w:val="nil"/>
              <w:left w:val="nil"/>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480689,49</w:t>
            </w:r>
          </w:p>
        </w:tc>
        <w:tc>
          <w:tcPr>
            <w:tcW w:w="813" w:type="pct"/>
            <w:tcBorders>
              <w:top w:val="nil"/>
              <w:left w:val="nil"/>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2227698,50</w:t>
            </w:r>
          </w:p>
        </w:tc>
        <w:tc>
          <w:tcPr>
            <w:tcW w:w="901" w:type="pct"/>
            <w:tcBorders>
              <w:top w:val="nil"/>
              <w:left w:val="nil"/>
              <w:bottom w:val="single" w:sz="4" w:space="0" w:color="auto"/>
              <w:right w:val="single" w:sz="4" w:space="0" w:color="auto"/>
            </w:tcBorders>
            <w:shd w:val="clear" w:color="auto" w:fill="auto"/>
            <w:noWrap/>
            <w:vAlign w:val="bottom"/>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1,02</w:t>
            </w:r>
          </w:p>
        </w:tc>
        <w:tc>
          <w:tcPr>
            <w:tcW w:w="1788" w:type="pct"/>
            <w:tcBorders>
              <w:top w:val="nil"/>
              <w:left w:val="nil"/>
              <w:bottom w:val="single" w:sz="4" w:space="0" w:color="auto"/>
              <w:right w:val="single" w:sz="4" w:space="0" w:color="auto"/>
            </w:tcBorders>
            <w:shd w:val="clear" w:color="auto" w:fill="auto"/>
            <w:noWrap/>
            <w:vAlign w:val="bottom"/>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196°29'04"</w:t>
            </w:r>
          </w:p>
        </w:tc>
      </w:tr>
      <w:tr w:rsidR="00BC0B71" w:rsidRPr="00BC0B71" w:rsidTr="00BC0B71">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79</w:t>
            </w:r>
          </w:p>
        </w:tc>
        <w:tc>
          <w:tcPr>
            <w:tcW w:w="819" w:type="pct"/>
            <w:tcBorders>
              <w:top w:val="nil"/>
              <w:left w:val="nil"/>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480688,51</w:t>
            </w:r>
          </w:p>
        </w:tc>
        <w:tc>
          <w:tcPr>
            <w:tcW w:w="813" w:type="pct"/>
            <w:tcBorders>
              <w:top w:val="nil"/>
              <w:left w:val="nil"/>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2227698,21</w:t>
            </w:r>
          </w:p>
        </w:tc>
        <w:tc>
          <w:tcPr>
            <w:tcW w:w="901" w:type="pct"/>
            <w:tcBorders>
              <w:top w:val="nil"/>
              <w:left w:val="nil"/>
              <w:bottom w:val="single" w:sz="4" w:space="0" w:color="auto"/>
              <w:right w:val="single" w:sz="4" w:space="0" w:color="auto"/>
            </w:tcBorders>
            <w:shd w:val="clear" w:color="auto" w:fill="auto"/>
            <w:noWrap/>
            <w:vAlign w:val="bottom"/>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1,01</w:t>
            </w:r>
          </w:p>
        </w:tc>
        <w:tc>
          <w:tcPr>
            <w:tcW w:w="1788" w:type="pct"/>
            <w:tcBorders>
              <w:top w:val="nil"/>
              <w:left w:val="nil"/>
              <w:bottom w:val="single" w:sz="4" w:space="0" w:color="auto"/>
              <w:right w:val="single" w:sz="4" w:space="0" w:color="auto"/>
            </w:tcBorders>
            <w:shd w:val="clear" w:color="auto" w:fill="auto"/>
            <w:noWrap/>
            <w:vAlign w:val="bottom"/>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287°21'14"</w:t>
            </w:r>
          </w:p>
        </w:tc>
      </w:tr>
      <w:tr w:rsidR="00BC0B71" w:rsidRPr="00BC0B71" w:rsidTr="00BC0B71">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80</w:t>
            </w:r>
          </w:p>
        </w:tc>
        <w:tc>
          <w:tcPr>
            <w:tcW w:w="819" w:type="pct"/>
            <w:tcBorders>
              <w:top w:val="nil"/>
              <w:left w:val="nil"/>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480688,81</w:t>
            </w:r>
          </w:p>
        </w:tc>
        <w:tc>
          <w:tcPr>
            <w:tcW w:w="813" w:type="pct"/>
            <w:tcBorders>
              <w:top w:val="nil"/>
              <w:left w:val="nil"/>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2227697,25</w:t>
            </w:r>
          </w:p>
        </w:tc>
        <w:tc>
          <w:tcPr>
            <w:tcW w:w="901" w:type="pct"/>
            <w:tcBorders>
              <w:top w:val="nil"/>
              <w:left w:val="nil"/>
              <w:bottom w:val="single" w:sz="4" w:space="0" w:color="auto"/>
              <w:right w:val="single" w:sz="4" w:space="0" w:color="auto"/>
            </w:tcBorders>
            <w:shd w:val="clear" w:color="auto" w:fill="auto"/>
            <w:noWrap/>
            <w:vAlign w:val="bottom"/>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0,98</w:t>
            </w:r>
          </w:p>
        </w:tc>
        <w:tc>
          <w:tcPr>
            <w:tcW w:w="1788" w:type="pct"/>
            <w:tcBorders>
              <w:top w:val="nil"/>
              <w:left w:val="nil"/>
              <w:bottom w:val="single" w:sz="4" w:space="0" w:color="auto"/>
              <w:right w:val="single" w:sz="4" w:space="0" w:color="auto"/>
            </w:tcBorders>
            <w:shd w:val="clear" w:color="auto" w:fill="auto"/>
            <w:noWrap/>
            <w:vAlign w:val="bottom"/>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16°35'14"</w:t>
            </w:r>
          </w:p>
        </w:tc>
      </w:tr>
      <w:tr w:rsidR="00BC0B71" w:rsidRPr="00BC0B71" w:rsidTr="00BC0B71">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77</w:t>
            </w:r>
          </w:p>
        </w:tc>
        <w:tc>
          <w:tcPr>
            <w:tcW w:w="819" w:type="pct"/>
            <w:tcBorders>
              <w:top w:val="nil"/>
              <w:left w:val="nil"/>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480689,75</w:t>
            </w:r>
          </w:p>
        </w:tc>
        <w:tc>
          <w:tcPr>
            <w:tcW w:w="813" w:type="pct"/>
            <w:tcBorders>
              <w:top w:val="nil"/>
              <w:left w:val="nil"/>
              <w:bottom w:val="single" w:sz="4" w:space="0" w:color="auto"/>
              <w:right w:val="single" w:sz="4" w:space="0" w:color="auto"/>
            </w:tcBorders>
            <w:shd w:val="clear" w:color="auto" w:fill="auto"/>
            <w:noWrap/>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2227697,53</w:t>
            </w:r>
          </w:p>
        </w:tc>
        <w:tc>
          <w:tcPr>
            <w:tcW w:w="901" w:type="pct"/>
            <w:tcBorders>
              <w:top w:val="nil"/>
              <w:left w:val="nil"/>
              <w:bottom w:val="single" w:sz="4" w:space="0" w:color="auto"/>
              <w:right w:val="single" w:sz="4" w:space="0" w:color="auto"/>
            </w:tcBorders>
            <w:shd w:val="clear" w:color="auto" w:fill="auto"/>
            <w:noWrap/>
            <w:vAlign w:val="bottom"/>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 </w:t>
            </w:r>
          </w:p>
        </w:tc>
        <w:tc>
          <w:tcPr>
            <w:tcW w:w="1788" w:type="pct"/>
            <w:tcBorders>
              <w:top w:val="nil"/>
              <w:left w:val="nil"/>
              <w:bottom w:val="single" w:sz="4" w:space="0" w:color="auto"/>
              <w:right w:val="single" w:sz="4" w:space="0" w:color="auto"/>
            </w:tcBorders>
            <w:shd w:val="clear" w:color="auto" w:fill="auto"/>
            <w:noWrap/>
            <w:vAlign w:val="bottom"/>
            <w:hideMark/>
          </w:tcPr>
          <w:p w:rsidR="00BC0B71" w:rsidRPr="00BC0B71" w:rsidRDefault="00BC0B71" w:rsidP="00BC0B71">
            <w:pPr>
              <w:spacing w:after="0" w:line="240" w:lineRule="auto"/>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 </w:t>
            </w:r>
          </w:p>
        </w:tc>
      </w:tr>
    </w:tbl>
    <w:p w:rsidR="002E69A2" w:rsidRDefault="002E69A2" w:rsidP="002E69A2">
      <w:pPr>
        <w:tabs>
          <w:tab w:val="left" w:pos="284"/>
        </w:tabs>
        <w:spacing w:after="0" w:line="240" w:lineRule="auto"/>
        <w:ind w:firstLine="284"/>
        <w:jc w:val="both"/>
        <w:rPr>
          <w:rFonts w:ascii="Times New Roman" w:hAnsi="Times New Roman" w:cs="Times New Roman"/>
          <w:sz w:val="12"/>
          <w:szCs w:val="12"/>
        </w:rPr>
      </w:pPr>
    </w:p>
    <w:p w:rsidR="00BC0B71" w:rsidRPr="00BC0B71" w:rsidRDefault="00BC0B71" w:rsidP="00BC0B71">
      <w:pPr>
        <w:tabs>
          <w:tab w:val="left" w:pos="284"/>
        </w:tabs>
        <w:spacing w:after="0" w:line="240" w:lineRule="auto"/>
        <w:ind w:firstLine="284"/>
        <w:jc w:val="center"/>
        <w:rPr>
          <w:rFonts w:ascii="Times New Roman" w:hAnsi="Times New Roman" w:cs="Times New Roman"/>
          <w:sz w:val="12"/>
          <w:szCs w:val="12"/>
        </w:rPr>
      </w:pPr>
      <w:r w:rsidRPr="00BC0B71">
        <w:rPr>
          <w:rFonts w:ascii="Times New Roman" w:hAnsi="Times New Roman" w:cs="Times New Roman"/>
          <w:sz w:val="12"/>
          <w:szCs w:val="12"/>
        </w:rPr>
        <w:t>ЧЕРТЕЖИ</w:t>
      </w:r>
    </w:p>
    <w:p w:rsidR="00BC0B71" w:rsidRPr="00BC0B71" w:rsidRDefault="00BC0B71" w:rsidP="00BC0B71">
      <w:pPr>
        <w:tabs>
          <w:tab w:val="left" w:pos="284"/>
        </w:tabs>
        <w:spacing w:after="0" w:line="240" w:lineRule="auto"/>
        <w:ind w:firstLine="284"/>
        <w:jc w:val="both"/>
        <w:rPr>
          <w:rFonts w:ascii="Times New Roman" w:hAnsi="Times New Roman" w:cs="Times New Roman"/>
          <w:sz w:val="12"/>
          <w:szCs w:val="12"/>
        </w:rPr>
      </w:pPr>
    </w:p>
    <w:p w:rsidR="00BC0B71" w:rsidRPr="00BC0B71" w:rsidRDefault="00BC0B71" w:rsidP="00BC0B71">
      <w:pPr>
        <w:tabs>
          <w:tab w:val="left" w:pos="284"/>
        </w:tabs>
        <w:spacing w:after="0" w:line="240" w:lineRule="auto"/>
        <w:ind w:firstLine="284"/>
        <w:jc w:val="center"/>
        <w:rPr>
          <w:rFonts w:ascii="Times New Roman" w:hAnsi="Times New Roman" w:cs="Times New Roman"/>
          <w:sz w:val="12"/>
          <w:szCs w:val="12"/>
        </w:rPr>
      </w:pPr>
      <w:r>
        <w:rPr>
          <w:noProof/>
          <w:lang w:eastAsia="ru-RU"/>
        </w:rPr>
        <w:lastRenderedPageBreak/>
        <w:drawing>
          <wp:inline distT="0" distB="0" distL="0" distR="0">
            <wp:extent cx="1819275" cy="2290939"/>
            <wp:effectExtent l="0" t="0" r="0" b="0"/>
            <wp:docPr id="1" name="Рисунок 1" descr="C:\Users\lestr\AppData\Local\Microsoft\Windows\INetCache\Content.Word\ПМТ чертеж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str\AppData\Local\Microsoft\Windows\INetCache\Content.Word\ПМТ чертеж_page-0001.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30567" cy="2305159"/>
                    </a:xfrm>
                    <a:prstGeom prst="rect">
                      <a:avLst/>
                    </a:prstGeom>
                    <a:noFill/>
                    <a:ln>
                      <a:noFill/>
                    </a:ln>
                  </pic:spPr>
                </pic:pic>
              </a:graphicData>
            </a:graphic>
          </wp:inline>
        </w:drawing>
      </w:r>
    </w:p>
    <w:p w:rsidR="00BC0B71" w:rsidRPr="00BC0B71" w:rsidRDefault="00BC0B71" w:rsidP="00BC0B71">
      <w:pPr>
        <w:tabs>
          <w:tab w:val="left" w:pos="284"/>
        </w:tabs>
        <w:spacing w:after="0" w:line="240" w:lineRule="auto"/>
        <w:jc w:val="both"/>
        <w:rPr>
          <w:rFonts w:ascii="Times New Roman" w:hAnsi="Times New Roman" w:cs="Times New Roman"/>
          <w:sz w:val="12"/>
          <w:szCs w:val="12"/>
        </w:rPr>
      </w:pPr>
    </w:p>
    <w:p w:rsidR="00BC0B71" w:rsidRDefault="00BC0B71" w:rsidP="00BC0B71">
      <w:pPr>
        <w:tabs>
          <w:tab w:val="left" w:pos="284"/>
        </w:tabs>
        <w:spacing w:after="0" w:line="240" w:lineRule="auto"/>
        <w:ind w:firstLine="284"/>
        <w:jc w:val="center"/>
        <w:rPr>
          <w:rFonts w:ascii="Times New Roman" w:hAnsi="Times New Roman" w:cs="Times New Roman"/>
          <w:sz w:val="12"/>
          <w:szCs w:val="12"/>
        </w:rPr>
      </w:pPr>
      <w:r w:rsidRPr="00BC0B71">
        <w:rPr>
          <w:rFonts w:ascii="Times New Roman" w:hAnsi="Times New Roman" w:cs="Times New Roman"/>
          <w:sz w:val="12"/>
          <w:szCs w:val="12"/>
        </w:rPr>
        <w:t>МАТЕРИАЛЫ ПО ОБОСНОВАНИЮ</w:t>
      </w:r>
    </w:p>
    <w:p w:rsidR="00BC0B71" w:rsidRDefault="00BC0B71" w:rsidP="00BC0B71">
      <w:pPr>
        <w:tabs>
          <w:tab w:val="left" w:pos="284"/>
        </w:tabs>
        <w:spacing w:after="0" w:line="240" w:lineRule="auto"/>
        <w:ind w:firstLine="284"/>
        <w:jc w:val="center"/>
        <w:rPr>
          <w:rFonts w:ascii="Times New Roman" w:hAnsi="Times New Roman" w:cs="Times New Roman"/>
          <w:sz w:val="12"/>
          <w:szCs w:val="12"/>
        </w:rPr>
      </w:pPr>
      <w:r>
        <w:rPr>
          <w:noProof/>
          <w:lang w:eastAsia="ru-RU"/>
        </w:rPr>
        <w:drawing>
          <wp:inline distT="0" distB="0" distL="0" distR="0">
            <wp:extent cx="1815353" cy="2286000"/>
            <wp:effectExtent l="0" t="0" r="0" b="0"/>
            <wp:docPr id="10" name="Рисунок 10" descr="C:\Users\lestr\AppData\Local\Microsoft\Windows\INetCache\Content.Word\ПМТ Мат.по обос.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str\AppData\Local\Microsoft\Windows\INetCache\Content.Word\ПМТ Мат.по обос._page-0001.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60998" cy="2343479"/>
                    </a:xfrm>
                    <a:prstGeom prst="rect">
                      <a:avLst/>
                    </a:prstGeom>
                    <a:noFill/>
                    <a:ln>
                      <a:noFill/>
                    </a:ln>
                  </pic:spPr>
                </pic:pic>
              </a:graphicData>
            </a:graphic>
          </wp:inline>
        </w:drawing>
      </w:r>
    </w:p>
    <w:p w:rsidR="00BC0B71" w:rsidRDefault="00BC0B71" w:rsidP="00BC0B71">
      <w:pPr>
        <w:tabs>
          <w:tab w:val="left" w:pos="284"/>
        </w:tabs>
        <w:spacing w:after="0" w:line="240" w:lineRule="auto"/>
        <w:ind w:firstLine="284"/>
        <w:jc w:val="center"/>
        <w:rPr>
          <w:rFonts w:ascii="Times New Roman" w:hAnsi="Times New Roman" w:cs="Times New Roman"/>
          <w:sz w:val="12"/>
          <w:szCs w:val="12"/>
        </w:rPr>
      </w:pPr>
    </w:p>
    <w:p w:rsidR="00BC0B71" w:rsidRDefault="00BC0B71" w:rsidP="00BC0B71">
      <w:pPr>
        <w:tabs>
          <w:tab w:val="left" w:pos="284"/>
        </w:tabs>
        <w:spacing w:after="0" w:line="240" w:lineRule="auto"/>
        <w:ind w:firstLine="284"/>
        <w:jc w:val="center"/>
        <w:rPr>
          <w:rFonts w:ascii="Times New Roman" w:hAnsi="Times New Roman" w:cs="Times New Roman"/>
          <w:sz w:val="12"/>
          <w:szCs w:val="12"/>
        </w:rPr>
      </w:pPr>
      <w:r w:rsidRPr="00BC0B71">
        <w:rPr>
          <w:rFonts w:ascii="Times New Roman" w:hAnsi="Times New Roman" w:cs="Times New Roman"/>
          <w:sz w:val="12"/>
          <w:szCs w:val="12"/>
        </w:rPr>
        <w:t>Исходные данные</w:t>
      </w:r>
    </w:p>
    <w:tbl>
      <w:tblPr>
        <w:tblW w:w="5000" w:type="pct"/>
        <w:tblCellMar>
          <w:left w:w="0" w:type="dxa"/>
          <w:right w:w="0" w:type="dxa"/>
        </w:tblCellMar>
        <w:tblLook w:val="04A0" w:firstRow="1" w:lastRow="0" w:firstColumn="1" w:lastColumn="0" w:noHBand="0" w:noVBand="1"/>
      </w:tblPr>
      <w:tblGrid>
        <w:gridCol w:w="462"/>
        <w:gridCol w:w="4008"/>
        <w:gridCol w:w="3063"/>
      </w:tblGrid>
      <w:tr w:rsidR="00BC0B71" w:rsidRPr="00BC0B71" w:rsidTr="00BC0B71">
        <w:tc>
          <w:tcPr>
            <w:tcW w:w="307" w:type="pct"/>
            <w:tcBorders>
              <w:top w:val="single" w:sz="8" w:space="0" w:color="000000"/>
              <w:left w:val="single" w:sz="8" w:space="0" w:color="000000"/>
              <w:bottom w:val="single" w:sz="8" w:space="0" w:color="000000"/>
              <w:right w:val="single" w:sz="8" w:space="0" w:color="000000"/>
            </w:tcBorders>
            <w:hideMark/>
          </w:tcPr>
          <w:p w:rsidR="00BC0B71" w:rsidRPr="00BC0B71" w:rsidRDefault="00BC0B71" w:rsidP="00BC0B71">
            <w:pPr>
              <w:spacing w:after="0" w:line="240" w:lineRule="auto"/>
              <w:ind w:left="60" w:right="60"/>
              <w:jc w:val="center"/>
              <w:rPr>
                <w:rFonts w:ascii="Verdana" w:eastAsia="Times New Roman" w:hAnsi="Verdana" w:cs="Segoe UI"/>
                <w:color w:val="000000" w:themeColor="text1"/>
                <w:sz w:val="12"/>
                <w:szCs w:val="12"/>
                <w:lang w:eastAsia="ru-RU"/>
              </w:rPr>
            </w:pPr>
            <w:r w:rsidRPr="00BC0B71">
              <w:rPr>
                <w:rFonts w:ascii="Times New Roman" w:eastAsia="Times New Roman" w:hAnsi="Times New Roman" w:cs="Times New Roman"/>
                <w:color w:val="000000" w:themeColor="text1"/>
                <w:sz w:val="12"/>
                <w:szCs w:val="12"/>
                <w:lang w:eastAsia="ru-RU"/>
              </w:rPr>
              <w:t xml:space="preserve">№ </w:t>
            </w:r>
            <w:proofErr w:type="gramStart"/>
            <w:r w:rsidRPr="00BC0B71">
              <w:rPr>
                <w:rFonts w:ascii="Times New Roman" w:eastAsia="Times New Roman" w:hAnsi="Times New Roman" w:cs="Times New Roman"/>
                <w:color w:val="000000" w:themeColor="text1"/>
                <w:sz w:val="12"/>
                <w:szCs w:val="12"/>
                <w:lang w:eastAsia="ru-RU"/>
              </w:rPr>
              <w:t>п</w:t>
            </w:r>
            <w:proofErr w:type="gramEnd"/>
            <w:r w:rsidRPr="00BC0B71">
              <w:rPr>
                <w:rFonts w:ascii="Times New Roman" w:eastAsia="Times New Roman" w:hAnsi="Times New Roman" w:cs="Times New Roman"/>
                <w:color w:val="000000" w:themeColor="text1"/>
                <w:sz w:val="12"/>
                <w:szCs w:val="12"/>
                <w:lang w:eastAsia="ru-RU"/>
              </w:rPr>
              <w:t>/п</w:t>
            </w:r>
          </w:p>
        </w:tc>
        <w:tc>
          <w:tcPr>
            <w:tcW w:w="2659" w:type="pct"/>
            <w:tcBorders>
              <w:top w:val="single" w:sz="8" w:space="0" w:color="000000"/>
              <w:left w:val="single" w:sz="8" w:space="0" w:color="000000"/>
              <w:bottom w:val="single" w:sz="8" w:space="0" w:color="000000"/>
              <w:right w:val="single" w:sz="8" w:space="0" w:color="000000"/>
            </w:tcBorders>
            <w:hideMark/>
          </w:tcPr>
          <w:p w:rsidR="00BC0B71" w:rsidRPr="00BC0B71" w:rsidRDefault="00BC0B71" w:rsidP="00BC0B71">
            <w:pPr>
              <w:spacing w:after="0" w:line="240" w:lineRule="auto"/>
              <w:ind w:left="60" w:right="60"/>
              <w:jc w:val="center"/>
              <w:rPr>
                <w:rFonts w:ascii="Verdana" w:eastAsia="Times New Roman" w:hAnsi="Verdana" w:cs="Segoe UI"/>
                <w:color w:val="000000" w:themeColor="text1"/>
                <w:sz w:val="12"/>
                <w:szCs w:val="12"/>
                <w:lang w:eastAsia="ru-RU"/>
              </w:rPr>
            </w:pPr>
            <w:r w:rsidRPr="00BC0B71">
              <w:rPr>
                <w:rFonts w:ascii="Times New Roman" w:eastAsia="Times New Roman" w:hAnsi="Times New Roman" w:cs="Times New Roman"/>
                <w:color w:val="000000" w:themeColor="text1"/>
                <w:sz w:val="12"/>
                <w:szCs w:val="12"/>
                <w:lang w:eastAsia="ru-RU"/>
              </w:rPr>
              <w:t>Наименование документа</w:t>
            </w:r>
          </w:p>
        </w:tc>
        <w:tc>
          <w:tcPr>
            <w:tcW w:w="2033" w:type="pct"/>
            <w:tcBorders>
              <w:top w:val="single" w:sz="8" w:space="0" w:color="000000"/>
              <w:left w:val="single" w:sz="8" w:space="0" w:color="000000"/>
              <w:bottom w:val="single" w:sz="8" w:space="0" w:color="000000"/>
              <w:right w:val="single" w:sz="8" w:space="0" w:color="000000"/>
            </w:tcBorders>
            <w:hideMark/>
          </w:tcPr>
          <w:p w:rsidR="00BC0B71" w:rsidRPr="00BC0B71" w:rsidRDefault="00BC0B71" w:rsidP="00BC0B71">
            <w:pPr>
              <w:spacing w:after="0" w:line="240" w:lineRule="auto"/>
              <w:ind w:left="60" w:right="60"/>
              <w:jc w:val="center"/>
              <w:rPr>
                <w:rFonts w:ascii="Verdana" w:eastAsia="Times New Roman" w:hAnsi="Verdana" w:cs="Segoe UI"/>
                <w:color w:val="000000" w:themeColor="text1"/>
                <w:sz w:val="12"/>
                <w:szCs w:val="12"/>
                <w:lang w:eastAsia="ru-RU"/>
              </w:rPr>
            </w:pPr>
            <w:r w:rsidRPr="00BC0B71">
              <w:rPr>
                <w:rFonts w:ascii="Times New Roman" w:eastAsia="Times New Roman" w:hAnsi="Times New Roman" w:cs="Times New Roman"/>
                <w:color w:val="000000" w:themeColor="text1"/>
                <w:sz w:val="12"/>
                <w:szCs w:val="12"/>
                <w:lang w:eastAsia="ru-RU"/>
              </w:rPr>
              <w:t>Реквизиты документа</w:t>
            </w:r>
          </w:p>
        </w:tc>
      </w:tr>
      <w:tr w:rsidR="00BC0B71" w:rsidRPr="00BC0B71" w:rsidTr="00BC0B71">
        <w:tc>
          <w:tcPr>
            <w:tcW w:w="307" w:type="pct"/>
            <w:tcBorders>
              <w:top w:val="single" w:sz="8" w:space="0" w:color="000000"/>
              <w:left w:val="single" w:sz="8" w:space="0" w:color="000000"/>
              <w:bottom w:val="single" w:sz="8" w:space="0" w:color="000000"/>
              <w:right w:val="single" w:sz="8" w:space="0" w:color="000000"/>
            </w:tcBorders>
            <w:vAlign w:val="center"/>
          </w:tcPr>
          <w:p w:rsidR="00BC0B71" w:rsidRPr="00BC0B71" w:rsidRDefault="00BC0B71" w:rsidP="00BC0B71">
            <w:pPr>
              <w:spacing w:after="0" w:line="240" w:lineRule="auto"/>
              <w:ind w:left="60" w:right="60"/>
              <w:jc w:val="center"/>
              <w:rPr>
                <w:rFonts w:ascii="Times New Roman" w:eastAsia="Times New Roman" w:hAnsi="Times New Roman" w:cs="Times New Roman"/>
                <w:color w:val="000000" w:themeColor="text1"/>
                <w:sz w:val="12"/>
                <w:szCs w:val="12"/>
                <w:lang w:eastAsia="ru-RU"/>
              </w:rPr>
            </w:pPr>
            <w:r w:rsidRPr="00BC0B71">
              <w:rPr>
                <w:rFonts w:ascii="Times New Roman" w:eastAsia="Times New Roman" w:hAnsi="Times New Roman" w:cs="Times New Roman"/>
                <w:color w:val="000000" w:themeColor="text1"/>
                <w:sz w:val="12"/>
                <w:szCs w:val="12"/>
                <w:lang w:eastAsia="ru-RU"/>
              </w:rPr>
              <w:t>1</w:t>
            </w:r>
          </w:p>
        </w:tc>
        <w:tc>
          <w:tcPr>
            <w:tcW w:w="2659" w:type="pct"/>
            <w:tcBorders>
              <w:top w:val="single" w:sz="8" w:space="0" w:color="000000"/>
              <w:left w:val="single" w:sz="8" w:space="0" w:color="000000"/>
              <w:bottom w:val="single" w:sz="8" w:space="0" w:color="000000"/>
              <w:right w:val="single" w:sz="8" w:space="0" w:color="000000"/>
            </w:tcBorders>
            <w:vAlign w:val="center"/>
          </w:tcPr>
          <w:p w:rsidR="00BC0B71" w:rsidRPr="00BC0B71" w:rsidRDefault="00BC0B71" w:rsidP="00BC0B71">
            <w:pPr>
              <w:spacing w:after="0" w:line="240" w:lineRule="auto"/>
              <w:ind w:right="60"/>
              <w:jc w:val="center"/>
              <w:rPr>
                <w:rFonts w:ascii="Times New Roman" w:eastAsia="Times New Roman" w:hAnsi="Times New Roman" w:cs="Times New Roman"/>
                <w:color w:val="000000" w:themeColor="text1"/>
                <w:sz w:val="12"/>
                <w:szCs w:val="12"/>
                <w:lang w:eastAsia="ru-RU"/>
              </w:rPr>
            </w:pPr>
            <w:r w:rsidRPr="00BC0B71">
              <w:rPr>
                <w:rFonts w:ascii="Times New Roman" w:eastAsia="Times New Roman" w:hAnsi="Times New Roman" w:cs="Times New Roman"/>
                <w:color w:val="000000" w:themeColor="text1"/>
                <w:sz w:val="12"/>
                <w:szCs w:val="12"/>
                <w:lang w:eastAsia="ru-RU"/>
              </w:rPr>
              <w:t>Кадастровый план территории</w:t>
            </w:r>
          </w:p>
        </w:tc>
        <w:tc>
          <w:tcPr>
            <w:tcW w:w="2033" w:type="pct"/>
            <w:tcBorders>
              <w:top w:val="single" w:sz="8" w:space="0" w:color="000000"/>
              <w:left w:val="single" w:sz="8" w:space="0" w:color="000000"/>
              <w:bottom w:val="single" w:sz="8" w:space="0" w:color="000000"/>
              <w:right w:val="single" w:sz="8" w:space="0" w:color="000000"/>
            </w:tcBorders>
            <w:vAlign w:val="center"/>
          </w:tcPr>
          <w:p w:rsidR="00BC0B71" w:rsidRPr="00BC0B71" w:rsidRDefault="00BC0B71" w:rsidP="00BC0B71">
            <w:pPr>
              <w:spacing w:after="0" w:line="240" w:lineRule="auto"/>
              <w:ind w:left="60" w:right="60"/>
              <w:jc w:val="center"/>
              <w:rPr>
                <w:rFonts w:ascii="Times New Roman" w:eastAsia="Times New Roman" w:hAnsi="Times New Roman" w:cs="Times New Roman"/>
                <w:color w:val="000000" w:themeColor="text1"/>
                <w:sz w:val="12"/>
                <w:szCs w:val="12"/>
                <w:lang w:eastAsia="ru-RU"/>
              </w:rPr>
            </w:pPr>
            <w:r w:rsidRPr="00BC0B71">
              <w:rPr>
                <w:rFonts w:ascii="Times New Roman" w:eastAsia="Times New Roman" w:hAnsi="Times New Roman" w:cs="Times New Roman"/>
                <w:color w:val="000000" w:themeColor="text1"/>
                <w:sz w:val="12"/>
                <w:szCs w:val="12"/>
                <w:lang w:eastAsia="ru-RU"/>
              </w:rPr>
              <w:t>№ 63-00-102/20-637523,</w:t>
            </w:r>
            <w:r w:rsidRPr="00BC0B71">
              <w:rPr>
                <w:color w:val="000000" w:themeColor="text1"/>
                <w:sz w:val="12"/>
                <w:szCs w:val="12"/>
              </w:rPr>
              <w:t xml:space="preserve"> </w:t>
            </w:r>
            <w:r w:rsidRPr="00BC0B71">
              <w:rPr>
                <w:rFonts w:ascii="Times New Roman" w:eastAsia="Times New Roman" w:hAnsi="Times New Roman" w:cs="Times New Roman"/>
                <w:color w:val="000000" w:themeColor="text1"/>
                <w:sz w:val="12"/>
                <w:szCs w:val="12"/>
                <w:lang w:eastAsia="ru-RU"/>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 30.07.2020</w:t>
            </w:r>
          </w:p>
        </w:tc>
      </w:tr>
      <w:tr w:rsidR="00BC0B71" w:rsidRPr="00BC0B71" w:rsidTr="00BC0B71">
        <w:tc>
          <w:tcPr>
            <w:tcW w:w="307" w:type="pct"/>
            <w:tcBorders>
              <w:top w:val="single" w:sz="8" w:space="0" w:color="000000"/>
              <w:left w:val="single" w:sz="8" w:space="0" w:color="000000"/>
              <w:bottom w:val="single" w:sz="8" w:space="0" w:color="000000"/>
              <w:right w:val="single" w:sz="8" w:space="0" w:color="000000"/>
            </w:tcBorders>
            <w:vAlign w:val="center"/>
          </w:tcPr>
          <w:p w:rsidR="00BC0B71" w:rsidRPr="00BC0B71" w:rsidRDefault="00BC0B71" w:rsidP="00BC0B71">
            <w:pPr>
              <w:spacing w:after="0" w:line="240" w:lineRule="auto"/>
              <w:ind w:left="60" w:right="60"/>
              <w:jc w:val="center"/>
              <w:rPr>
                <w:rFonts w:ascii="Times New Roman" w:eastAsia="Times New Roman" w:hAnsi="Times New Roman" w:cs="Times New Roman"/>
                <w:color w:val="000000" w:themeColor="text1"/>
                <w:sz w:val="12"/>
                <w:szCs w:val="12"/>
                <w:lang w:eastAsia="ru-RU"/>
              </w:rPr>
            </w:pPr>
            <w:r w:rsidRPr="00BC0B71">
              <w:rPr>
                <w:rFonts w:ascii="Times New Roman" w:eastAsia="Times New Roman" w:hAnsi="Times New Roman" w:cs="Times New Roman"/>
                <w:color w:val="000000" w:themeColor="text1"/>
                <w:sz w:val="12"/>
                <w:szCs w:val="12"/>
                <w:lang w:eastAsia="ru-RU"/>
              </w:rPr>
              <w:t>2</w:t>
            </w:r>
          </w:p>
        </w:tc>
        <w:tc>
          <w:tcPr>
            <w:tcW w:w="2659" w:type="pct"/>
            <w:tcBorders>
              <w:top w:val="single" w:sz="8" w:space="0" w:color="000000"/>
              <w:left w:val="single" w:sz="8" w:space="0" w:color="000000"/>
              <w:bottom w:val="single" w:sz="8" w:space="0" w:color="000000"/>
              <w:right w:val="single" w:sz="8" w:space="0" w:color="000000"/>
            </w:tcBorders>
            <w:vAlign w:val="center"/>
          </w:tcPr>
          <w:p w:rsidR="00BC0B71" w:rsidRPr="00BC0B71" w:rsidRDefault="00BC0B71" w:rsidP="00BC0B71">
            <w:pPr>
              <w:spacing w:after="0" w:line="240" w:lineRule="auto"/>
              <w:ind w:right="60"/>
              <w:jc w:val="center"/>
              <w:rPr>
                <w:rFonts w:ascii="Times New Roman" w:eastAsia="Times New Roman" w:hAnsi="Times New Roman" w:cs="Times New Roman"/>
                <w:color w:val="000000" w:themeColor="text1"/>
                <w:sz w:val="12"/>
                <w:szCs w:val="12"/>
                <w:lang w:eastAsia="ru-RU"/>
              </w:rPr>
            </w:pPr>
            <w:r w:rsidRPr="00BC0B71">
              <w:rPr>
                <w:rFonts w:ascii="Times New Roman" w:eastAsia="Times New Roman" w:hAnsi="Times New Roman" w:cs="Times New Roman"/>
                <w:color w:val="000000" w:themeColor="text1"/>
                <w:sz w:val="12"/>
                <w:szCs w:val="12"/>
                <w:lang w:eastAsia="ru-RU"/>
              </w:rPr>
              <w:t>Кадастровый план территории</w:t>
            </w:r>
          </w:p>
        </w:tc>
        <w:tc>
          <w:tcPr>
            <w:tcW w:w="2033" w:type="pct"/>
            <w:tcBorders>
              <w:top w:val="single" w:sz="8" w:space="0" w:color="000000"/>
              <w:left w:val="single" w:sz="8" w:space="0" w:color="000000"/>
              <w:bottom w:val="single" w:sz="8" w:space="0" w:color="000000"/>
              <w:right w:val="single" w:sz="8" w:space="0" w:color="000000"/>
            </w:tcBorders>
            <w:vAlign w:val="center"/>
          </w:tcPr>
          <w:p w:rsidR="00BC0B71" w:rsidRPr="00BC0B71" w:rsidRDefault="00BC0B71" w:rsidP="00BC0B71">
            <w:pPr>
              <w:spacing w:after="0" w:line="240" w:lineRule="auto"/>
              <w:ind w:left="60" w:right="60"/>
              <w:jc w:val="center"/>
              <w:rPr>
                <w:rFonts w:ascii="Times New Roman" w:eastAsia="Times New Roman" w:hAnsi="Times New Roman" w:cs="Times New Roman"/>
                <w:color w:val="000000" w:themeColor="text1"/>
                <w:sz w:val="12"/>
                <w:szCs w:val="12"/>
                <w:lang w:eastAsia="ru-RU"/>
              </w:rPr>
            </w:pPr>
            <w:r w:rsidRPr="00BC0B71">
              <w:rPr>
                <w:rFonts w:ascii="Times New Roman" w:eastAsia="Times New Roman" w:hAnsi="Times New Roman" w:cs="Times New Roman"/>
                <w:color w:val="000000" w:themeColor="text1"/>
                <w:sz w:val="12"/>
                <w:szCs w:val="12"/>
                <w:lang w:eastAsia="ru-RU"/>
              </w:rPr>
              <w:t>№ 63-00-102/20-637533,</w:t>
            </w:r>
            <w:r w:rsidRPr="00BC0B71">
              <w:rPr>
                <w:color w:val="000000" w:themeColor="text1"/>
                <w:sz w:val="12"/>
                <w:szCs w:val="12"/>
              </w:rPr>
              <w:t xml:space="preserve"> </w:t>
            </w:r>
            <w:r w:rsidRPr="00BC0B71">
              <w:rPr>
                <w:rFonts w:ascii="Times New Roman" w:eastAsia="Times New Roman" w:hAnsi="Times New Roman" w:cs="Times New Roman"/>
                <w:color w:val="000000" w:themeColor="text1"/>
                <w:sz w:val="12"/>
                <w:szCs w:val="12"/>
                <w:lang w:eastAsia="ru-RU"/>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 30.07.2020</w:t>
            </w:r>
          </w:p>
        </w:tc>
      </w:tr>
      <w:tr w:rsidR="00BC0B71" w:rsidRPr="00BC0B71" w:rsidTr="00BC0B71">
        <w:tc>
          <w:tcPr>
            <w:tcW w:w="307" w:type="pct"/>
            <w:tcBorders>
              <w:top w:val="single" w:sz="8" w:space="0" w:color="000000"/>
              <w:left w:val="single" w:sz="8" w:space="0" w:color="000000"/>
              <w:bottom w:val="single" w:sz="8" w:space="0" w:color="000000"/>
              <w:right w:val="single" w:sz="8" w:space="0" w:color="000000"/>
            </w:tcBorders>
            <w:vAlign w:val="center"/>
          </w:tcPr>
          <w:p w:rsidR="00BC0B71" w:rsidRPr="00BC0B71" w:rsidRDefault="00BC0B71" w:rsidP="00BC0B71">
            <w:pPr>
              <w:spacing w:after="0" w:line="240" w:lineRule="auto"/>
              <w:ind w:left="60" w:right="60"/>
              <w:jc w:val="center"/>
              <w:rPr>
                <w:rFonts w:ascii="Times New Roman" w:eastAsia="Times New Roman" w:hAnsi="Times New Roman" w:cs="Times New Roman"/>
                <w:color w:val="000000" w:themeColor="text1"/>
                <w:sz w:val="12"/>
                <w:szCs w:val="12"/>
                <w:lang w:eastAsia="ru-RU"/>
              </w:rPr>
            </w:pPr>
            <w:r w:rsidRPr="00BC0B71">
              <w:rPr>
                <w:rFonts w:ascii="Times New Roman" w:eastAsia="Times New Roman" w:hAnsi="Times New Roman" w:cs="Times New Roman"/>
                <w:color w:val="000000" w:themeColor="text1"/>
                <w:sz w:val="12"/>
                <w:szCs w:val="12"/>
                <w:lang w:eastAsia="ru-RU"/>
              </w:rPr>
              <w:t>3</w:t>
            </w:r>
          </w:p>
        </w:tc>
        <w:tc>
          <w:tcPr>
            <w:tcW w:w="2659" w:type="pct"/>
            <w:tcBorders>
              <w:top w:val="single" w:sz="8" w:space="0" w:color="000000"/>
              <w:left w:val="single" w:sz="8" w:space="0" w:color="000000"/>
              <w:bottom w:val="single" w:sz="8" w:space="0" w:color="000000"/>
              <w:right w:val="single" w:sz="8" w:space="0" w:color="000000"/>
            </w:tcBorders>
          </w:tcPr>
          <w:p w:rsidR="00BC0B71" w:rsidRPr="00BC0B71" w:rsidRDefault="00BC0B71" w:rsidP="00BC0B71">
            <w:pPr>
              <w:spacing w:after="0" w:line="240" w:lineRule="auto"/>
              <w:ind w:right="60"/>
              <w:jc w:val="center"/>
              <w:rPr>
                <w:rFonts w:ascii="Times New Roman" w:eastAsia="Times New Roman" w:hAnsi="Times New Roman" w:cs="Times New Roman"/>
                <w:color w:val="000000" w:themeColor="text1"/>
                <w:sz w:val="12"/>
                <w:szCs w:val="12"/>
                <w:lang w:eastAsia="ru-RU"/>
              </w:rPr>
            </w:pPr>
            <w:r w:rsidRPr="00BC0B71">
              <w:rPr>
                <w:rFonts w:ascii="Times New Roman" w:eastAsia="Times New Roman" w:hAnsi="Times New Roman" w:cs="Times New Roman"/>
                <w:color w:val="000000" w:themeColor="text1"/>
                <w:sz w:val="12"/>
                <w:szCs w:val="12"/>
                <w:lang w:eastAsia="ru-RU"/>
              </w:rPr>
              <w:t>Выписка из Единого государственного реестра недвижимости об объекте недвижимости</w:t>
            </w:r>
          </w:p>
        </w:tc>
        <w:tc>
          <w:tcPr>
            <w:tcW w:w="2033" w:type="pct"/>
            <w:tcBorders>
              <w:top w:val="single" w:sz="8" w:space="0" w:color="000000"/>
              <w:left w:val="single" w:sz="8" w:space="0" w:color="000000"/>
              <w:bottom w:val="single" w:sz="8" w:space="0" w:color="000000"/>
              <w:right w:val="single" w:sz="8" w:space="0" w:color="000000"/>
            </w:tcBorders>
            <w:vAlign w:val="center"/>
          </w:tcPr>
          <w:p w:rsidR="00BC0B71" w:rsidRPr="00BC0B71" w:rsidRDefault="00BC0B71" w:rsidP="00BC0B71">
            <w:pPr>
              <w:spacing w:after="0" w:line="240" w:lineRule="auto"/>
              <w:ind w:left="60" w:right="60"/>
              <w:jc w:val="center"/>
              <w:rPr>
                <w:rFonts w:ascii="Times New Roman" w:eastAsia="Times New Roman" w:hAnsi="Times New Roman" w:cs="Times New Roman"/>
                <w:color w:val="000000" w:themeColor="text1"/>
                <w:sz w:val="12"/>
                <w:szCs w:val="12"/>
                <w:lang w:eastAsia="ru-RU"/>
              </w:rPr>
            </w:pPr>
            <w:r w:rsidRPr="00BC0B71">
              <w:rPr>
                <w:rFonts w:ascii="Times New Roman" w:eastAsia="Times New Roman" w:hAnsi="Times New Roman" w:cs="Times New Roman"/>
                <w:color w:val="000000" w:themeColor="text1"/>
                <w:sz w:val="12"/>
                <w:szCs w:val="12"/>
                <w:lang w:eastAsia="ru-RU"/>
              </w:rPr>
              <w:t>№ 99/2020/</w:t>
            </w:r>
            <w:r w:rsidRPr="00BC0B71">
              <w:rPr>
                <w:rFonts w:ascii="Times New Roman" w:hAnsi="Times New Roman" w:cs="Times New Roman"/>
                <w:bCs/>
                <w:color w:val="000000"/>
                <w:sz w:val="12"/>
                <w:szCs w:val="12"/>
              </w:rPr>
              <w:t>341724266 </w:t>
            </w:r>
            <w:r w:rsidRPr="00BC0B71">
              <w:rPr>
                <w:rFonts w:ascii="Times New Roman" w:eastAsia="Times New Roman" w:hAnsi="Times New Roman" w:cs="Times New Roman"/>
                <w:color w:val="000000" w:themeColor="text1"/>
                <w:sz w:val="12"/>
                <w:szCs w:val="12"/>
                <w:lang w:eastAsia="ru-RU"/>
              </w:rPr>
              <w:t>, ФГИС ЕГРН, 06.08.2020</w:t>
            </w:r>
          </w:p>
        </w:tc>
      </w:tr>
      <w:tr w:rsidR="00BC0B71" w:rsidRPr="00BC0B71" w:rsidTr="00BC0B71">
        <w:tc>
          <w:tcPr>
            <w:tcW w:w="307" w:type="pct"/>
            <w:tcBorders>
              <w:top w:val="single" w:sz="8" w:space="0" w:color="000000"/>
              <w:left w:val="single" w:sz="8" w:space="0" w:color="000000"/>
              <w:bottom w:val="single" w:sz="8" w:space="0" w:color="000000"/>
              <w:right w:val="single" w:sz="8" w:space="0" w:color="000000"/>
            </w:tcBorders>
            <w:vAlign w:val="center"/>
          </w:tcPr>
          <w:p w:rsidR="00BC0B71" w:rsidRPr="00BC0B71" w:rsidRDefault="00BC0B71" w:rsidP="00BC0B71">
            <w:pPr>
              <w:spacing w:after="0" w:line="240" w:lineRule="auto"/>
              <w:ind w:left="60" w:right="60"/>
              <w:jc w:val="center"/>
              <w:rPr>
                <w:rFonts w:ascii="Times New Roman" w:eastAsia="Times New Roman" w:hAnsi="Times New Roman" w:cs="Times New Roman"/>
                <w:color w:val="000000" w:themeColor="text1"/>
                <w:sz w:val="12"/>
                <w:szCs w:val="12"/>
                <w:lang w:eastAsia="ru-RU"/>
              </w:rPr>
            </w:pPr>
            <w:r w:rsidRPr="00BC0B71">
              <w:rPr>
                <w:rFonts w:ascii="Times New Roman" w:eastAsia="Times New Roman" w:hAnsi="Times New Roman" w:cs="Times New Roman"/>
                <w:color w:val="000000" w:themeColor="text1"/>
                <w:sz w:val="12"/>
                <w:szCs w:val="12"/>
                <w:lang w:eastAsia="ru-RU"/>
              </w:rPr>
              <w:t>4</w:t>
            </w:r>
          </w:p>
        </w:tc>
        <w:tc>
          <w:tcPr>
            <w:tcW w:w="2659" w:type="pct"/>
            <w:tcBorders>
              <w:top w:val="single" w:sz="8" w:space="0" w:color="000000"/>
              <w:left w:val="single" w:sz="8" w:space="0" w:color="000000"/>
              <w:bottom w:val="single" w:sz="8" w:space="0" w:color="000000"/>
              <w:right w:val="single" w:sz="8" w:space="0" w:color="000000"/>
            </w:tcBorders>
          </w:tcPr>
          <w:p w:rsidR="00BC0B71" w:rsidRPr="00BC0B71" w:rsidRDefault="00BC0B71" w:rsidP="00BC0B71">
            <w:pPr>
              <w:spacing w:after="0" w:line="240" w:lineRule="auto"/>
              <w:ind w:left="60" w:right="60"/>
              <w:jc w:val="center"/>
              <w:rPr>
                <w:rFonts w:ascii="Times New Roman" w:eastAsia="Times New Roman" w:hAnsi="Times New Roman" w:cs="Times New Roman"/>
                <w:color w:val="000000" w:themeColor="text1"/>
                <w:sz w:val="12"/>
                <w:szCs w:val="12"/>
                <w:lang w:eastAsia="ru-RU"/>
              </w:rPr>
            </w:pPr>
            <w:r w:rsidRPr="00BC0B71">
              <w:rPr>
                <w:rFonts w:ascii="Times New Roman" w:eastAsia="Times New Roman" w:hAnsi="Times New Roman" w:cs="Times New Roman"/>
                <w:color w:val="000000" w:themeColor="text1"/>
                <w:sz w:val="12"/>
                <w:szCs w:val="12"/>
                <w:lang w:eastAsia="ru-RU"/>
              </w:rPr>
              <w:t>Выписка из Единого государственного реестра недвижимости об объекте недвижимости</w:t>
            </w:r>
          </w:p>
        </w:tc>
        <w:tc>
          <w:tcPr>
            <w:tcW w:w="2033" w:type="pct"/>
            <w:tcBorders>
              <w:top w:val="single" w:sz="8" w:space="0" w:color="000000"/>
              <w:left w:val="single" w:sz="8" w:space="0" w:color="000000"/>
              <w:bottom w:val="single" w:sz="8" w:space="0" w:color="000000"/>
              <w:right w:val="single" w:sz="8" w:space="0" w:color="000000"/>
            </w:tcBorders>
            <w:vAlign w:val="center"/>
          </w:tcPr>
          <w:p w:rsidR="00BC0B71" w:rsidRPr="00BC0B71" w:rsidRDefault="00BC0B71" w:rsidP="00BC0B71">
            <w:pPr>
              <w:spacing w:after="0" w:line="240" w:lineRule="auto"/>
              <w:ind w:left="60" w:right="60"/>
              <w:jc w:val="center"/>
              <w:rPr>
                <w:rFonts w:ascii="Times New Roman" w:eastAsia="Times New Roman" w:hAnsi="Times New Roman" w:cs="Times New Roman"/>
                <w:color w:val="000000" w:themeColor="text1"/>
                <w:sz w:val="12"/>
                <w:szCs w:val="12"/>
                <w:lang w:eastAsia="ru-RU"/>
              </w:rPr>
            </w:pPr>
            <w:r w:rsidRPr="00BC0B71">
              <w:rPr>
                <w:rFonts w:ascii="Times New Roman" w:eastAsia="Times New Roman" w:hAnsi="Times New Roman" w:cs="Times New Roman"/>
                <w:color w:val="000000" w:themeColor="text1"/>
                <w:sz w:val="12"/>
                <w:szCs w:val="12"/>
                <w:lang w:eastAsia="ru-RU"/>
              </w:rPr>
              <w:t>№ 99/2020/</w:t>
            </w:r>
            <w:r w:rsidRPr="00BC0B71">
              <w:rPr>
                <w:rFonts w:ascii="Times New Roman" w:hAnsi="Times New Roman" w:cs="Times New Roman"/>
                <w:bCs/>
                <w:color w:val="000000"/>
                <w:sz w:val="12"/>
                <w:szCs w:val="12"/>
              </w:rPr>
              <w:t>341726693 </w:t>
            </w:r>
            <w:r w:rsidRPr="00BC0B71">
              <w:rPr>
                <w:rFonts w:ascii="Times New Roman" w:eastAsia="Times New Roman" w:hAnsi="Times New Roman" w:cs="Times New Roman"/>
                <w:color w:val="000000" w:themeColor="text1"/>
                <w:sz w:val="12"/>
                <w:szCs w:val="12"/>
                <w:lang w:eastAsia="ru-RU"/>
              </w:rPr>
              <w:t>, ФГИС ЕГРН, 06.08.2020</w:t>
            </w:r>
          </w:p>
        </w:tc>
      </w:tr>
      <w:tr w:rsidR="00BC0B71" w:rsidRPr="00BC0B71" w:rsidTr="00BC0B71">
        <w:tc>
          <w:tcPr>
            <w:tcW w:w="307" w:type="pct"/>
            <w:tcBorders>
              <w:top w:val="single" w:sz="8" w:space="0" w:color="000000"/>
              <w:left w:val="single" w:sz="8" w:space="0" w:color="000000"/>
              <w:bottom w:val="single" w:sz="8" w:space="0" w:color="000000"/>
              <w:right w:val="single" w:sz="8" w:space="0" w:color="000000"/>
            </w:tcBorders>
            <w:vAlign w:val="center"/>
          </w:tcPr>
          <w:p w:rsidR="00BC0B71" w:rsidRPr="00BC0B71" w:rsidRDefault="00BC0B71" w:rsidP="00BC0B71">
            <w:pPr>
              <w:spacing w:after="0" w:line="240" w:lineRule="auto"/>
              <w:ind w:left="60" w:right="60"/>
              <w:jc w:val="center"/>
              <w:rPr>
                <w:rFonts w:ascii="Times New Roman" w:eastAsia="Times New Roman" w:hAnsi="Times New Roman" w:cs="Times New Roman"/>
                <w:color w:val="000000" w:themeColor="text1"/>
                <w:sz w:val="12"/>
                <w:szCs w:val="12"/>
                <w:lang w:eastAsia="ru-RU"/>
              </w:rPr>
            </w:pPr>
            <w:r w:rsidRPr="00BC0B71">
              <w:rPr>
                <w:rFonts w:ascii="Times New Roman" w:eastAsia="Times New Roman" w:hAnsi="Times New Roman" w:cs="Times New Roman"/>
                <w:color w:val="000000" w:themeColor="text1"/>
                <w:sz w:val="12"/>
                <w:szCs w:val="12"/>
                <w:lang w:eastAsia="ru-RU"/>
              </w:rPr>
              <w:t>5</w:t>
            </w:r>
          </w:p>
        </w:tc>
        <w:tc>
          <w:tcPr>
            <w:tcW w:w="2659" w:type="pct"/>
            <w:tcBorders>
              <w:top w:val="single" w:sz="8" w:space="0" w:color="000000"/>
              <w:left w:val="single" w:sz="8" w:space="0" w:color="000000"/>
              <w:bottom w:val="single" w:sz="8" w:space="0" w:color="000000"/>
              <w:right w:val="single" w:sz="8" w:space="0" w:color="000000"/>
            </w:tcBorders>
          </w:tcPr>
          <w:p w:rsidR="00BC0B71" w:rsidRPr="00BC0B71" w:rsidRDefault="00BC0B71" w:rsidP="00BC0B71">
            <w:pPr>
              <w:spacing w:after="0" w:line="240" w:lineRule="auto"/>
              <w:ind w:right="60"/>
              <w:jc w:val="center"/>
              <w:rPr>
                <w:rFonts w:ascii="Times New Roman" w:eastAsia="Times New Roman" w:hAnsi="Times New Roman" w:cs="Times New Roman"/>
                <w:color w:val="000000" w:themeColor="text1"/>
                <w:sz w:val="12"/>
                <w:szCs w:val="12"/>
                <w:lang w:eastAsia="ru-RU"/>
              </w:rPr>
            </w:pPr>
            <w:r w:rsidRPr="00BC0B71">
              <w:rPr>
                <w:rFonts w:ascii="Times New Roman" w:eastAsia="Times New Roman" w:hAnsi="Times New Roman" w:cs="Times New Roman"/>
                <w:color w:val="000000" w:themeColor="text1"/>
                <w:sz w:val="12"/>
                <w:szCs w:val="12"/>
                <w:lang w:eastAsia="ru-RU"/>
              </w:rPr>
              <w:t>Выписка из Единого государственного реестра недвижимости об объекте недвижимости</w:t>
            </w:r>
          </w:p>
        </w:tc>
        <w:tc>
          <w:tcPr>
            <w:tcW w:w="2033" w:type="pct"/>
            <w:tcBorders>
              <w:top w:val="single" w:sz="8" w:space="0" w:color="000000"/>
              <w:left w:val="single" w:sz="8" w:space="0" w:color="000000"/>
              <w:bottom w:val="single" w:sz="8" w:space="0" w:color="000000"/>
              <w:right w:val="single" w:sz="8" w:space="0" w:color="000000"/>
            </w:tcBorders>
            <w:vAlign w:val="center"/>
          </w:tcPr>
          <w:p w:rsidR="00BC0B71" w:rsidRPr="00BC0B71" w:rsidRDefault="00BC0B71" w:rsidP="00BC0B71">
            <w:pPr>
              <w:spacing w:after="0" w:line="240" w:lineRule="auto"/>
              <w:ind w:left="60" w:right="60"/>
              <w:jc w:val="center"/>
              <w:rPr>
                <w:rFonts w:ascii="Times New Roman" w:eastAsia="Times New Roman" w:hAnsi="Times New Roman" w:cs="Times New Roman"/>
                <w:color w:val="000000" w:themeColor="text1"/>
                <w:sz w:val="12"/>
                <w:szCs w:val="12"/>
                <w:lang w:eastAsia="ru-RU"/>
              </w:rPr>
            </w:pPr>
            <w:r w:rsidRPr="00BC0B71">
              <w:rPr>
                <w:rFonts w:ascii="Times New Roman" w:eastAsia="Times New Roman" w:hAnsi="Times New Roman" w:cs="Times New Roman"/>
                <w:color w:val="000000" w:themeColor="text1"/>
                <w:sz w:val="12"/>
                <w:szCs w:val="12"/>
                <w:lang w:eastAsia="ru-RU"/>
              </w:rPr>
              <w:t>№ 99/2020/</w:t>
            </w:r>
            <w:r w:rsidRPr="00BC0B71">
              <w:rPr>
                <w:rFonts w:ascii="Times New Roman" w:hAnsi="Times New Roman" w:cs="Times New Roman"/>
                <w:bCs/>
                <w:color w:val="000000"/>
                <w:sz w:val="12"/>
                <w:szCs w:val="12"/>
              </w:rPr>
              <w:t>341728853</w:t>
            </w:r>
            <w:r w:rsidRPr="00BC0B71">
              <w:rPr>
                <w:rFonts w:ascii="Times New Roman" w:eastAsia="Times New Roman" w:hAnsi="Times New Roman" w:cs="Times New Roman"/>
                <w:color w:val="000000" w:themeColor="text1"/>
                <w:sz w:val="12"/>
                <w:szCs w:val="12"/>
                <w:lang w:eastAsia="ru-RU"/>
              </w:rPr>
              <w:t>, ФГИС ЕГРН, 06.08.2020</w:t>
            </w:r>
          </w:p>
        </w:tc>
      </w:tr>
      <w:tr w:rsidR="00BC0B71" w:rsidRPr="00BC0B71" w:rsidTr="00BC0B71">
        <w:tc>
          <w:tcPr>
            <w:tcW w:w="307" w:type="pct"/>
            <w:tcBorders>
              <w:top w:val="single" w:sz="8" w:space="0" w:color="000000"/>
              <w:left w:val="single" w:sz="8" w:space="0" w:color="000000"/>
              <w:bottom w:val="single" w:sz="8" w:space="0" w:color="000000"/>
              <w:right w:val="single" w:sz="8" w:space="0" w:color="000000"/>
            </w:tcBorders>
            <w:vAlign w:val="center"/>
          </w:tcPr>
          <w:p w:rsidR="00BC0B71" w:rsidRPr="00BC0B71" w:rsidRDefault="00BC0B71" w:rsidP="00BC0B71">
            <w:pPr>
              <w:spacing w:after="0" w:line="240" w:lineRule="auto"/>
              <w:ind w:left="60" w:right="60"/>
              <w:jc w:val="center"/>
              <w:rPr>
                <w:rFonts w:ascii="Times New Roman" w:eastAsia="Times New Roman" w:hAnsi="Times New Roman" w:cs="Times New Roman"/>
                <w:color w:val="000000" w:themeColor="text1"/>
                <w:sz w:val="12"/>
                <w:szCs w:val="12"/>
                <w:lang w:eastAsia="ru-RU"/>
              </w:rPr>
            </w:pPr>
            <w:r w:rsidRPr="00BC0B71">
              <w:rPr>
                <w:rFonts w:ascii="Times New Roman" w:eastAsia="Times New Roman" w:hAnsi="Times New Roman" w:cs="Times New Roman"/>
                <w:color w:val="000000" w:themeColor="text1"/>
                <w:sz w:val="12"/>
                <w:szCs w:val="12"/>
                <w:lang w:eastAsia="ru-RU"/>
              </w:rPr>
              <w:lastRenderedPageBreak/>
              <w:t>6</w:t>
            </w:r>
          </w:p>
        </w:tc>
        <w:tc>
          <w:tcPr>
            <w:tcW w:w="2659" w:type="pct"/>
            <w:tcBorders>
              <w:top w:val="single" w:sz="8" w:space="0" w:color="000000"/>
              <w:left w:val="single" w:sz="8" w:space="0" w:color="000000"/>
              <w:bottom w:val="single" w:sz="8" w:space="0" w:color="000000"/>
              <w:right w:val="single" w:sz="8" w:space="0" w:color="000000"/>
            </w:tcBorders>
            <w:vAlign w:val="center"/>
          </w:tcPr>
          <w:p w:rsidR="00BC0B71" w:rsidRPr="00BC0B71" w:rsidRDefault="00BC0B71" w:rsidP="00BC0B71">
            <w:pPr>
              <w:spacing w:after="0" w:line="240" w:lineRule="auto"/>
              <w:ind w:left="60" w:right="60"/>
              <w:jc w:val="center"/>
              <w:rPr>
                <w:rFonts w:ascii="Times New Roman" w:eastAsia="Times New Roman" w:hAnsi="Times New Roman" w:cs="Times New Roman"/>
                <w:color w:val="000000" w:themeColor="text1"/>
                <w:sz w:val="12"/>
                <w:szCs w:val="12"/>
                <w:lang w:eastAsia="ru-RU"/>
              </w:rPr>
            </w:pPr>
            <w:r w:rsidRPr="00BC0B71">
              <w:rPr>
                <w:rFonts w:ascii="Times New Roman" w:eastAsia="Times New Roman" w:hAnsi="Times New Roman" w:cs="Times New Roman"/>
                <w:color w:val="000000" w:themeColor="text1"/>
                <w:sz w:val="12"/>
                <w:szCs w:val="12"/>
                <w:lang w:eastAsia="ru-RU"/>
              </w:rPr>
              <w:t>Карта градостроительного зонирования сельского поселения Красносельское муниципального района Сергиевский Самарской области</w:t>
            </w:r>
          </w:p>
        </w:tc>
        <w:tc>
          <w:tcPr>
            <w:tcW w:w="2033" w:type="pct"/>
            <w:tcBorders>
              <w:top w:val="single" w:sz="8" w:space="0" w:color="000000"/>
              <w:left w:val="single" w:sz="8" w:space="0" w:color="000000"/>
              <w:bottom w:val="single" w:sz="8" w:space="0" w:color="000000"/>
              <w:right w:val="single" w:sz="8" w:space="0" w:color="000000"/>
            </w:tcBorders>
            <w:vAlign w:val="center"/>
          </w:tcPr>
          <w:p w:rsidR="00BC0B71" w:rsidRPr="00BC0B71" w:rsidRDefault="00BC0B71" w:rsidP="00BC0B71">
            <w:pPr>
              <w:spacing w:after="0" w:line="240" w:lineRule="auto"/>
              <w:ind w:left="60" w:right="60"/>
              <w:jc w:val="center"/>
              <w:rPr>
                <w:rFonts w:ascii="Times New Roman" w:eastAsia="Times New Roman" w:hAnsi="Times New Roman" w:cs="Times New Roman"/>
                <w:color w:val="000000" w:themeColor="text1"/>
                <w:sz w:val="12"/>
                <w:szCs w:val="12"/>
                <w:lang w:eastAsia="ru-RU"/>
              </w:rPr>
            </w:pPr>
            <w:r w:rsidRPr="00BC0B71">
              <w:rPr>
                <w:rFonts w:ascii="Times New Roman" w:eastAsia="Times New Roman" w:hAnsi="Times New Roman" w:cs="Times New Roman"/>
                <w:color w:val="000000" w:themeColor="text1"/>
                <w:sz w:val="12"/>
                <w:szCs w:val="12"/>
                <w:lang w:eastAsia="ru-RU"/>
              </w:rPr>
              <w:t>ГУП Самарский институт «</w:t>
            </w:r>
            <w:proofErr w:type="spellStart"/>
            <w:r w:rsidRPr="00BC0B71">
              <w:rPr>
                <w:rFonts w:ascii="Times New Roman" w:eastAsia="Times New Roman" w:hAnsi="Times New Roman" w:cs="Times New Roman"/>
                <w:color w:val="000000" w:themeColor="text1"/>
                <w:sz w:val="12"/>
                <w:szCs w:val="12"/>
                <w:lang w:eastAsia="ru-RU"/>
              </w:rPr>
              <w:t>ТеррНИИгражданпроект</w:t>
            </w:r>
            <w:proofErr w:type="spellEnd"/>
            <w:r w:rsidRPr="00BC0B71">
              <w:rPr>
                <w:rFonts w:ascii="Times New Roman" w:eastAsia="Times New Roman" w:hAnsi="Times New Roman" w:cs="Times New Roman"/>
                <w:color w:val="000000" w:themeColor="text1"/>
                <w:sz w:val="12"/>
                <w:szCs w:val="12"/>
                <w:lang w:eastAsia="ru-RU"/>
              </w:rPr>
              <w:t>», 2013 г. М 1:10000</w:t>
            </w:r>
          </w:p>
        </w:tc>
      </w:tr>
    </w:tbl>
    <w:p w:rsidR="00BC0B71" w:rsidRDefault="00BC0B71" w:rsidP="00BC0B71">
      <w:pPr>
        <w:tabs>
          <w:tab w:val="left" w:pos="284"/>
        </w:tabs>
        <w:spacing w:after="0" w:line="240" w:lineRule="auto"/>
        <w:ind w:firstLine="284"/>
        <w:jc w:val="center"/>
        <w:rPr>
          <w:rFonts w:ascii="Times New Roman" w:hAnsi="Times New Roman" w:cs="Times New Roman"/>
          <w:sz w:val="12"/>
          <w:szCs w:val="12"/>
        </w:rPr>
      </w:pPr>
    </w:p>
    <w:p w:rsidR="00BC0B71" w:rsidRPr="00BC0B71" w:rsidRDefault="00BC0B71" w:rsidP="00BC0B71">
      <w:pPr>
        <w:tabs>
          <w:tab w:val="left" w:pos="284"/>
        </w:tabs>
        <w:spacing w:after="0" w:line="240" w:lineRule="auto"/>
        <w:ind w:firstLine="284"/>
        <w:jc w:val="center"/>
        <w:rPr>
          <w:rFonts w:ascii="Times New Roman" w:hAnsi="Times New Roman" w:cs="Times New Roman"/>
          <w:sz w:val="12"/>
          <w:szCs w:val="12"/>
        </w:rPr>
      </w:pPr>
      <w:r w:rsidRPr="00BC0B71">
        <w:rPr>
          <w:rFonts w:ascii="Times New Roman" w:hAnsi="Times New Roman" w:cs="Times New Roman"/>
          <w:sz w:val="12"/>
          <w:szCs w:val="12"/>
        </w:rPr>
        <w:t>Список использованных нормативных правовых актов</w:t>
      </w:r>
    </w:p>
    <w:p w:rsidR="00BC0B71" w:rsidRPr="00BC0B71" w:rsidRDefault="00BC0B71" w:rsidP="00BC0B71">
      <w:pPr>
        <w:tabs>
          <w:tab w:val="left" w:pos="284"/>
        </w:tabs>
        <w:spacing w:after="0" w:line="240" w:lineRule="auto"/>
        <w:ind w:firstLine="284"/>
        <w:jc w:val="both"/>
        <w:rPr>
          <w:rFonts w:ascii="Times New Roman" w:hAnsi="Times New Roman" w:cs="Times New Roman"/>
          <w:sz w:val="12"/>
          <w:szCs w:val="12"/>
        </w:rPr>
      </w:pPr>
      <w:r w:rsidRPr="00BC0B71">
        <w:rPr>
          <w:rFonts w:ascii="Times New Roman" w:hAnsi="Times New Roman" w:cs="Times New Roman"/>
          <w:sz w:val="12"/>
          <w:szCs w:val="12"/>
        </w:rPr>
        <w:t>1. Земельный кодекс Российской Федерации;</w:t>
      </w:r>
    </w:p>
    <w:p w:rsidR="00BC0B71" w:rsidRPr="00BC0B71" w:rsidRDefault="00BC0B71" w:rsidP="00BC0B71">
      <w:pPr>
        <w:tabs>
          <w:tab w:val="left" w:pos="284"/>
        </w:tabs>
        <w:spacing w:after="0" w:line="240" w:lineRule="auto"/>
        <w:ind w:firstLine="284"/>
        <w:jc w:val="both"/>
        <w:rPr>
          <w:rFonts w:ascii="Times New Roman" w:hAnsi="Times New Roman" w:cs="Times New Roman"/>
          <w:sz w:val="12"/>
          <w:szCs w:val="12"/>
        </w:rPr>
      </w:pPr>
      <w:r w:rsidRPr="00BC0B71">
        <w:rPr>
          <w:rFonts w:ascii="Times New Roman" w:hAnsi="Times New Roman" w:cs="Times New Roman"/>
          <w:sz w:val="12"/>
          <w:szCs w:val="12"/>
        </w:rPr>
        <w:t>2. Градостроительный кодекс Российской Федерации;</w:t>
      </w:r>
    </w:p>
    <w:p w:rsidR="00BC0B71" w:rsidRPr="00BC0B71" w:rsidRDefault="00BC0B71" w:rsidP="00BC0B71">
      <w:pPr>
        <w:tabs>
          <w:tab w:val="left" w:pos="284"/>
        </w:tabs>
        <w:spacing w:after="0" w:line="240" w:lineRule="auto"/>
        <w:ind w:firstLine="284"/>
        <w:jc w:val="both"/>
        <w:rPr>
          <w:rFonts w:ascii="Times New Roman" w:hAnsi="Times New Roman" w:cs="Times New Roman"/>
          <w:sz w:val="12"/>
          <w:szCs w:val="12"/>
        </w:rPr>
      </w:pPr>
      <w:r w:rsidRPr="00BC0B71">
        <w:rPr>
          <w:rFonts w:ascii="Times New Roman" w:hAnsi="Times New Roman" w:cs="Times New Roman"/>
          <w:sz w:val="12"/>
          <w:szCs w:val="12"/>
        </w:rPr>
        <w:t>3. Гражданский кодекс Российской Федерации;</w:t>
      </w:r>
    </w:p>
    <w:p w:rsidR="00BC0B71" w:rsidRPr="00BC0B71" w:rsidRDefault="00BC0B71" w:rsidP="00BC0B71">
      <w:pPr>
        <w:tabs>
          <w:tab w:val="left" w:pos="284"/>
        </w:tabs>
        <w:spacing w:after="0" w:line="240" w:lineRule="auto"/>
        <w:ind w:firstLine="284"/>
        <w:jc w:val="both"/>
        <w:rPr>
          <w:rFonts w:ascii="Times New Roman" w:hAnsi="Times New Roman" w:cs="Times New Roman"/>
          <w:sz w:val="12"/>
          <w:szCs w:val="12"/>
        </w:rPr>
      </w:pPr>
      <w:r w:rsidRPr="00BC0B71">
        <w:rPr>
          <w:rFonts w:ascii="Times New Roman" w:hAnsi="Times New Roman" w:cs="Times New Roman"/>
          <w:sz w:val="12"/>
          <w:szCs w:val="12"/>
        </w:rPr>
        <w:t>4. Жилищный кодекс Российской Федерации;</w:t>
      </w:r>
    </w:p>
    <w:p w:rsidR="00BC0B71" w:rsidRPr="00BC0B71" w:rsidRDefault="00BC0B71" w:rsidP="00BC0B71">
      <w:pPr>
        <w:tabs>
          <w:tab w:val="left" w:pos="284"/>
        </w:tabs>
        <w:spacing w:after="0" w:line="240" w:lineRule="auto"/>
        <w:ind w:firstLine="284"/>
        <w:jc w:val="both"/>
        <w:rPr>
          <w:rFonts w:ascii="Times New Roman" w:hAnsi="Times New Roman" w:cs="Times New Roman"/>
          <w:sz w:val="12"/>
          <w:szCs w:val="12"/>
        </w:rPr>
      </w:pPr>
      <w:r w:rsidRPr="00BC0B71">
        <w:rPr>
          <w:rFonts w:ascii="Times New Roman" w:hAnsi="Times New Roman" w:cs="Times New Roman"/>
          <w:sz w:val="12"/>
          <w:szCs w:val="12"/>
        </w:rPr>
        <w:t>5. Федеральный закон от 25.10.2001 № 137-ФЗ «О введении в действие Земельного кодекса Российской Федерации»;</w:t>
      </w:r>
    </w:p>
    <w:p w:rsidR="00BC0B71" w:rsidRPr="00BC0B71" w:rsidRDefault="00BC0B71" w:rsidP="00BC0B71">
      <w:pPr>
        <w:tabs>
          <w:tab w:val="left" w:pos="284"/>
        </w:tabs>
        <w:spacing w:after="0" w:line="240" w:lineRule="auto"/>
        <w:ind w:firstLine="284"/>
        <w:jc w:val="both"/>
        <w:rPr>
          <w:rFonts w:ascii="Times New Roman" w:hAnsi="Times New Roman" w:cs="Times New Roman"/>
          <w:sz w:val="12"/>
          <w:szCs w:val="12"/>
        </w:rPr>
      </w:pPr>
      <w:r w:rsidRPr="00BC0B71">
        <w:rPr>
          <w:rFonts w:ascii="Times New Roman" w:hAnsi="Times New Roman" w:cs="Times New Roman"/>
          <w:sz w:val="12"/>
          <w:szCs w:val="12"/>
        </w:rPr>
        <w:t>6. Федеральный закон от 13.07.2015 № 218-ФЗ «О государственной регистрации недвижимости»;</w:t>
      </w:r>
    </w:p>
    <w:p w:rsidR="00BC0B71" w:rsidRPr="00BC0B71" w:rsidRDefault="00BC0B71" w:rsidP="00BC0B71">
      <w:pPr>
        <w:tabs>
          <w:tab w:val="left" w:pos="284"/>
        </w:tabs>
        <w:spacing w:after="0" w:line="240" w:lineRule="auto"/>
        <w:ind w:firstLine="284"/>
        <w:jc w:val="both"/>
        <w:rPr>
          <w:rFonts w:ascii="Times New Roman" w:hAnsi="Times New Roman" w:cs="Times New Roman"/>
          <w:sz w:val="12"/>
          <w:szCs w:val="12"/>
        </w:rPr>
      </w:pPr>
      <w:r w:rsidRPr="00BC0B71">
        <w:rPr>
          <w:rFonts w:ascii="Times New Roman" w:hAnsi="Times New Roman" w:cs="Times New Roman"/>
          <w:sz w:val="12"/>
          <w:szCs w:val="12"/>
        </w:rPr>
        <w:t>7. Методические рекомендации по проведению работ по формированию земельных участков, на которых расположены многоквартирные дома, утверждённые приказом Минстроя России от 07.03.2019 № 153/</w:t>
      </w:r>
      <w:proofErr w:type="spellStart"/>
      <w:proofErr w:type="gramStart"/>
      <w:r w:rsidRPr="00BC0B71">
        <w:rPr>
          <w:rFonts w:ascii="Times New Roman" w:hAnsi="Times New Roman" w:cs="Times New Roman"/>
          <w:sz w:val="12"/>
          <w:szCs w:val="12"/>
        </w:rPr>
        <w:t>пр</w:t>
      </w:r>
      <w:proofErr w:type="spellEnd"/>
      <w:proofErr w:type="gramEnd"/>
      <w:r w:rsidRPr="00BC0B71">
        <w:rPr>
          <w:rFonts w:ascii="Times New Roman" w:hAnsi="Times New Roman" w:cs="Times New Roman"/>
          <w:sz w:val="12"/>
          <w:szCs w:val="12"/>
        </w:rPr>
        <w:t>;</w:t>
      </w:r>
    </w:p>
    <w:p w:rsidR="00BC0B71" w:rsidRPr="00BC0B71" w:rsidRDefault="00BC0B71" w:rsidP="00BC0B71">
      <w:pPr>
        <w:tabs>
          <w:tab w:val="left" w:pos="284"/>
        </w:tabs>
        <w:spacing w:after="0" w:line="240" w:lineRule="auto"/>
        <w:ind w:firstLine="284"/>
        <w:jc w:val="both"/>
        <w:rPr>
          <w:rFonts w:ascii="Times New Roman" w:hAnsi="Times New Roman" w:cs="Times New Roman"/>
          <w:sz w:val="12"/>
          <w:szCs w:val="12"/>
        </w:rPr>
      </w:pPr>
      <w:r w:rsidRPr="00BC0B71">
        <w:rPr>
          <w:rFonts w:ascii="Times New Roman" w:hAnsi="Times New Roman" w:cs="Times New Roman"/>
          <w:sz w:val="12"/>
          <w:szCs w:val="12"/>
        </w:rPr>
        <w:t>8. СП 59.13330.2016. «Свод правил. Доступность зданий и сооружений для маломобильных групп населения. Актуализированная редакция СНиП 35-01-2001», утверждённых приказом Минстроя России от 14.11.2016 № 798/</w:t>
      </w:r>
      <w:proofErr w:type="spellStart"/>
      <w:proofErr w:type="gramStart"/>
      <w:r w:rsidRPr="00BC0B71">
        <w:rPr>
          <w:rFonts w:ascii="Times New Roman" w:hAnsi="Times New Roman" w:cs="Times New Roman"/>
          <w:sz w:val="12"/>
          <w:szCs w:val="12"/>
        </w:rPr>
        <w:t>пр</w:t>
      </w:r>
      <w:proofErr w:type="spellEnd"/>
      <w:proofErr w:type="gramEnd"/>
      <w:r w:rsidRPr="00BC0B71">
        <w:rPr>
          <w:rFonts w:ascii="Times New Roman" w:hAnsi="Times New Roman" w:cs="Times New Roman"/>
          <w:sz w:val="12"/>
          <w:szCs w:val="12"/>
        </w:rPr>
        <w:t>;</w:t>
      </w:r>
    </w:p>
    <w:p w:rsidR="00BC0B71" w:rsidRPr="00BC0B71" w:rsidRDefault="00BC0B71" w:rsidP="00BC0B71">
      <w:pPr>
        <w:tabs>
          <w:tab w:val="left" w:pos="284"/>
        </w:tabs>
        <w:spacing w:after="0" w:line="240" w:lineRule="auto"/>
        <w:ind w:firstLine="284"/>
        <w:jc w:val="both"/>
        <w:rPr>
          <w:rFonts w:ascii="Times New Roman" w:hAnsi="Times New Roman" w:cs="Times New Roman"/>
          <w:sz w:val="12"/>
          <w:szCs w:val="12"/>
        </w:rPr>
      </w:pPr>
      <w:r w:rsidRPr="00BC0B71">
        <w:rPr>
          <w:rFonts w:ascii="Times New Roman" w:hAnsi="Times New Roman" w:cs="Times New Roman"/>
          <w:sz w:val="12"/>
          <w:szCs w:val="12"/>
        </w:rPr>
        <w:t>9. СП 42.13330.2016. «Свод правил. Градостроительство. Планировка и застройка городских и сельских поселений. Актуализированная редакция СНиП 2.07.01-89*», утверждённых приказом Минстроя России от 30.12.2016 № 1034/</w:t>
      </w:r>
      <w:proofErr w:type="spellStart"/>
      <w:proofErr w:type="gramStart"/>
      <w:r w:rsidRPr="00BC0B71">
        <w:rPr>
          <w:rFonts w:ascii="Times New Roman" w:hAnsi="Times New Roman" w:cs="Times New Roman"/>
          <w:sz w:val="12"/>
          <w:szCs w:val="12"/>
        </w:rPr>
        <w:t>пр</w:t>
      </w:r>
      <w:proofErr w:type="spellEnd"/>
      <w:proofErr w:type="gramEnd"/>
      <w:r w:rsidRPr="00BC0B71">
        <w:rPr>
          <w:rFonts w:ascii="Times New Roman" w:hAnsi="Times New Roman" w:cs="Times New Roman"/>
          <w:sz w:val="12"/>
          <w:szCs w:val="12"/>
        </w:rPr>
        <w:t>;</w:t>
      </w:r>
    </w:p>
    <w:p w:rsidR="00BC0B71" w:rsidRDefault="00BC0B71" w:rsidP="00BC0B71">
      <w:pPr>
        <w:tabs>
          <w:tab w:val="left" w:pos="284"/>
        </w:tabs>
        <w:spacing w:after="0" w:line="240" w:lineRule="auto"/>
        <w:ind w:firstLine="284"/>
        <w:jc w:val="both"/>
        <w:rPr>
          <w:rFonts w:ascii="Times New Roman" w:hAnsi="Times New Roman" w:cs="Times New Roman"/>
          <w:sz w:val="12"/>
          <w:szCs w:val="12"/>
        </w:rPr>
      </w:pPr>
      <w:r w:rsidRPr="00BC0B71">
        <w:rPr>
          <w:rFonts w:ascii="Times New Roman" w:hAnsi="Times New Roman" w:cs="Times New Roman"/>
          <w:sz w:val="12"/>
          <w:szCs w:val="12"/>
        </w:rPr>
        <w:t>10. Правила землепользования и застройки сельского поселения Красносельское муниципального района Сергиевский Самарской области, утверждённые решением собрания представителей сельского поселения Красносельское муниципального района Сергиевский Самарской области от 27.12.2013 № 28 (в редакции решения собрания представителей сельского поселения Красносельское муниципального района Сергиевский Самарской области от 10.08.2018 № 24).</w:t>
      </w:r>
    </w:p>
    <w:p w:rsidR="00BC0B71" w:rsidRDefault="00BC0B71" w:rsidP="00BC0B71">
      <w:pPr>
        <w:tabs>
          <w:tab w:val="left" w:pos="284"/>
        </w:tabs>
        <w:spacing w:after="0" w:line="240" w:lineRule="auto"/>
        <w:ind w:firstLine="284"/>
        <w:jc w:val="both"/>
        <w:rPr>
          <w:rFonts w:ascii="Times New Roman" w:hAnsi="Times New Roman" w:cs="Times New Roman"/>
          <w:sz w:val="12"/>
          <w:szCs w:val="12"/>
        </w:rPr>
      </w:pPr>
    </w:p>
    <w:p w:rsidR="00BC0B71" w:rsidRPr="00BC0B71" w:rsidRDefault="00BC0B71" w:rsidP="00BC0B71">
      <w:pPr>
        <w:tabs>
          <w:tab w:val="left" w:pos="284"/>
        </w:tabs>
        <w:spacing w:after="0" w:line="240" w:lineRule="auto"/>
        <w:ind w:firstLine="284"/>
        <w:jc w:val="center"/>
        <w:rPr>
          <w:rFonts w:ascii="Times New Roman" w:hAnsi="Times New Roman" w:cs="Times New Roman"/>
          <w:sz w:val="12"/>
          <w:szCs w:val="12"/>
        </w:rPr>
      </w:pPr>
      <w:r w:rsidRPr="00BC0B71">
        <w:rPr>
          <w:rFonts w:ascii="Times New Roman" w:hAnsi="Times New Roman" w:cs="Times New Roman"/>
          <w:sz w:val="12"/>
          <w:szCs w:val="12"/>
        </w:rPr>
        <w:t>ИНФОРМАЦИОННОЕ СООБЩЕНИЕ</w:t>
      </w:r>
    </w:p>
    <w:p w:rsidR="00BC0B71" w:rsidRDefault="00BC0B71" w:rsidP="00BC0B71">
      <w:pPr>
        <w:tabs>
          <w:tab w:val="left" w:pos="284"/>
        </w:tabs>
        <w:spacing w:after="0" w:line="240" w:lineRule="auto"/>
        <w:ind w:firstLine="284"/>
        <w:jc w:val="both"/>
        <w:rPr>
          <w:rFonts w:ascii="Times New Roman" w:hAnsi="Times New Roman" w:cs="Times New Roman"/>
          <w:sz w:val="12"/>
          <w:szCs w:val="12"/>
        </w:rPr>
      </w:pPr>
      <w:proofErr w:type="gramStart"/>
      <w:r w:rsidRPr="00BC0B71">
        <w:rPr>
          <w:rFonts w:ascii="Times New Roman" w:hAnsi="Times New Roman" w:cs="Times New Roman"/>
          <w:sz w:val="12"/>
          <w:szCs w:val="12"/>
        </w:rPr>
        <w:t xml:space="preserve">Руководствуясь п. 1 ч. 8 ст. 5.1 </w:t>
      </w:r>
      <w:proofErr w:type="spellStart"/>
      <w:r w:rsidRPr="00BC0B71">
        <w:rPr>
          <w:rFonts w:ascii="Times New Roman" w:hAnsi="Times New Roman" w:cs="Times New Roman"/>
          <w:sz w:val="12"/>
          <w:szCs w:val="12"/>
        </w:rPr>
        <w:t>ГрК</w:t>
      </w:r>
      <w:proofErr w:type="spellEnd"/>
      <w:r w:rsidRPr="00BC0B71">
        <w:rPr>
          <w:rFonts w:ascii="Times New Roman" w:hAnsi="Times New Roman" w:cs="Times New Roman"/>
          <w:sz w:val="12"/>
          <w:szCs w:val="12"/>
        </w:rPr>
        <w:t xml:space="preserve"> Ф,  п.1 главы 2 Порядка организации и проведения общественных обсуждений или публичных слушаний по вопросам градостроительной деятельности на территории городского поселения Суходол муниципального района Сергиевский Самарской области, утвержденного решением Собрания представителей городского поселения Суходол муниципального района  Сергиевский  Самарской  области  от 01.04.2020 года № 6, в соответствии с Постановлением Главы городского поселения Суходол</w:t>
      </w:r>
      <w:proofErr w:type="gramEnd"/>
      <w:r w:rsidRPr="00BC0B71">
        <w:rPr>
          <w:rFonts w:ascii="Times New Roman" w:hAnsi="Times New Roman" w:cs="Times New Roman"/>
          <w:sz w:val="12"/>
          <w:szCs w:val="12"/>
        </w:rPr>
        <w:t xml:space="preserve"> муниципального района Сергиевский Самарской области № 7  от 11.08.2020 г. «О проведении публичных слушаний по проекту межевания территории: «Проект межевания территории в границах элемента планировочной структуры – квартала, застроенного многоквартирными домами по адресам: </w:t>
      </w:r>
      <w:proofErr w:type="gramStart"/>
      <w:r w:rsidRPr="00BC0B71">
        <w:rPr>
          <w:rFonts w:ascii="Times New Roman" w:hAnsi="Times New Roman" w:cs="Times New Roman"/>
          <w:sz w:val="12"/>
          <w:szCs w:val="12"/>
        </w:rPr>
        <w:t xml:space="preserve">Самарская область, Сергиевский район, </w:t>
      </w:r>
      <w:proofErr w:type="spellStart"/>
      <w:r w:rsidRPr="00BC0B71">
        <w:rPr>
          <w:rFonts w:ascii="Times New Roman" w:hAnsi="Times New Roman" w:cs="Times New Roman"/>
          <w:sz w:val="12"/>
          <w:szCs w:val="12"/>
        </w:rPr>
        <w:t>п.г.т</w:t>
      </w:r>
      <w:proofErr w:type="spellEnd"/>
      <w:r w:rsidRPr="00BC0B71">
        <w:rPr>
          <w:rFonts w:ascii="Times New Roman" w:hAnsi="Times New Roman" w:cs="Times New Roman"/>
          <w:sz w:val="12"/>
          <w:szCs w:val="12"/>
        </w:rPr>
        <w:t xml:space="preserve">. Суходол, ул. Школьная, д. 22; Самарская область, Сергиевский р-н, </w:t>
      </w:r>
      <w:proofErr w:type="spellStart"/>
      <w:r w:rsidRPr="00BC0B71">
        <w:rPr>
          <w:rFonts w:ascii="Times New Roman" w:hAnsi="Times New Roman" w:cs="Times New Roman"/>
          <w:sz w:val="12"/>
          <w:szCs w:val="12"/>
        </w:rPr>
        <w:t>п.г.т</w:t>
      </w:r>
      <w:proofErr w:type="spellEnd"/>
      <w:r w:rsidRPr="00BC0B71">
        <w:rPr>
          <w:rFonts w:ascii="Times New Roman" w:hAnsi="Times New Roman" w:cs="Times New Roman"/>
          <w:sz w:val="12"/>
          <w:szCs w:val="12"/>
        </w:rPr>
        <w:t>. Суходол, ул. Школьная, д.24» в границах  городского поселения Суходол муниципального района Сергиевский Самарской области», Администрация городского поселения Суходол муниципального района Сергиевский Самарской области осуществляет опубликование проекта  межевания территории:</w:t>
      </w:r>
      <w:proofErr w:type="gramEnd"/>
      <w:r w:rsidRPr="00BC0B71">
        <w:rPr>
          <w:rFonts w:ascii="Times New Roman" w:hAnsi="Times New Roman" w:cs="Times New Roman"/>
          <w:sz w:val="12"/>
          <w:szCs w:val="12"/>
        </w:rPr>
        <w:t xml:space="preserve"> «Проект межевания территории в границах элемента планировочной структуры – квартала, застроенного многоквартирными домами по адресам: </w:t>
      </w:r>
      <w:proofErr w:type="gramStart"/>
      <w:r w:rsidRPr="00BC0B71">
        <w:rPr>
          <w:rFonts w:ascii="Times New Roman" w:hAnsi="Times New Roman" w:cs="Times New Roman"/>
          <w:sz w:val="12"/>
          <w:szCs w:val="12"/>
        </w:rPr>
        <w:t xml:space="preserve">Самарская область, Сергиевский район, </w:t>
      </w:r>
      <w:proofErr w:type="spellStart"/>
      <w:r w:rsidRPr="00BC0B71">
        <w:rPr>
          <w:rFonts w:ascii="Times New Roman" w:hAnsi="Times New Roman" w:cs="Times New Roman"/>
          <w:sz w:val="12"/>
          <w:szCs w:val="12"/>
        </w:rPr>
        <w:t>п.г.т</w:t>
      </w:r>
      <w:proofErr w:type="spellEnd"/>
      <w:r w:rsidRPr="00BC0B71">
        <w:rPr>
          <w:rFonts w:ascii="Times New Roman" w:hAnsi="Times New Roman" w:cs="Times New Roman"/>
          <w:sz w:val="12"/>
          <w:szCs w:val="12"/>
        </w:rPr>
        <w:t xml:space="preserve">. Суходол, ул. Школьная, д. 22; Самарская область, Сергиевский р-н, </w:t>
      </w:r>
      <w:proofErr w:type="spellStart"/>
      <w:r w:rsidRPr="00BC0B71">
        <w:rPr>
          <w:rFonts w:ascii="Times New Roman" w:hAnsi="Times New Roman" w:cs="Times New Roman"/>
          <w:sz w:val="12"/>
          <w:szCs w:val="12"/>
        </w:rPr>
        <w:t>п.г.т</w:t>
      </w:r>
      <w:proofErr w:type="spellEnd"/>
      <w:r w:rsidRPr="00BC0B71">
        <w:rPr>
          <w:rFonts w:ascii="Times New Roman" w:hAnsi="Times New Roman" w:cs="Times New Roman"/>
          <w:sz w:val="12"/>
          <w:szCs w:val="12"/>
        </w:rPr>
        <w:t>. Суходол, ул. Школьная, д.24» в границах  городского поселения Суходол муниципального района Сергиевский Самарской области в газете «Сергиевский вестник» и размещение указанного проекта межевания территории:</w:t>
      </w:r>
      <w:proofErr w:type="gramEnd"/>
      <w:r w:rsidRPr="00BC0B71">
        <w:rPr>
          <w:rFonts w:ascii="Times New Roman" w:hAnsi="Times New Roman" w:cs="Times New Roman"/>
          <w:sz w:val="12"/>
          <w:szCs w:val="12"/>
        </w:rPr>
        <w:t xml:space="preserve"> «Проект межевания территории в границах элемента планировочной структуры – квартала, застроенного многоквартирными домами по адресам: </w:t>
      </w:r>
      <w:proofErr w:type="gramStart"/>
      <w:r w:rsidRPr="00BC0B71">
        <w:rPr>
          <w:rFonts w:ascii="Times New Roman" w:hAnsi="Times New Roman" w:cs="Times New Roman"/>
          <w:sz w:val="12"/>
          <w:szCs w:val="12"/>
        </w:rPr>
        <w:t xml:space="preserve">Самарская область, Сергиевский район, </w:t>
      </w:r>
      <w:proofErr w:type="spellStart"/>
      <w:r w:rsidRPr="00BC0B71">
        <w:rPr>
          <w:rFonts w:ascii="Times New Roman" w:hAnsi="Times New Roman" w:cs="Times New Roman"/>
          <w:sz w:val="12"/>
          <w:szCs w:val="12"/>
        </w:rPr>
        <w:t>п.г.т</w:t>
      </w:r>
      <w:proofErr w:type="spellEnd"/>
      <w:r w:rsidRPr="00BC0B71">
        <w:rPr>
          <w:rFonts w:ascii="Times New Roman" w:hAnsi="Times New Roman" w:cs="Times New Roman"/>
          <w:sz w:val="12"/>
          <w:szCs w:val="12"/>
        </w:rPr>
        <w:t xml:space="preserve">. Суходол, ул. Школьная, д. 22; Самарская область, Сергиевский р-н, </w:t>
      </w:r>
      <w:proofErr w:type="spellStart"/>
      <w:r w:rsidRPr="00BC0B71">
        <w:rPr>
          <w:rFonts w:ascii="Times New Roman" w:hAnsi="Times New Roman" w:cs="Times New Roman"/>
          <w:sz w:val="12"/>
          <w:szCs w:val="12"/>
        </w:rPr>
        <w:t>п.г.т</w:t>
      </w:r>
      <w:proofErr w:type="spellEnd"/>
      <w:r w:rsidRPr="00BC0B71">
        <w:rPr>
          <w:rFonts w:ascii="Times New Roman" w:hAnsi="Times New Roman" w:cs="Times New Roman"/>
          <w:sz w:val="12"/>
          <w:szCs w:val="12"/>
        </w:rPr>
        <w:t xml:space="preserve">. Суходол, ул. Школьная, д.24» в границах  городского поселения Суходол муниципального района Сергиевский Самарской области в информационно-телекоммуникационной сети «Интернет» на официальном сайте Администрации муниципального района Сергиевский Самарской области </w:t>
      </w:r>
      <w:hyperlink r:id="rId24" w:history="1">
        <w:r w:rsidRPr="000A6C76">
          <w:rPr>
            <w:rStyle w:val="af7"/>
            <w:rFonts w:ascii="Times New Roman" w:hAnsi="Times New Roman" w:cs="Times New Roman"/>
            <w:sz w:val="12"/>
            <w:szCs w:val="12"/>
          </w:rPr>
          <w:t>http://sergievsk.ru/</w:t>
        </w:r>
      </w:hyperlink>
      <w:r w:rsidRPr="00BC0B71">
        <w:rPr>
          <w:rFonts w:ascii="Times New Roman" w:hAnsi="Times New Roman" w:cs="Times New Roman"/>
          <w:sz w:val="12"/>
          <w:szCs w:val="12"/>
        </w:rPr>
        <w:t>.</w:t>
      </w:r>
      <w:proofErr w:type="gramEnd"/>
    </w:p>
    <w:p w:rsidR="00BC0B71" w:rsidRDefault="00BC0B71" w:rsidP="00BC0B71">
      <w:pPr>
        <w:tabs>
          <w:tab w:val="left" w:pos="284"/>
        </w:tabs>
        <w:spacing w:after="0" w:line="240" w:lineRule="auto"/>
        <w:ind w:firstLine="284"/>
        <w:jc w:val="both"/>
        <w:rPr>
          <w:rFonts w:ascii="Times New Roman" w:hAnsi="Times New Roman" w:cs="Times New Roman"/>
          <w:sz w:val="12"/>
          <w:szCs w:val="12"/>
        </w:rPr>
      </w:pPr>
    </w:p>
    <w:p w:rsidR="00BC0B71" w:rsidRPr="00BC0B71" w:rsidRDefault="00BC0B71" w:rsidP="00BC0B71">
      <w:pPr>
        <w:tabs>
          <w:tab w:val="left" w:pos="284"/>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ПРОЕКТ МЕЖЕВАНИЯ ТЕРРИТОРИИ</w:t>
      </w:r>
    </w:p>
    <w:p w:rsidR="00BC0B71" w:rsidRPr="00BC0B71" w:rsidRDefault="00BC0B71" w:rsidP="00BC0B71">
      <w:pPr>
        <w:tabs>
          <w:tab w:val="left" w:pos="284"/>
        </w:tabs>
        <w:spacing w:after="0" w:line="240" w:lineRule="auto"/>
        <w:ind w:firstLine="284"/>
        <w:jc w:val="center"/>
        <w:rPr>
          <w:rFonts w:ascii="Times New Roman" w:hAnsi="Times New Roman" w:cs="Times New Roman"/>
          <w:sz w:val="12"/>
          <w:szCs w:val="12"/>
        </w:rPr>
      </w:pPr>
      <w:r w:rsidRPr="00BC0B71">
        <w:rPr>
          <w:rFonts w:ascii="Times New Roman" w:hAnsi="Times New Roman" w:cs="Times New Roman"/>
          <w:sz w:val="12"/>
          <w:szCs w:val="12"/>
        </w:rPr>
        <w:t xml:space="preserve">«Проект межевания территории в границах элемента планировочной структуры – квартала, застроенного многоквартирными домами по адресам: </w:t>
      </w:r>
      <w:proofErr w:type="gramStart"/>
      <w:r w:rsidRPr="00BC0B71">
        <w:rPr>
          <w:rFonts w:ascii="Times New Roman" w:hAnsi="Times New Roman" w:cs="Times New Roman"/>
          <w:sz w:val="12"/>
          <w:szCs w:val="12"/>
        </w:rPr>
        <w:t xml:space="preserve">Самарская область, Сергиевский район, </w:t>
      </w:r>
      <w:proofErr w:type="spellStart"/>
      <w:r w:rsidRPr="00BC0B71">
        <w:rPr>
          <w:rFonts w:ascii="Times New Roman" w:hAnsi="Times New Roman" w:cs="Times New Roman"/>
          <w:sz w:val="12"/>
          <w:szCs w:val="12"/>
        </w:rPr>
        <w:t>п.г.т</w:t>
      </w:r>
      <w:proofErr w:type="spellEnd"/>
      <w:r w:rsidRPr="00BC0B71">
        <w:rPr>
          <w:rFonts w:ascii="Times New Roman" w:hAnsi="Times New Roman" w:cs="Times New Roman"/>
          <w:sz w:val="12"/>
          <w:szCs w:val="12"/>
        </w:rPr>
        <w:t xml:space="preserve">. Суходол, ул. Школьная, д. 22; Самарская область, Сергиевский р-н, </w:t>
      </w:r>
      <w:proofErr w:type="spellStart"/>
      <w:r w:rsidRPr="00BC0B71">
        <w:rPr>
          <w:rFonts w:ascii="Times New Roman" w:hAnsi="Times New Roman" w:cs="Times New Roman"/>
          <w:sz w:val="12"/>
          <w:szCs w:val="12"/>
        </w:rPr>
        <w:t>п.г.т</w:t>
      </w:r>
      <w:proofErr w:type="spellEnd"/>
      <w:r w:rsidRPr="00BC0B71">
        <w:rPr>
          <w:rFonts w:ascii="Times New Roman" w:hAnsi="Times New Roman" w:cs="Times New Roman"/>
          <w:sz w:val="12"/>
          <w:szCs w:val="12"/>
        </w:rPr>
        <w:t>. Суходол, ул. Школьная, д.24» в границах городского поселения Суходол муниципального района Сергиевский Самарской области»</w:t>
      </w:r>
      <w:proofErr w:type="gramEnd"/>
    </w:p>
    <w:p w:rsidR="00BC0B71" w:rsidRPr="00BC0B71" w:rsidRDefault="00BC0B71" w:rsidP="00BC0B71">
      <w:pPr>
        <w:tabs>
          <w:tab w:val="left" w:pos="284"/>
        </w:tabs>
        <w:spacing w:after="0" w:line="240" w:lineRule="auto"/>
        <w:jc w:val="both"/>
        <w:rPr>
          <w:rFonts w:ascii="Times New Roman" w:hAnsi="Times New Roman" w:cs="Times New Roman"/>
          <w:sz w:val="12"/>
          <w:szCs w:val="12"/>
        </w:rPr>
      </w:pPr>
    </w:p>
    <w:p w:rsidR="00BC0B71" w:rsidRDefault="00BC0B71" w:rsidP="00BC0B71">
      <w:pPr>
        <w:tabs>
          <w:tab w:val="left" w:pos="284"/>
        </w:tabs>
        <w:spacing w:after="0" w:line="240" w:lineRule="auto"/>
        <w:ind w:firstLine="284"/>
        <w:jc w:val="center"/>
        <w:rPr>
          <w:rFonts w:ascii="Times New Roman" w:hAnsi="Times New Roman" w:cs="Times New Roman"/>
          <w:sz w:val="12"/>
          <w:szCs w:val="12"/>
        </w:rPr>
      </w:pPr>
      <w:r w:rsidRPr="00BC0B71">
        <w:rPr>
          <w:rFonts w:ascii="Times New Roman" w:hAnsi="Times New Roman" w:cs="Times New Roman"/>
          <w:sz w:val="12"/>
          <w:szCs w:val="12"/>
        </w:rPr>
        <w:t>Самара 2020</w:t>
      </w:r>
    </w:p>
    <w:p w:rsidR="00BC0B71" w:rsidRPr="00BC0B71" w:rsidRDefault="00BC0B71" w:rsidP="00BC0B71">
      <w:pPr>
        <w:tabs>
          <w:tab w:val="left" w:pos="284"/>
        </w:tabs>
        <w:spacing w:after="0" w:line="240" w:lineRule="auto"/>
        <w:ind w:firstLine="284"/>
        <w:jc w:val="center"/>
        <w:rPr>
          <w:rFonts w:ascii="Times New Roman" w:hAnsi="Times New Roman" w:cs="Times New Roman"/>
          <w:sz w:val="12"/>
          <w:szCs w:val="12"/>
        </w:rPr>
      </w:pPr>
    </w:p>
    <w:p w:rsidR="00BC0B71" w:rsidRPr="00BC0B71" w:rsidRDefault="00BC0B71" w:rsidP="00BC0B71">
      <w:pPr>
        <w:tabs>
          <w:tab w:val="left" w:pos="284"/>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СОСТАВ</w:t>
      </w:r>
    </w:p>
    <w:p w:rsidR="00BC0B71" w:rsidRPr="00BC0B71" w:rsidRDefault="00BC0B71" w:rsidP="00BC0B71">
      <w:pPr>
        <w:tabs>
          <w:tab w:val="left" w:pos="284"/>
        </w:tabs>
        <w:spacing w:after="0" w:line="240" w:lineRule="auto"/>
        <w:ind w:firstLine="284"/>
        <w:jc w:val="both"/>
        <w:rPr>
          <w:rFonts w:ascii="Times New Roman" w:hAnsi="Times New Roman" w:cs="Times New Roman"/>
          <w:sz w:val="12"/>
          <w:szCs w:val="12"/>
        </w:rPr>
      </w:pPr>
      <w:r w:rsidRPr="00BC0B71">
        <w:rPr>
          <w:rFonts w:ascii="Times New Roman" w:hAnsi="Times New Roman" w:cs="Times New Roman"/>
          <w:sz w:val="12"/>
          <w:szCs w:val="12"/>
        </w:rPr>
        <w:t>1. Основная часть:</w:t>
      </w:r>
    </w:p>
    <w:p w:rsidR="00BC0B71" w:rsidRPr="00BC0B71" w:rsidRDefault="00BC0B71" w:rsidP="00BC0B71">
      <w:pPr>
        <w:tabs>
          <w:tab w:val="left" w:pos="284"/>
        </w:tabs>
        <w:spacing w:after="0" w:line="240" w:lineRule="auto"/>
        <w:ind w:firstLine="284"/>
        <w:jc w:val="both"/>
        <w:rPr>
          <w:rFonts w:ascii="Times New Roman" w:hAnsi="Times New Roman" w:cs="Times New Roman"/>
          <w:sz w:val="12"/>
          <w:szCs w:val="12"/>
        </w:rPr>
      </w:pPr>
      <w:r w:rsidRPr="00BC0B71">
        <w:rPr>
          <w:rFonts w:ascii="Times New Roman" w:hAnsi="Times New Roman" w:cs="Times New Roman"/>
          <w:sz w:val="12"/>
          <w:szCs w:val="12"/>
        </w:rPr>
        <w:t>- текстовая часть;</w:t>
      </w:r>
    </w:p>
    <w:p w:rsidR="00BC0B71" w:rsidRPr="00BC0B71" w:rsidRDefault="00BC0B71" w:rsidP="00BC0B71">
      <w:pPr>
        <w:tabs>
          <w:tab w:val="left" w:pos="284"/>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чертежи.</w:t>
      </w:r>
    </w:p>
    <w:p w:rsidR="00BC0B71" w:rsidRPr="00BC0B71" w:rsidRDefault="00BC0B71" w:rsidP="00BC0B71">
      <w:pPr>
        <w:tabs>
          <w:tab w:val="left" w:pos="284"/>
        </w:tabs>
        <w:spacing w:after="0" w:line="240" w:lineRule="auto"/>
        <w:ind w:firstLine="284"/>
        <w:jc w:val="both"/>
        <w:rPr>
          <w:rFonts w:ascii="Times New Roman" w:hAnsi="Times New Roman" w:cs="Times New Roman"/>
          <w:sz w:val="12"/>
          <w:szCs w:val="12"/>
        </w:rPr>
      </w:pPr>
      <w:r w:rsidRPr="00BC0B71">
        <w:rPr>
          <w:rFonts w:ascii="Times New Roman" w:hAnsi="Times New Roman" w:cs="Times New Roman"/>
          <w:sz w:val="12"/>
          <w:szCs w:val="12"/>
        </w:rPr>
        <w:t>2. Материалы по обоснованию:</w:t>
      </w:r>
    </w:p>
    <w:p w:rsidR="00BC0B71" w:rsidRPr="00BC0B71" w:rsidRDefault="00BC0B71" w:rsidP="00BC0B71">
      <w:pPr>
        <w:tabs>
          <w:tab w:val="left" w:pos="284"/>
        </w:tabs>
        <w:spacing w:after="0" w:line="240" w:lineRule="auto"/>
        <w:ind w:firstLine="284"/>
        <w:jc w:val="both"/>
        <w:rPr>
          <w:rFonts w:ascii="Times New Roman" w:hAnsi="Times New Roman" w:cs="Times New Roman"/>
          <w:sz w:val="12"/>
          <w:szCs w:val="12"/>
        </w:rPr>
      </w:pPr>
      <w:r w:rsidRPr="00BC0B71">
        <w:rPr>
          <w:rFonts w:ascii="Times New Roman" w:hAnsi="Times New Roman" w:cs="Times New Roman"/>
          <w:sz w:val="12"/>
          <w:szCs w:val="12"/>
        </w:rPr>
        <w:t>- исходные данные;</w:t>
      </w:r>
    </w:p>
    <w:p w:rsidR="00BC0B71" w:rsidRPr="00BC0B71" w:rsidRDefault="00BC0B71" w:rsidP="00BC0B71">
      <w:pPr>
        <w:tabs>
          <w:tab w:val="left" w:pos="284"/>
        </w:tabs>
        <w:spacing w:after="0" w:line="240" w:lineRule="auto"/>
        <w:ind w:firstLine="284"/>
        <w:jc w:val="both"/>
        <w:rPr>
          <w:rFonts w:ascii="Times New Roman" w:hAnsi="Times New Roman" w:cs="Times New Roman"/>
          <w:sz w:val="12"/>
          <w:szCs w:val="12"/>
        </w:rPr>
      </w:pPr>
      <w:r w:rsidRPr="00BC0B71">
        <w:rPr>
          <w:rFonts w:ascii="Times New Roman" w:hAnsi="Times New Roman" w:cs="Times New Roman"/>
          <w:sz w:val="12"/>
          <w:szCs w:val="12"/>
        </w:rPr>
        <w:t>- чертежи;</w:t>
      </w:r>
    </w:p>
    <w:p w:rsidR="00BC0B71" w:rsidRPr="00BC0B71" w:rsidRDefault="00BC0B71" w:rsidP="00BC0B71">
      <w:pPr>
        <w:tabs>
          <w:tab w:val="left" w:pos="284"/>
        </w:tabs>
        <w:spacing w:after="0" w:line="240" w:lineRule="auto"/>
        <w:ind w:firstLine="284"/>
        <w:jc w:val="both"/>
        <w:rPr>
          <w:rFonts w:ascii="Times New Roman" w:hAnsi="Times New Roman" w:cs="Times New Roman"/>
          <w:sz w:val="12"/>
          <w:szCs w:val="12"/>
        </w:rPr>
      </w:pPr>
      <w:r w:rsidRPr="00BC0B71">
        <w:rPr>
          <w:rFonts w:ascii="Times New Roman" w:hAnsi="Times New Roman" w:cs="Times New Roman"/>
          <w:sz w:val="12"/>
          <w:szCs w:val="12"/>
        </w:rPr>
        <w:t>- список использованных нормативных правовых актов.</w:t>
      </w:r>
    </w:p>
    <w:p w:rsidR="00BC0B71" w:rsidRPr="00BC0B71" w:rsidRDefault="00BC0B71" w:rsidP="00BC0B71">
      <w:pPr>
        <w:tabs>
          <w:tab w:val="left" w:pos="284"/>
        </w:tabs>
        <w:spacing w:after="0" w:line="240" w:lineRule="auto"/>
        <w:jc w:val="both"/>
        <w:rPr>
          <w:rFonts w:ascii="Times New Roman" w:hAnsi="Times New Roman" w:cs="Times New Roman"/>
          <w:sz w:val="12"/>
          <w:szCs w:val="12"/>
        </w:rPr>
      </w:pPr>
    </w:p>
    <w:p w:rsidR="00BC0B71" w:rsidRPr="00BC0B71" w:rsidRDefault="00BC0B71" w:rsidP="00BC0B71">
      <w:pPr>
        <w:tabs>
          <w:tab w:val="left" w:pos="284"/>
        </w:tabs>
        <w:spacing w:after="0" w:line="240" w:lineRule="auto"/>
        <w:ind w:firstLine="284"/>
        <w:jc w:val="center"/>
        <w:rPr>
          <w:rFonts w:ascii="Times New Roman" w:hAnsi="Times New Roman" w:cs="Times New Roman"/>
          <w:sz w:val="12"/>
          <w:szCs w:val="12"/>
        </w:rPr>
      </w:pPr>
      <w:r w:rsidRPr="00BC0B71">
        <w:rPr>
          <w:rFonts w:ascii="Times New Roman" w:hAnsi="Times New Roman" w:cs="Times New Roman"/>
          <w:sz w:val="12"/>
          <w:szCs w:val="12"/>
        </w:rPr>
        <w:t>ТЕКСТОВАЯ ЧАСТЬ</w:t>
      </w:r>
    </w:p>
    <w:p w:rsidR="00BC0B71" w:rsidRPr="00BC0B71" w:rsidRDefault="00BC0B71" w:rsidP="00BC0B71">
      <w:pPr>
        <w:tabs>
          <w:tab w:val="left" w:pos="284"/>
        </w:tabs>
        <w:spacing w:after="0" w:line="240" w:lineRule="auto"/>
        <w:ind w:firstLine="284"/>
        <w:jc w:val="both"/>
        <w:rPr>
          <w:rFonts w:ascii="Times New Roman" w:hAnsi="Times New Roman" w:cs="Times New Roman"/>
          <w:sz w:val="12"/>
          <w:szCs w:val="12"/>
        </w:rPr>
      </w:pPr>
    </w:p>
    <w:p w:rsidR="00BC0B71" w:rsidRPr="00BC0B71" w:rsidRDefault="00BC0B71" w:rsidP="00BC0B71">
      <w:pPr>
        <w:tabs>
          <w:tab w:val="left" w:pos="284"/>
        </w:tabs>
        <w:spacing w:after="0" w:line="240" w:lineRule="auto"/>
        <w:ind w:firstLine="284"/>
        <w:jc w:val="center"/>
        <w:rPr>
          <w:rFonts w:ascii="Times New Roman" w:hAnsi="Times New Roman" w:cs="Times New Roman"/>
          <w:sz w:val="12"/>
          <w:szCs w:val="12"/>
        </w:rPr>
      </w:pPr>
      <w:r w:rsidRPr="00BC0B71">
        <w:rPr>
          <w:rFonts w:ascii="Times New Roman" w:hAnsi="Times New Roman" w:cs="Times New Roman"/>
          <w:sz w:val="12"/>
          <w:szCs w:val="12"/>
        </w:rPr>
        <w:t>СОДЕРЖАНИЕ</w:t>
      </w:r>
    </w:p>
    <w:p w:rsidR="00BC0B71" w:rsidRPr="00BC0B71" w:rsidRDefault="00BC0B71" w:rsidP="00BC0B71">
      <w:pPr>
        <w:tabs>
          <w:tab w:val="left" w:pos="284"/>
        </w:tabs>
        <w:spacing w:after="0" w:line="240" w:lineRule="auto"/>
        <w:ind w:firstLine="284"/>
        <w:jc w:val="both"/>
        <w:rPr>
          <w:rFonts w:ascii="Times New Roman" w:hAnsi="Times New Roman" w:cs="Times New Roman"/>
          <w:sz w:val="12"/>
          <w:szCs w:val="12"/>
        </w:rPr>
      </w:pPr>
      <w:r w:rsidRPr="00BC0B71">
        <w:rPr>
          <w:rFonts w:ascii="Times New Roman" w:hAnsi="Times New Roman" w:cs="Times New Roman"/>
          <w:sz w:val="12"/>
          <w:szCs w:val="12"/>
        </w:rPr>
        <w:t>1. Пояснительная записка;</w:t>
      </w:r>
    </w:p>
    <w:p w:rsidR="00BC0B71" w:rsidRPr="00BC0B71" w:rsidRDefault="00BC0B71" w:rsidP="00BC0B71">
      <w:pPr>
        <w:tabs>
          <w:tab w:val="left" w:pos="284"/>
        </w:tabs>
        <w:spacing w:after="0" w:line="240" w:lineRule="auto"/>
        <w:ind w:firstLine="284"/>
        <w:jc w:val="both"/>
        <w:rPr>
          <w:rFonts w:ascii="Times New Roman" w:hAnsi="Times New Roman" w:cs="Times New Roman"/>
          <w:sz w:val="12"/>
          <w:szCs w:val="12"/>
        </w:rPr>
      </w:pPr>
      <w:r w:rsidRPr="00BC0B71">
        <w:rPr>
          <w:rFonts w:ascii="Times New Roman" w:hAnsi="Times New Roman" w:cs="Times New Roman"/>
          <w:sz w:val="12"/>
          <w:szCs w:val="12"/>
        </w:rPr>
        <w:t>2. Перечень и сведения о площади образуемых земельных участков, в том числе возможные способы их образования;</w:t>
      </w:r>
    </w:p>
    <w:p w:rsidR="00BC0B71" w:rsidRPr="00BC0B71" w:rsidRDefault="00BC0B71" w:rsidP="00BC0B71">
      <w:pPr>
        <w:tabs>
          <w:tab w:val="left" w:pos="284"/>
        </w:tabs>
        <w:spacing w:after="0" w:line="240" w:lineRule="auto"/>
        <w:ind w:firstLine="284"/>
        <w:jc w:val="both"/>
        <w:rPr>
          <w:rFonts w:ascii="Times New Roman" w:hAnsi="Times New Roman" w:cs="Times New Roman"/>
          <w:sz w:val="12"/>
          <w:szCs w:val="12"/>
        </w:rPr>
      </w:pPr>
      <w:r w:rsidRPr="00BC0B71">
        <w:rPr>
          <w:rFonts w:ascii="Times New Roman" w:hAnsi="Times New Roman" w:cs="Times New Roman"/>
          <w:sz w:val="12"/>
          <w:szCs w:val="12"/>
        </w:rPr>
        <w:t>3. Сведения о границах территории, в отношении которой утверждён проект межевания, содержащие перечень координат характерных точек этих гра</w:t>
      </w:r>
      <w:r>
        <w:rPr>
          <w:rFonts w:ascii="Times New Roman" w:hAnsi="Times New Roman" w:cs="Times New Roman"/>
          <w:sz w:val="12"/>
          <w:szCs w:val="12"/>
        </w:rPr>
        <w:t>ниц в системе координат МСК-63.</w:t>
      </w:r>
    </w:p>
    <w:p w:rsidR="00BC0B71" w:rsidRPr="00BC0B71" w:rsidRDefault="00BC0B71" w:rsidP="00BC0B71">
      <w:pPr>
        <w:tabs>
          <w:tab w:val="left" w:pos="284"/>
        </w:tabs>
        <w:spacing w:after="0" w:line="240" w:lineRule="auto"/>
        <w:ind w:firstLine="284"/>
        <w:jc w:val="center"/>
        <w:rPr>
          <w:rFonts w:ascii="Times New Roman" w:hAnsi="Times New Roman" w:cs="Times New Roman"/>
          <w:sz w:val="12"/>
          <w:szCs w:val="12"/>
        </w:rPr>
      </w:pPr>
      <w:r w:rsidRPr="00BC0B71">
        <w:rPr>
          <w:rFonts w:ascii="Times New Roman" w:hAnsi="Times New Roman" w:cs="Times New Roman"/>
          <w:sz w:val="12"/>
          <w:szCs w:val="12"/>
        </w:rPr>
        <w:t>1. Пояснительная записка</w:t>
      </w:r>
    </w:p>
    <w:p w:rsidR="00BC0B71" w:rsidRPr="00BC0B71" w:rsidRDefault="00BC0B71" w:rsidP="00BC0B71">
      <w:pPr>
        <w:tabs>
          <w:tab w:val="left" w:pos="284"/>
        </w:tabs>
        <w:spacing w:after="0" w:line="240" w:lineRule="auto"/>
        <w:ind w:firstLine="284"/>
        <w:jc w:val="both"/>
        <w:rPr>
          <w:rFonts w:ascii="Times New Roman" w:hAnsi="Times New Roman" w:cs="Times New Roman"/>
          <w:sz w:val="12"/>
          <w:szCs w:val="12"/>
        </w:rPr>
      </w:pPr>
      <w:r w:rsidRPr="00BC0B71">
        <w:rPr>
          <w:rFonts w:ascii="Times New Roman" w:hAnsi="Times New Roman" w:cs="Times New Roman"/>
          <w:sz w:val="12"/>
          <w:szCs w:val="12"/>
        </w:rPr>
        <w:t>Подготовка настоящего проекта межевания территории (далее – ПМТ</w:t>
      </w:r>
      <w:proofErr w:type="gramStart"/>
      <w:r w:rsidRPr="00BC0B71">
        <w:rPr>
          <w:rFonts w:ascii="Times New Roman" w:hAnsi="Times New Roman" w:cs="Times New Roman"/>
          <w:sz w:val="12"/>
          <w:szCs w:val="12"/>
        </w:rPr>
        <w:t>)в</w:t>
      </w:r>
      <w:proofErr w:type="gramEnd"/>
      <w:r w:rsidRPr="00BC0B71">
        <w:rPr>
          <w:rFonts w:ascii="Times New Roman" w:hAnsi="Times New Roman" w:cs="Times New Roman"/>
          <w:sz w:val="12"/>
          <w:szCs w:val="12"/>
        </w:rPr>
        <w:t xml:space="preserve"> связи с </w:t>
      </w:r>
      <w:proofErr w:type="spellStart"/>
      <w:r w:rsidRPr="00BC0B71">
        <w:rPr>
          <w:rFonts w:ascii="Times New Roman" w:hAnsi="Times New Roman" w:cs="Times New Roman"/>
          <w:sz w:val="12"/>
          <w:szCs w:val="12"/>
        </w:rPr>
        <w:t>образованиемдвух</w:t>
      </w:r>
      <w:proofErr w:type="spellEnd"/>
      <w:r w:rsidRPr="00BC0B71">
        <w:rPr>
          <w:rFonts w:ascii="Times New Roman" w:hAnsi="Times New Roman" w:cs="Times New Roman"/>
          <w:sz w:val="12"/>
          <w:szCs w:val="12"/>
        </w:rPr>
        <w:t xml:space="preserve"> земельных участков (далее – :ЗУ1,:ЗУ3), на которых расположены многоквартирные дома (далее – МКД)№ 24, № 22 по улице Школьная в поселке городского типа Суходол городского поселения Суходол муниципального района Сергиевский Самарской области с разрешённым использованием «Малоэтажная многоквартирная жилая застройка», и одного земельного участка (далее – :ЗУ2) также с разрешённым использованием «Малоэтажная многоквартирная </w:t>
      </w:r>
      <w:proofErr w:type="gramStart"/>
      <w:r w:rsidRPr="00BC0B71">
        <w:rPr>
          <w:rFonts w:ascii="Times New Roman" w:hAnsi="Times New Roman" w:cs="Times New Roman"/>
          <w:sz w:val="12"/>
          <w:szCs w:val="12"/>
        </w:rPr>
        <w:t xml:space="preserve">жилая застройка», в рамках регионального проекта «Формирование комфортной городской среды» подпрограммы «Создание условий для обеспечения качественными услугами жилищно-коммунального хозяйства граждан России» государственной программы Самарской области «Формирование комфортной городской среды на 2018-2024 годы», утверждённой постановлением Правительства Самарской области от 01.11.2017 № 688, обусловлена требованиями пункта 3 статьи 11.3 Земельного кодекса Российской Федерации, пункта 3 части 3 статьи 41 Градостроительного кодекса Российской Федерации.  </w:t>
      </w:r>
      <w:proofErr w:type="gramEnd"/>
    </w:p>
    <w:p w:rsidR="00BC0B71" w:rsidRPr="00BC0B71" w:rsidRDefault="00BC0B71" w:rsidP="00BC0B71">
      <w:pPr>
        <w:tabs>
          <w:tab w:val="left" w:pos="284"/>
        </w:tabs>
        <w:spacing w:after="0" w:line="240" w:lineRule="auto"/>
        <w:ind w:firstLine="284"/>
        <w:jc w:val="both"/>
        <w:rPr>
          <w:rFonts w:ascii="Times New Roman" w:hAnsi="Times New Roman" w:cs="Times New Roman"/>
          <w:sz w:val="12"/>
          <w:szCs w:val="12"/>
        </w:rPr>
      </w:pPr>
      <w:r w:rsidRPr="00BC0B71">
        <w:rPr>
          <w:rFonts w:ascii="Times New Roman" w:hAnsi="Times New Roman" w:cs="Times New Roman"/>
          <w:sz w:val="12"/>
          <w:szCs w:val="12"/>
        </w:rPr>
        <w:lastRenderedPageBreak/>
        <w:t xml:space="preserve">Решение о подготовке </w:t>
      </w:r>
      <w:proofErr w:type="spellStart"/>
      <w:r w:rsidRPr="00BC0B71">
        <w:rPr>
          <w:rFonts w:ascii="Times New Roman" w:hAnsi="Times New Roman" w:cs="Times New Roman"/>
          <w:sz w:val="12"/>
          <w:szCs w:val="12"/>
        </w:rPr>
        <w:t>ПМТпринято</w:t>
      </w:r>
      <w:proofErr w:type="spellEnd"/>
      <w:r w:rsidRPr="00BC0B71">
        <w:rPr>
          <w:rFonts w:ascii="Times New Roman" w:hAnsi="Times New Roman" w:cs="Times New Roman"/>
          <w:sz w:val="12"/>
          <w:szCs w:val="12"/>
        </w:rPr>
        <w:t xml:space="preserve"> Администрацией городского поселения </w:t>
      </w:r>
      <w:proofErr w:type="spellStart"/>
      <w:r w:rsidRPr="00BC0B71">
        <w:rPr>
          <w:rFonts w:ascii="Times New Roman" w:hAnsi="Times New Roman" w:cs="Times New Roman"/>
          <w:sz w:val="12"/>
          <w:szCs w:val="12"/>
        </w:rPr>
        <w:t>Суходолмуниципального</w:t>
      </w:r>
      <w:proofErr w:type="spellEnd"/>
      <w:r w:rsidRPr="00BC0B71">
        <w:rPr>
          <w:rFonts w:ascii="Times New Roman" w:hAnsi="Times New Roman" w:cs="Times New Roman"/>
          <w:sz w:val="12"/>
          <w:szCs w:val="12"/>
        </w:rPr>
        <w:t xml:space="preserve"> района Сергиевский Самарской области путём издания постановления от 04.08.2020 № 59«О подготовке проекта межевания территории: «Проект межевания территории в границах элемента планировочной структуры – квартала, застроенного многоквартирными домами по адресам: </w:t>
      </w:r>
      <w:proofErr w:type="gramStart"/>
      <w:r w:rsidRPr="00BC0B71">
        <w:rPr>
          <w:rFonts w:ascii="Times New Roman" w:hAnsi="Times New Roman" w:cs="Times New Roman"/>
          <w:sz w:val="12"/>
          <w:szCs w:val="12"/>
        </w:rPr>
        <w:t xml:space="preserve">Самарская область, Сергиевский район, </w:t>
      </w:r>
      <w:proofErr w:type="spellStart"/>
      <w:r w:rsidRPr="00BC0B71">
        <w:rPr>
          <w:rFonts w:ascii="Times New Roman" w:hAnsi="Times New Roman" w:cs="Times New Roman"/>
          <w:sz w:val="12"/>
          <w:szCs w:val="12"/>
        </w:rPr>
        <w:t>п.г.т</w:t>
      </w:r>
      <w:proofErr w:type="spellEnd"/>
      <w:r w:rsidRPr="00BC0B71">
        <w:rPr>
          <w:rFonts w:ascii="Times New Roman" w:hAnsi="Times New Roman" w:cs="Times New Roman"/>
          <w:sz w:val="12"/>
          <w:szCs w:val="12"/>
        </w:rPr>
        <w:t xml:space="preserve">. Суходол, ул. Школьная, д. 22; Самарская область, Сергиевский р-н, </w:t>
      </w:r>
      <w:proofErr w:type="spellStart"/>
      <w:r w:rsidRPr="00BC0B71">
        <w:rPr>
          <w:rFonts w:ascii="Times New Roman" w:hAnsi="Times New Roman" w:cs="Times New Roman"/>
          <w:sz w:val="12"/>
          <w:szCs w:val="12"/>
        </w:rPr>
        <w:t>п.г.т</w:t>
      </w:r>
      <w:proofErr w:type="spellEnd"/>
      <w:r w:rsidRPr="00BC0B71">
        <w:rPr>
          <w:rFonts w:ascii="Times New Roman" w:hAnsi="Times New Roman" w:cs="Times New Roman"/>
          <w:sz w:val="12"/>
          <w:szCs w:val="12"/>
        </w:rPr>
        <w:t>. Суходол, ул. Школьная, д.24» в границах  городского поселения Суходол муниципального района Сергиевский Самарской области».</w:t>
      </w:r>
      <w:proofErr w:type="gramEnd"/>
    </w:p>
    <w:p w:rsidR="00BC0B71" w:rsidRPr="00BC0B71" w:rsidRDefault="00BC0B71" w:rsidP="00BC0B71">
      <w:pPr>
        <w:tabs>
          <w:tab w:val="left" w:pos="284"/>
        </w:tabs>
        <w:spacing w:after="0" w:line="240" w:lineRule="auto"/>
        <w:ind w:firstLine="284"/>
        <w:jc w:val="both"/>
        <w:rPr>
          <w:rFonts w:ascii="Times New Roman" w:hAnsi="Times New Roman" w:cs="Times New Roman"/>
          <w:sz w:val="12"/>
          <w:szCs w:val="12"/>
        </w:rPr>
      </w:pPr>
      <w:r w:rsidRPr="00BC0B71">
        <w:rPr>
          <w:rFonts w:ascii="Times New Roman" w:hAnsi="Times New Roman" w:cs="Times New Roman"/>
          <w:sz w:val="12"/>
          <w:szCs w:val="12"/>
        </w:rPr>
        <w:t xml:space="preserve">Согласно карте градостроительного зонирования городского поселения Суходол муниципального района Сергиевский Самарской области в составе Правил землепользования и </w:t>
      </w:r>
      <w:proofErr w:type="spellStart"/>
      <w:r w:rsidRPr="00BC0B71">
        <w:rPr>
          <w:rFonts w:ascii="Times New Roman" w:hAnsi="Times New Roman" w:cs="Times New Roman"/>
          <w:sz w:val="12"/>
          <w:szCs w:val="12"/>
        </w:rPr>
        <w:t>застройкигородскогопоселения</w:t>
      </w:r>
      <w:proofErr w:type="spellEnd"/>
      <w:r w:rsidRPr="00BC0B71">
        <w:rPr>
          <w:rFonts w:ascii="Times New Roman" w:hAnsi="Times New Roman" w:cs="Times New Roman"/>
          <w:sz w:val="12"/>
          <w:szCs w:val="12"/>
        </w:rPr>
        <w:t xml:space="preserve"> Суходол муниципального района Сергиевский Самарской </w:t>
      </w:r>
      <w:proofErr w:type="spellStart"/>
      <w:r w:rsidRPr="00BC0B71">
        <w:rPr>
          <w:rFonts w:ascii="Times New Roman" w:hAnsi="Times New Roman" w:cs="Times New Roman"/>
          <w:sz w:val="12"/>
          <w:szCs w:val="12"/>
        </w:rPr>
        <w:t>области</w:t>
      </w:r>
      <w:proofErr w:type="gramStart"/>
      <w:r w:rsidRPr="00BC0B71">
        <w:rPr>
          <w:rFonts w:ascii="Times New Roman" w:hAnsi="Times New Roman" w:cs="Times New Roman"/>
          <w:sz w:val="12"/>
          <w:szCs w:val="12"/>
        </w:rPr>
        <w:t>,у</w:t>
      </w:r>
      <w:proofErr w:type="gramEnd"/>
      <w:r w:rsidRPr="00BC0B71">
        <w:rPr>
          <w:rFonts w:ascii="Times New Roman" w:hAnsi="Times New Roman" w:cs="Times New Roman"/>
          <w:sz w:val="12"/>
          <w:szCs w:val="12"/>
        </w:rPr>
        <w:t>тверждённых</w:t>
      </w:r>
      <w:proofErr w:type="spellEnd"/>
      <w:r w:rsidRPr="00BC0B71">
        <w:rPr>
          <w:rFonts w:ascii="Times New Roman" w:hAnsi="Times New Roman" w:cs="Times New Roman"/>
          <w:sz w:val="12"/>
          <w:szCs w:val="12"/>
        </w:rPr>
        <w:t xml:space="preserve"> решением собрания представителей городского поселения Суходол муниципального района Сергиевский Самарской </w:t>
      </w:r>
      <w:proofErr w:type="spellStart"/>
      <w:r w:rsidRPr="00BC0B71">
        <w:rPr>
          <w:rFonts w:ascii="Times New Roman" w:hAnsi="Times New Roman" w:cs="Times New Roman"/>
          <w:sz w:val="12"/>
          <w:szCs w:val="12"/>
        </w:rPr>
        <w:t>областиот</w:t>
      </w:r>
      <w:proofErr w:type="spellEnd"/>
      <w:r w:rsidRPr="00BC0B71">
        <w:rPr>
          <w:rFonts w:ascii="Times New Roman" w:hAnsi="Times New Roman" w:cs="Times New Roman"/>
          <w:sz w:val="12"/>
          <w:szCs w:val="12"/>
        </w:rPr>
        <w:t xml:space="preserve"> 20.12.2013 №30(в редакции решения собрания представителей городского поселения   Суходол муниципального района Сергиевский Самарской области от 13.12.2017 № 32),:ЗУ1, :ЗУ2 и :ЗУ3 располагаются в границах территориальной зоны</w:t>
      </w:r>
      <w:proofErr w:type="gramStart"/>
      <w:r w:rsidRPr="00BC0B71">
        <w:rPr>
          <w:rFonts w:ascii="Times New Roman" w:hAnsi="Times New Roman" w:cs="Times New Roman"/>
          <w:sz w:val="12"/>
          <w:szCs w:val="12"/>
        </w:rPr>
        <w:t>«Ж</w:t>
      </w:r>
      <w:proofErr w:type="gramEnd"/>
      <w:r w:rsidRPr="00BC0B71">
        <w:rPr>
          <w:rFonts w:ascii="Times New Roman" w:hAnsi="Times New Roman" w:cs="Times New Roman"/>
          <w:sz w:val="12"/>
          <w:szCs w:val="12"/>
        </w:rPr>
        <w:t xml:space="preserve">2 Зона застройки малоэтажными жилыми домами», в связи с </w:t>
      </w:r>
      <w:proofErr w:type="spellStart"/>
      <w:r w:rsidRPr="00BC0B71">
        <w:rPr>
          <w:rFonts w:ascii="Times New Roman" w:hAnsi="Times New Roman" w:cs="Times New Roman"/>
          <w:sz w:val="12"/>
          <w:szCs w:val="12"/>
        </w:rPr>
        <w:t>чемосновным</w:t>
      </w:r>
      <w:proofErr w:type="spellEnd"/>
      <w:r w:rsidRPr="00BC0B71">
        <w:rPr>
          <w:rFonts w:ascii="Times New Roman" w:hAnsi="Times New Roman" w:cs="Times New Roman"/>
          <w:sz w:val="12"/>
          <w:szCs w:val="12"/>
        </w:rPr>
        <w:t xml:space="preserve"> видом разрешённого использования (далее – ВРИ):ЗУ1, :ЗУ2, и :ЗУ3является – Малоэтажная многоквартирная жилая застройка, включающий в себя:</w:t>
      </w:r>
    </w:p>
    <w:p w:rsidR="00BC0B71" w:rsidRPr="00BC0B71" w:rsidRDefault="00BC0B71" w:rsidP="00BC0B71">
      <w:pPr>
        <w:tabs>
          <w:tab w:val="left" w:pos="284"/>
        </w:tabs>
        <w:spacing w:after="0" w:line="240" w:lineRule="auto"/>
        <w:ind w:firstLine="284"/>
        <w:jc w:val="both"/>
        <w:rPr>
          <w:rFonts w:ascii="Times New Roman" w:hAnsi="Times New Roman" w:cs="Times New Roman"/>
          <w:sz w:val="12"/>
          <w:szCs w:val="12"/>
        </w:rPr>
      </w:pPr>
      <w:r w:rsidRPr="00BC0B71">
        <w:rPr>
          <w:rFonts w:ascii="Times New Roman" w:hAnsi="Times New Roman" w:cs="Times New Roman"/>
          <w:sz w:val="12"/>
          <w:szCs w:val="12"/>
        </w:rPr>
        <w:t xml:space="preserve">- размещение малоэтажного многоквартирного жилого дома (дом, пригодный для постоянного проживания, высотой до 4 этажей, включая мансардный); </w:t>
      </w:r>
    </w:p>
    <w:p w:rsidR="00BC0B71" w:rsidRPr="00BC0B71" w:rsidRDefault="00BC0B71" w:rsidP="00BC0B71">
      <w:pPr>
        <w:tabs>
          <w:tab w:val="left" w:pos="284"/>
        </w:tabs>
        <w:spacing w:after="0" w:line="240" w:lineRule="auto"/>
        <w:ind w:firstLine="284"/>
        <w:jc w:val="both"/>
        <w:rPr>
          <w:rFonts w:ascii="Times New Roman" w:hAnsi="Times New Roman" w:cs="Times New Roman"/>
          <w:sz w:val="12"/>
          <w:szCs w:val="12"/>
        </w:rPr>
      </w:pPr>
      <w:r w:rsidRPr="00BC0B71">
        <w:rPr>
          <w:rFonts w:ascii="Times New Roman" w:hAnsi="Times New Roman" w:cs="Times New Roman"/>
          <w:sz w:val="12"/>
          <w:szCs w:val="12"/>
        </w:rPr>
        <w:t xml:space="preserve">- разведение декоративных и плодовых деревьев, овощных и ягодных культур; </w:t>
      </w:r>
    </w:p>
    <w:p w:rsidR="00BC0B71" w:rsidRPr="00BC0B71" w:rsidRDefault="00BC0B71" w:rsidP="00BC0B71">
      <w:pPr>
        <w:tabs>
          <w:tab w:val="left" w:pos="284"/>
        </w:tabs>
        <w:spacing w:after="0" w:line="240" w:lineRule="auto"/>
        <w:ind w:firstLine="284"/>
        <w:jc w:val="both"/>
        <w:rPr>
          <w:rFonts w:ascii="Times New Roman" w:hAnsi="Times New Roman" w:cs="Times New Roman"/>
          <w:sz w:val="12"/>
          <w:szCs w:val="12"/>
        </w:rPr>
      </w:pPr>
      <w:r w:rsidRPr="00BC0B71">
        <w:rPr>
          <w:rFonts w:ascii="Times New Roman" w:hAnsi="Times New Roman" w:cs="Times New Roman"/>
          <w:sz w:val="12"/>
          <w:szCs w:val="12"/>
        </w:rPr>
        <w:t xml:space="preserve">- размещение индивидуальных гаражей и иных вспомогательных сооружений; </w:t>
      </w:r>
    </w:p>
    <w:p w:rsidR="00BC0B71" w:rsidRPr="00BC0B71" w:rsidRDefault="00BC0B71" w:rsidP="00BC0B71">
      <w:pPr>
        <w:tabs>
          <w:tab w:val="left" w:pos="284"/>
        </w:tabs>
        <w:spacing w:after="0" w:line="240" w:lineRule="auto"/>
        <w:ind w:firstLine="284"/>
        <w:jc w:val="both"/>
        <w:rPr>
          <w:rFonts w:ascii="Times New Roman" w:hAnsi="Times New Roman" w:cs="Times New Roman"/>
          <w:sz w:val="12"/>
          <w:szCs w:val="12"/>
        </w:rPr>
      </w:pPr>
      <w:r w:rsidRPr="00BC0B71">
        <w:rPr>
          <w:rFonts w:ascii="Times New Roman" w:hAnsi="Times New Roman" w:cs="Times New Roman"/>
          <w:sz w:val="12"/>
          <w:szCs w:val="12"/>
        </w:rPr>
        <w:t xml:space="preserve">- обустройство спортивных и детских площадок, площадок отдыха; </w:t>
      </w:r>
    </w:p>
    <w:p w:rsidR="00BC0B71" w:rsidRPr="00BC0B71" w:rsidRDefault="00BC0B71" w:rsidP="00BC0B71">
      <w:pPr>
        <w:tabs>
          <w:tab w:val="left" w:pos="284"/>
        </w:tabs>
        <w:spacing w:after="0" w:line="240" w:lineRule="auto"/>
        <w:ind w:firstLine="284"/>
        <w:jc w:val="both"/>
        <w:rPr>
          <w:rFonts w:ascii="Times New Roman" w:hAnsi="Times New Roman" w:cs="Times New Roman"/>
          <w:sz w:val="12"/>
          <w:szCs w:val="12"/>
        </w:rPr>
      </w:pPr>
      <w:r w:rsidRPr="00BC0B71">
        <w:rPr>
          <w:rFonts w:ascii="Times New Roman" w:hAnsi="Times New Roman" w:cs="Times New Roman"/>
          <w:sz w:val="12"/>
          <w:szCs w:val="12"/>
        </w:rPr>
        <w:t>-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BC0B71" w:rsidRPr="00BC0B71" w:rsidRDefault="00BC0B71" w:rsidP="00BC0B71">
      <w:pPr>
        <w:tabs>
          <w:tab w:val="left" w:pos="284"/>
        </w:tabs>
        <w:spacing w:after="0" w:line="240" w:lineRule="auto"/>
        <w:ind w:firstLine="284"/>
        <w:jc w:val="both"/>
        <w:rPr>
          <w:rFonts w:ascii="Times New Roman" w:hAnsi="Times New Roman" w:cs="Times New Roman"/>
          <w:sz w:val="12"/>
          <w:szCs w:val="12"/>
        </w:rPr>
      </w:pPr>
      <w:r w:rsidRPr="00BC0B71">
        <w:rPr>
          <w:rFonts w:ascii="Times New Roman" w:hAnsi="Times New Roman" w:cs="Times New Roman"/>
          <w:sz w:val="12"/>
          <w:szCs w:val="12"/>
        </w:rPr>
        <w:t>Площадь: ЗУ</w:t>
      </w:r>
      <w:proofErr w:type="gramStart"/>
      <w:r w:rsidRPr="00BC0B71">
        <w:rPr>
          <w:rFonts w:ascii="Times New Roman" w:hAnsi="Times New Roman" w:cs="Times New Roman"/>
          <w:sz w:val="12"/>
          <w:szCs w:val="12"/>
        </w:rPr>
        <w:t>1</w:t>
      </w:r>
      <w:proofErr w:type="gramEnd"/>
      <w:r w:rsidRPr="00BC0B71">
        <w:rPr>
          <w:rFonts w:ascii="Times New Roman" w:hAnsi="Times New Roman" w:cs="Times New Roman"/>
          <w:sz w:val="12"/>
          <w:szCs w:val="12"/>
        </w:rPr>
        <w:t xml:space="preserve"> составляет 1159 кв. м, из которых 498 кв. </w:t>
      </w:r>
      <w:proofErr w:type="spellStart"/>
      <w:r w:rsidRPr="00BC0B71">
        <w:rPr>
          <w:rFonts w:ascii="Times New Roman" w:hAnsi="Times New Roman" w:cs="Times New Roman"/>
          <w:sz w:val="12"/>
          <w:szCs w:val="12"/>
        </w:rPr>
        <w:t>мзанимает</w:t>
      </w:r>
      <w:proofErr w:type="spellEnd"/>
      <w:r w:rsidRPr="00BC0B71">
        <w:rPr>
          <w:rFonts w:ascii="Times New Roman" w:hAnsi="Times New Roman" w:cs="Times New Roman"/>
          <w:sz w:val="12"/>
          <w:szCs w:val="12"/>
        </w:rPr>
        <w:t xml:space="preserve"> МКД№ 24по улице Школьная в поселке городского типа Суходол городского поселения Суходол муниципального района Сергиевский Самарской </w:t>
      </w:r>
      <w:proofErr w:type="spellStart"/>
      <w:r w:rsidRPr="00BC0B71">
        <w:rPr>
          <w:rFonts w:ascii="Times New Roman" w:hAnsi="Times New Roman" w:cs="Times New Roman"/>
          <w:sz w:val="12"/>
          <w:szCs w:val="12"/>
        </w:rPr>
        <w:t>областис</w:t>
      </w:r>
      <w:proofErr w:type="spellEnd"/>
      <w:r w:rsidRPr="00BC0B71">
        <w:rPr>
          <w:rFonts w:ascii="Times New Roman" w:hAnsi="Times New Roman" w:cs="Times New Roman"/>
          <w:sz w:val="12"/>
          <w:szCs w:val="12"/>
        </w:rPr>
        <w:t xml:space="preserve"> кадастровым номером 63:31:1102012:136, а 661 кв. м занимают элементы озеленения и благоустройства, иные предназначенные для обслуживания, эксплуатации и благоустройства МКД и расположенные на: ЗУ</w:t>
      </w:r>
      <w:proofErr w:type="gramStart"/>
      <w:r w:rsidRPr="00BC0B71">
        <w:rPr>
          <w:rFonts w:ascii="Times New Roman" w:hAnsi="Times New Roman" w:cs="Times New Roman"/>
          <w:sz w:val="12"/>
          <w:szCs w:val="12"/>
        </w:rPr>
        <w:t>1</w:t>
      </w:r>
      <w:proofErr w:type="gramEnd"/>
      <w:r w:rsidRPr="00BC0B71">
        <w:rPr>
          <w:rFonts w:ascii="Times New Roman" w:hAnsi="Times New Roman" w:cs="Times New Roman"/>
          <w:sz w:val="12"/>
          <w:szCs w:val="12"/>
        </w:rPr>
        <w:t xml:space="preserve"> объекты.</w:t>
      </w:r>
    </w:p>
    <w:p w:rsidR="00BC0B71" w:rsidRPr="00BC0B71" w:rsidRDefault="00BC0B71" w:rsidP="00BC0B71">
      <w:pPr>
        <w:tabs>
          <w:tab w:val="left" w:pos="284"/>
        </w:tabs>
        <w:spacing w:after="0" w:line="240" w:lineRule="auto"/>
        <w:ind w:firstLine="284"/>
        <w:jc w:val="both"/>
        <w:rPr>
          <w:rFonts w:ascii="Times New Roman" w:hAnsi="Times New Roman" w:cs="Times New Roman"/>
          <w:sz w:val="12"/>
          <w:szCs w:val="12"/>
        </w:rPr>
      </w:pPr>
      <w:r w:rsidRPr="00BC0B71">
        <w:rPr>
          <w:rFonts w:ascii="Times New Roman" w:hAnsi="Times New Roman" w:cs="Times New Roman"/>
          <w:sz w:val="12"/>
          <w:szCs w:val="12"/>
        </w:rPr>
        <w:t xml:space="preserve">Площадь: </w:t>
      </w:r>
      <w:proofErr w:type="gramStart"/>
      <w:r w:rsidRPr="00BC0B71">
        <w:rPr>
          <w:rFonts w:ascii="Times New Roman" w:hAnsi="Times New Roman" w:cs="Times New Roman"/>
          <w:sz w:val="12"/>
          <w:szCs w:val="12"/>
        </w:rPr>
        <w:t xml:space="preserve">ЗУ3 составляет 2078 кв. м, из которых 517 кв. м занимает МКД№ 22по улице Школьная в поселке городского типа Суходол городского поселения Суходол муниципального района Сергиевский Самарской </w:t>
      </w:r>
      <w:proofErr w:type="spellStart"/>
      <w:r w:rsidRPr="00BC0B71">
        <w:rPr>
          <w:rFonts w:ascii="Times New Roman" w:hAnsi="Times New Roman" w:cs="Times New Roman"/>
          <w:sz w:val="12"/>
          <w:szCs w:val="12"/>
        </w:rPr>
        <w:t>областис</w:t>
      </w:r>
      <w:proofErr w:type="spellEnd"/>
      <w:r w:rsidRPr="00BC0B71">
        <w:rPr>
          <w:rFonts w:ascii="Times New Roman" w:hAnsi="Times New Roman" w:cs="Times New Roman"/>
          <w:sz w:val="12"/>
          <w:szCs w:val="12"/>
        </w:rPr>
        <w:t xml:space="preserve"> кадастровым номером 63:31:1102012:142, а 1561 кв. м занимают элементы озеленения и благоустройства, иные предназначенные для обслуживания, эксплуатации и благоустройства МКД и расположенные на:</w:t>
      </w:r>
      <w:proofErr w:type="gramEnd"/>
      <w:r w:rsidRPr="00BC0B71">
        <w:rPr>
          <w:rFonts w:ascii="Times New Roman" w:hAnsi="Times New Roman" w:cs="Times New Roman"/>
          <w:sz w:val="12"/>
          <w:szCs w:val="12"/>
        </w:rPr>
        <w:t xml:space="preserve"> ЗУ3 объекты.</w:t>
      </w:r>
    </w:p>
    <w:p w:rsidR="00BC0B71" w:rsidRPr="00BC0B71" w:rsidRDefault="00BC0B71" w:rsidP="00BC0B71">
      <w:pPr>
        <w:tabs>
          <w:tab w:val="left" w:pos="284"/>
        </w:tabs>
        <w:spacing w:after="0" w:line="240" w:lineRule="auto"/>
        <w:ind w:firstLine="284"/>
        <w:jc w:val="both"/>
        <w:rPr>
          <w:rFonts w:ascii="Times New Roman" w:hAnsi="Times New Roman" w:cs="Times New Roman"/>
          <w:sz w:val="12"/>
          <w:szCs w:val="12"/>
        </w:rPr>
      </w:pPr>
      <w:r w:rsidRPr="00BC0B71">
        <w:rPr>
          <w:rFonts w:ascii="Times New Roman" w:hAnsi="Times New Roman" w:cs="Times New Roman"/>
          <w:sz w:val="12"/>
          <w:szCs w:val="12"/>
        </w:rPr>
        <w:t>Площадь: ЗУ</w:t>
      </w:r>
      <w:proofErr w:type="gramStart"/>
      <w:r w:rsidRPr="00BC0B71">
        <w:rPr>
          <w:rFonts w:ascii="Times New Roman" w:hAnsi="Times New Roman" w:cs="Times New Roman"/>
          <w:sz w:val="12"/>
          <w:szCs w:val="12"/>
        </w:rPr>
        <w:t>2</w:t>
      </w:r>
      <w:proofErr w:type="gramEnd"/>
      <w:r w:rsidRPr="00BC0B71">
        <w:rPr>
          <w:rFonts w:ascii="Times New Roman" w:hAnsi="Times New Roman" w:cs="Times New Roman"/>
          <w:sz w:val="12"/>
          <w:szCs w:val="12"/>
        </w:rPr>
        <w:t xml:space="preserve"> составляет 409 </w:t>
      </w:r>
      <w:proofErr w:type="spellStart"/>
      <w:r w:rsidRPr="00BC0B71">
        <w:rPr>
          <w:rFonts w:ascii="Times New Roman" w:hAnsi="Times New Roman" w:cs="Times New Roman"/>
          <w:sz w:val="12"/>
          <w:szCs w:val="12"/>
        </w:rPr>
        <w:t>кв.м</w:t>
      </w:r>
      <w:proofErr w:type="spellEnd"/>
      <w:r w:rsidRPr="00BC0B71">
        <w:rPr>
          <w:rFonts w:ascii="Times New Roman" w:hAnsi="Times New Roman" w:cs="Times New Roman"/>
          <w:sz w:val="12"/>
          <w:szCs w:val="12"/>
        </w:rPr>
        <w:t>.</w:t>
      </w:r>
    </w:p>
    <w:p w:rsidR="00BC0B71" w:rsidRPr="00BC0B71" w:rsidRDefault="00BC0B71" w:rsidP="00BC0B71">
      <w:pPr>
        <w:tabs>
          <w:tab w:val="left" w:pos="284"/>
        </w:tabs>
        <w:spacing w:after="0" w:line="240" w:lineRule="auto"/>
        <w:ind w:firstLine="284"/>
        <w:jc w:val="both"/>
        <w:rPr>
          <w:rFonts w:ascii="Times New Roman" w:hAnsi="Times New Roman" w:cs="Times New Roman"/>
          <w:sz w:val="12"/>
          <w:szCs w:val="12"/>
        </w:rPr>
      </w:pPr>
      <w:r w:rsidRPr="00BC0B71">
        <w:rPr>
          <w:rFonts w:ascii="Times New Roman" w:hAnsi="Times New Roman" w:cs="Times New Roman"/>
          <w:sz w:val="12"/>
          <w:szCs w:val="12"/>
        </w:rPr>
        <w:t xml:space="preserve">Настоящий ПМТ не предусматривает образование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w:t>
      </w:r>
      <w:proofErr w:type="spellStart"/>
      <w:r w:rsidRPr="00BC0B71">
        <w:rPr>
          <w:rFonts w:ascii="Times New Roman" w:hAnsi="Times New Roman" w:cs="Times New Roman"/>
          <w:sz w:val="12"/>
          <w:szCs w:val="12"/>
        </w:rPr>
        <w:t>нужд</w:t>
      </w:r>
      <w:proofErr w:type="gramStart"/>
      <w:r w:rsidRPr="00BC0B71">
        <w:rPr>
          <w:rFonts w:ascii="Times New Roman" w:hAnsi="Times New Roman" w:cs="Times New Roman"/>
          <w:sz w:val="12"/>
          <w:szCs w:val="12"/>
        </w:rPr>
        <w:t>.В</w:t>
      </w:r>
      <w:proofErr w:type="spellEnd"/>
      <w:proofErr w:type="gramEnd"/>
      <w:r w:rsidRPr="00BC0B71">
        <w:rPr>
          <w:rFonts w:ascii="Times New Roman" w:hAnsi="Times New Roman" w:cs="Times New Roman"/>
          <w:sz w:val="12"/>
          <w:szCs w:val="12"/>
        </w:rPr>
        <w:t xml:space="preserve"> отношении территории, применительно к которой подготовлен настоящий </w:t>
      </w:r>
      <w:proofErr w:type="spellStart"/>
      <w:r w:rsidRPr="00BC0B71">
        <w:rPr>
          <w:rFonts w:ascii="Times New Roman" w:hAnsi="Times New Roman" w:cs="Times New Roman"/>
          <w:sz w:val="12"/>
          <w:szCs w:val="12"/>
        </w:rPr>
        <w:t>ПМТ,отсутствует</w:t>
      </w:r>
      <w:proofErr w:type="spellEnd"/>
      <w:r w:rsidRPr="00BC0B71">
        <w:rPr>
          <w:rFonts w:ascii="Times New Roman" w:hAnsi="Times New Roman" w:cs="Times New Roman"/>
          <w:sz w:val="12"/>
          <w:szCs w:val="12"/>
        </w:rPr>
        <w:t xml:space="preserve"> проект планировки </w:t>
      </w:r>
      <w:proofErr w:type="spellStart"/>
      <w:r w:rsidRPr="00BC0B71">
        <w:rPr>
          <w:rFonts w:ascii="Times New Roman" w:hAnsi="Times New Roman" w:cs="Times New Roman"/>
          <w:sz w:val="12"/>
          <w:szCs w:val="12"/>
        </w:rPr>
        <w:t>территории.Подготовка</w:t>
      </w:r>
      <w:proofErr w:type="spellEnd"/>
      <w:r w:rsidRPr="00BC0B71">
        <w:rPr>
          <w:rFonts w:ascii="Times New Roman" w:hAnsi="Times New Roman" w:cs="Times New Roman"/>
          <w:sz w:val="12"/>
          <w:szCs w:val="12"/>
        </w:rPr>
        <w:t xml:space="preserve"> настоящего ПМТ осуществляется не в целях определения местоположения границ образуемых и (или) изменяемых лесных участков. В </w:t>
      </w:r>
      <w:proofErr w:type="gramStart"/>
      <w:r w:rsidRPr="00BC0B71">
        <w:rPr>
          <w:rFonts w:ascii="Times New Roman" w:hAnsi="Times New Roman" w:cs="Times New Roman"/>
          <w:sz w:val="12"/>
          <w:szCs w:val="12"/>
        </w:rPr>
        <w:t>связи</w:t>
      </w:r>
      <w:proofErr w:type="gramEnd"/>
      <w:r w:rsidRPr="00BC0B71">
        <w:rPr>
          <w:rFonts w:ascii="Times New Roman" w:hAnsi="Times New Roman" w:cs="Times New Roman"/>
          <w:sz w:val="12"/>
          <w:szCs w:val="12"/>
        </w:rPr>
        <w:t xml:space="preserve"> с чем текстовая часть настоящего ПМТ не содержит сведений, предусмотренных пунктами 2-4 части 5 статьи 43 Градостроительного кодекса Российской Федерации.</w:t>
      </w:r>
    </w:p>
    <w:p w:rsidR="00BC0B71" w:rsidRPr="00BC0B71" w:rsidRDefault="00BC0B71" w:rsidP="00BC0B71">
      <w:pPr>
        <w:tabs>
          <w:tab w:val="left" w:pos="284"/>
        </w:tabs>
        <w:spacing w:after="0" w:line="240" w:lineRule="auto"/>
        <w:ind w:firstLine="284"/>
        <w:jc w:val="both"/>
        <w:rPr>
          <w:rFonts w:ascii="Times New Roman" w:hAnsi="Times New Roman" w:cs="Times New Roman"/>
          <w:sz w:val="12"/>
          <w:szCs w:val="12"/>
        </w:rPr>
      </w:pPr>
      <w:proofErr w:type="gramStart"/>
      <w:r w:rsidRPr="00BC0B71">
        <w:rPr>
          <w:rFonts w:ascii="Times New Roman" w:hAnsi="Times New Roman" w:cs="Times New Roman"/>
          <w:sz w:val="12"/>
          <w:szCs w:val="12"/>
        </w:rPr>
        <w:t xml:space="preserve">В свою очередь, </w:t>
      </w:r>
      <w:proofErr w:type="spellStart"/>
      <w:r w:rsidRPr="00BC0B71">
        <w:rPr>
          <w:rFonts w:ascii="Times New Roman" w:hAnsi="Times New Roman" w:cs="Times New Roman"/>
          <w:sz w:val="12"/>
          <w:szCs w:val="12"/>
        </w:rPr>
        <w:t>неотображение</w:t>
      </w:r>
      <w:proofErr w:type="spellEnd"/>
      <w:r w:rsidRPr="00BC0B71">
        <w:rPr>
          <w:rFonts w:ascii="Times New Roman" w:hAnsi="Times New Roman" w:cs="Times New Roman"/>
          <w:sz w:val="12"/>
          <w:szCs w:val="12"/>
        </w:rPr>
        <w:t xml:space="preserve"> на чертежах межевания территории сведений, предусмотренных пунктами 2, 3, 5 части 6 статьи 43 Градостроительного кодекса Российской Федерации, также обусловлено отсутствием проекта планировки территории, применительно к которой подготовлен настоящий ПМТ, отсутствием публичных сервитутов, а также тем, что целью подготовки настоящего ПМТ не является установление или изменение красных линий.</w:t>
      </w:r>
      <w:proofErr w:type="gramEnd"/>
    </w:p>
    <w:p w:rsidR="00BC0B71" w:rsidRPr="00BC0B71" w:rsidRDefault="00BC0B71" w:rsidP="00BC0B71">
      <w:pPr>
        <w:tabs>
          <w:tab w:val="left" w:pos="284"/>
        </w:tabs>
        <w:spacing w:after="0" w:line="240" w:lineRule="auto"/>
        <w:jc w:val="both"/>
        <w:rPr>
          <w:rFonts w:ascii="Times New Roman" w:hAnsi="Times New Roman" w:cs="Times New Roman"/>
          <w:sz w:val="12"/>
          <w:szCs w:val="12"/>
        </w:rPr>
      </w:pPr>
    </w:p>
    <w:p w:rsidR="00BC0B71" w:rsidRDefault="00BC0B71" w:rsidP="00BC0B71">
      <w:pPr>
        <w:tabs>
          <w:tab w:val="left" w:pos="284"/>
        </w:tabs>
        <w:spacing w:after="0" w:line="240" w:lineRule="auto"/>
        <w:ind w:firstLine="284"/>
        <w:jc w:val="center"/>
        <w:rPr>
          <w:rFonts w:ascii="Times New Roman" w:hAnsi="Times New Roman" w:cs="Times New Roman"/>
          <w:sz w:val="12"/>
          <w:szCs w:val="12"/>
        </w:rPr>
      </w:pPr>
      <w:r w:rsidRPr="00BC0B71">
        <w:rPr>
          <w:rFonts w:ascii="Times New Roman" w:hAnsi="Times New Roman" w:cs="Times New Roman"/>
          <w:sz w:val="12"/>
          <w:szCs w:val="12"/>
        </w:rPr>
        <w:t>2. Перечень и сведения о площади образуемых земельных участков</w:t>
      </w:r>
    </w:p>
    <w:tbl>
      <w:tblPr>
        <w:tblStyle w:val="afa"/>
        <w:tblW w:w="0" w:type="auto"/>
        <w:tblLook w:val="04A0" w:firstRow="1" w:lastRow="0" w:firstColumn="1" w:lastColumn="0" w:noHBand="0" w:noVBand="1"/>
      </w:tblPr>
      <w:tblGrid>
        <w:gridCol w:w="522"/>
        <w:gridCol w:w="2263"/>
        <w:gridCol w:w="1097"/>
        <w:gridCol w:w="1961"/>
        <w:gridCol w:w="1886"/>
      </w:tblGrid>
      <w:tr w:rsidR="00BC0B71" w:rsidRPr="00BC0B71" w:rsidTr="00BC0B71">
        <w:tc>
          <w:tcPr>
            <w:tcW w:w="594" w:type="dxa"/>
            <w:vAlign w:val="center"/>
          </w:tcPr>
          <w:p w:rsidR="00BC0B71" w:rsidRPr="00BC0B71" w:rsidRDefault="00BC0B71" w:rsidP="00BC0B71">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BC0B71">
              <w:rPr>
                <w:rFonts w:ascii="Times New Roman" w:eastAsia="Times New Roman" w:hAnsi="Times New Roman" w:cs="Times New Roman"/>
                <w:color w:val="000000" w:themeColor="text1"/>
                <w:sz w:val="12"/>
                <w:szCs w:val="12"/>
                <w:lang w:eastAsia="ru-RU"/>
              </w:rPr>
              <w:t xml:space="preserve">№ </w:t>
            </w:r>
            <w:proofErr w:type="gramStart"/>
            <w:r w:rsidRPr="00BC0B71">
              <w:rPr>
                <w:rFonts w:ascii="Times New Roman" w:eastAsia="Times New Roman" w:hAnsi="Times New Roman" w:cs="Times New Roman"/>
                <w:color w:val="000000" w:themeColor="text1"/>
                <w:sz w:val="12"/>
                <w:szCs w:val="12"/>
                <w:lang w:eastAsia="ru-RU"/>
              </w:rPr>
              <w:t>п</w:t>
            </w:r>
            <w:proofErr w:type="gramEnd"/>
            <w:r w:rsidRPr="00BC0B71">
              <w:rPr>
                <w:rFonts w:ascii="Times New Roman" w:eastAsia="Times New Roman" w:hAnsi="Times New Roman" w:cs="Times New Roman"/>
                <w:color w:val="000000" w:themeColor="text1"/>
                <w:sz w:val="12"/>
                <w:szCs w:val="12"/>
                <w:lang w:eastAsia="ru-RU"/>
              </w:rPr>
              <w:t>/п</w:t>
            </w:r>
          </w:p>
        </w:tc>
        <w:tc>
          <w:tcPr>
            <w:tcW w:w="2966" w:type="dxa"/>
            <w:vAlign w:val="center"/>
          </w:tcPr>
          <w:p w:rsidR="00BC0B71" w:rsidRPr="00BC0B71" w:rsidRDefault="00BC0B71" w:rsidP="00BC0B71">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BC0B71">
              <w:rPr>
                <w:rFonts w:ascii="Times New Roman" w:eastAsia="Times New Roman" w:hAnsi="Times New Roman" w:cs="Times New Roman"/>
                <w:color w:val="000000" w:themeColor="text1"/>
                <w:sz w:val="12"/>
                <w:szCs w:val="12"/>
                <w:lang w:eastAsia="ru-RU"/>
              </w:rPr>
              <w:t>Обозначение земельного участка</w:t>
            </w:r>
          </w:p>
        </w:tc>
        <w:tc>
          <w:tcPr>
            <w:tcW w:w="1308" w:type="dxa"/>
            <w:vAlign w:val="center"/>
          </w:tcPr>
          <w:p w:rsidR="00BC0B71" w:rsidRPr="00BC0B71" w:rsidRDefault="00BC0B71" w:rsidP="00BC0B71">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BC0B71">
              <w:rPr>
                <w:rFonts w:ascii="Times New Roman" w:eastAsia="Times New Roman" w:hAnsi="Times New Roman" w:cs="Times New Roman"/>
                <w:color w:val="000000" w:themeColor="text1"/>
                <w:sz w:val="12"/>
                <w:szCs w:val="12"/>
                <w:lang w:eastAsia="ru-RU"/>
              </w:rPr>
              <w:t xml:space="preserve">Площадь в </w:t>
            </w:r>
            <w:proofErr w:type="spellStart"/>
            <w:r w:rsidRPr="00BC0B71">
              <w:rPr>
                <w:rFonts w:ascii="Times New Roman" w:eastAsia="Times New Roman" w:hAnsi="Times New Roman" w:cs="Times New Roman"/>
                <w:color w:val="000000" w:themeColor="text1"/>
                <w:sz w:val="12"/>
                <w:szCs w:val="12"/>
                <w:lang w:eastAsia="ru-RU"/>
              </w:rPr>
              <w:t>кв</w:t>
            </w:r>
            <w:proofErr w:type="gramStart"/>
            <w:r w:rsidRPr="00BC0B71">
              <w:rPr>
                <w:rFonts w:ascii="Times New Roman" w:eastAsia="Times New Roman" w:hAnsi="Times New Roman" w:cs="Times New Roman"/>
                <w:color w:val="000000" w:themeColor="text1"/>
                <w:sz w:val="12"/>
                <w:szCs w:val="12"/>
                <w:lang w:eastAsia="ru-RU"/>
              </w:rPr>
              <w:t>.м</w:t>
            </w:r>
            <w:proofErr w:type="spellEnd"/>
            <w:proofErr w:type="gramEnd"/>
          </w:p>
        </w:tc>
        <w:tc>
          <w:tcPr>
            <w:tcW w:w="2410" w:type="dxa"/>
            <w:vAlign w:val="center"/>
          </w:tcPr>
          <w:p w:rsidR="00BC0B71" w:rsidRPr="00BC0B71" w:rsidRDefault="00BC0B71" w:rsidP="00BC0B71">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BC0B71">
              <w:rPr>
                <w:rFonts w:ascii="Times New Roman" w:eastAsia="Times New Roman" w:hAnsi="Times New Roman" w:cs="Times New Roman"/>
                <w:color w:val="000000" w:themeColor="text1"/>
                <w:sz w:val="12"/>
                <w:szCs w:val="12"/>
                <w:lang w:eastAsia="ru-RU"/>
              </w:rPr>
              <w:t>Способ образования</w:t>
            </w:r>
          </w:p>
        </w:tc>
        <w:tc>
          <w:tcPr>
            <w:tcW w:w="2286" w:type="dxa"/>
            <w:vAlign w:val="center"/>
          </w:tcPr>
          <w:p w:rsidR="00BC0B71" w:rsidRPr="00BC0B71" w:rsidRDefault="00BC0B71" w:rsidP="00BC0B71">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BC0B71">
              <w:rPr>
                <w:rFonts w:ascii="Times New Roman" w:eastAsia="Times New Roman" w:hAnsi="Times New Roman" w:cs="Times New Roman"/>
                <w:color w:val="000000" w:themeColor="text1"/>
                <w:sz w:val="12"/>
                <w:szCs w:val="12"/>
                <w:lang w:eastAsia="ru-RU"/>
              </w:rPr>
              <w:t>ВРИ</w:t>
            </w:r>
          </w:p>
        </w:tc>
      </w:tr>
      <w:tr w:rsidR="00BC0B71" w:rsidRPr="00BC0B71" w:rsidTr="00BC0B71">
        <w:tc>
          <w:tcPr>
            <w:tcW w:w="594" w:type="dxa"/>
            <w:vAlign w:val="center"/>
          </w:tcPr>
          <w:p w:rsidR="00BC0B71" w:rsidRPr="00BC0B71" w:rsidRDefault="00BC0B71" w:rsidP="00BC0B71">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BC0B71">
              <w:rPr>
                <w:rFonts w:ascii="Times New Roman" w:eastAsia="Times New Roman" w:hAnsi="Times New Roman" w:cs="Times New Roman"/>
                <w:color w:val="000000" w:themeColor="text1"/>
                <w:sz w:val="12"/>
                <w:szCs w:val="12"/>
                <w:lang w:eastAsia="ru-RU"/>
              </w:rPr>
              <w:t>1</w:t>
            </w:r>
          </w:p>
        </w:tc>
        <w:tc>
          <w:tcPr>
            <w:tcW w:w="2966" w:type="dxa"/>
            <w:vAlign w:val="center"/>
          </w:tcPr>
          <w:p w:rsidR="00BC0B71" w:rsidRPr="00BC0B71" w:rsidRDefault="00BC0B71" w:rsidP="00BC0B71">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BC0B71">
              <w:rPr>
                <w:rFonts w:ascii="Times New Roman" w:hAnsi="Times New Roman" w:cs="Times New Roman"/>
                <w:bCs/>
                <w:color w:val="000000" w:themeColor="text1"/>
                <w:sz w:val="12"/>
                <w:szCs w:val="12"/>
              </w:rPr>
              <w:t>:ЗУ</w:t>
            </w:r>
            <w:proofErr w:type="gramStart"/>
            <w:r w:rsidRPr="00BC0B71">
              <w:rPr>
                <w:rFonts w:ascii="Times New Roman" w:hAnsi="Times New Roman" w:cs="Times New Roman"/>
                <w:bCs/>
                <w:color w:val="000000" w:themeColor="text1"/>
                <w:sz w:val="12"/>
                <w:szCs w:val="12"/>
              </w:rPr>
              <w:t>1</w:t>
            </w:r>
            <w:proofErr w:type="gramEnd"/>
          </w:p>
        </w:tc>
        <w:tc>
          <w:tcPr>
            <w:tcW w:w="1308" w:type="dxa"/>
            <w:vAlign w:val="center"/>
          </w:tcPr>
          <w:p w:rsidR="00BC0B71" w:rsidRPr="00BC0B71" w:rsidRDefault="00BC0B71" w:rsidP="00BC0B71">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BC0B71">
              <w:rPr>
                <w:rFonts w:ascii="Times New Roman" w:eastAsia="Times New Roman" w:hAnsi="Times New Roman" w:cs="Times New Roman"/>
                <w:color w:val="000000" w:themeColor="text1"/>
                <w:sz w:val="12"/>
                <w:szCs w:val="12"/>
                <w:lang w:eastAsia="ru-RU"/>
              </w:rPr>
              <w:t>1159</w:t>
            </w:r>
          </w:p>
        </w:tc>
        <w:tc>
          <w:tcPr>
            <w:tcW w:w="2410" w:type="dxa"/>
          </w:tcPr>
          <w:p w:rsidR="00BC0B71" w:rsidRPr="00BC0B71" w:rsidRDefault="00BC0B71" w:rsidP="00BC0B71">
            <w:pPr>
              <w:jc w:val="center"/>
              <w:rPr>
                <w:sz w:val="12"/>
                <w:szCs w:val="12"/>
              </w:rPr>
            </w:pPr>
            <w:r w:rsidRPr="00BC0B71">
              <w:rPr>
                <w:rFonts w:ascii="Times New Roman" w:hAnsi="Times New Roman" w:cs="Times New Roman"/>
                <w:sz w:val="12"/>
                <w:szCs w:val="12"/>
              </w:rPr>
              <w:t>Образование земельных участков из земель или земельных участков, находящихся в государственной или муниципальной собственности</w:t>
            </w:r>
          </w:p>
        </w:tc>
        <w:tc>
          <w:tcPr>
            <w:tcW w:w="2286" w:type="dxa"/>
            <w:vAlign w:val="center"/>
          </w:tcPr>
          <w:p w:rsidR="00BC0B71" w:rsidRPr="00BC0B71" w:rsidRDefault="00BC0B71" w:rsidP="00BC0B71">
            <w:pPr>
              <w:jc w:val="center"/>
              <w:rPr>
                <w:sz w:val="12"/>
                <w:szCs w:val="12"/>
              </w:rPr>
            </w:pPr>
            <w:r w:rsidRPr="00BC0B71">
              <w:rPr>
                <w:rFonts w:ascii="Times New Roman" w:hAnsi="Times New Roman" w:cs="Times New Roman"/>
                <w:sz w:val="12"/>
                <w:szCs w:val="12"/>
              </w:rPr>
              <w:t>Малоэтажная многоквартирная жилая застройка</w:t>
            </w:r>
          </w:p>
        </w:tc>
      </w:tr>
      <w:tr w:rsidR="00BC0B71" w:rsidRPr="00BC0B71" w:rsidTr="00BC0B71">
        <w:tc>
          <w:tcPr>
            <w:tcW w:w="594" w:type="dxa"/>
            <w:vAlign w:val="center"/>
          </w:tcPr>
          <w:p w:rsidR="00BC0B71" w:rsidRPr="00BC0B71" w:rsidRDefault="00BC0B71" w:rsidP="00BC0B71">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BC0B71">
              <w:rPr>
                <w:rFonts w:ascii="Times New Roman" w:eastAsia="Times New Roman" w:hAnsi="Times New Roman" w:cs="Times New Roman"/>
                <w:color w:val="000000" w:themeColor="text1"/>
                <w:sz w:val="12"/>
                <w:szCs w:val="12"/>
                <w:lang w:eastAsia="ru-RU"/>
              </w:rPr>
              <w:t>2</w:t>
            </w:r>
          </w:p>
        </w:tc>
        <w:tc>
          <w:tcPr>
            <w:tcW w:w="2966" w:type="dxa"/>
            <w:vAlign w:val="center"/>
          </w:tcPr>
          <w:p w:rsidR="00BC0B71" w:rsidRPr="00BC0B71" w:rsidRDefault="00BC0B71" w:rsidP="00BC0B71">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BC0B71">
              <w:rPr>
                <w:rFonts w:ascii="Times New Roman" w:hAnsi="Times New Roman" w:cs="Times New Roman"/>
                <w:bCs/>
                <w:color w:val="000000" w:themeColor="text1"/>
                <w:sz w:val="12"/>
                <w:szCs w:val="12"/>
              </w:rPr>
              <w:t>:ЗУ</w:t>
            </w:r>
            <w:proofErr w:type="gramStart"/>
            <w:r w:rsidRPr="00BC0B71">
              <w:rPr>
                <w:rFonts w:ascii="Times New Roman" w:hAnsi="Times New Roman" w:cs="Times New Roman"/>
                <w:bCs/>
                <w:color w:val="000000" w:themeColor="text1"/>
                <w:sz w:val="12"/>
                <w:szCs w:val="12"/>
              </w:rPr>
              <w:t>2</w:t>
            </w:r>
            <w:proofErr w:type="gramEnd"/>
          </w:p>
        </w:tc>
        <w:tc>
          <w:tcPr>
            <w:tcW w:w="1308" w:type="dxa"/>
            <w:vAlign w:val="center"/>
          </w:tcPr>
          <w:p w:rsidR="00BC0B71" w:rsidRPr="00BC0B71" w:rsidRDefault="00BC0B71" w:rsidP="00BC0B71">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BC0B71">
              <w:rPr>
                <w:rFonts w:ascii="Times New Roman" w:eastAsia="Times New Roman" w:hAnsi="Times New Roman" w:cs="Times New Roman"/>
                <w:color w:val="000000" w:themeColor="text1"/>
                <w:sz w:val="12"/>
                <w:szCs w:val="12"/>
                <w:lang w:eastAsia="ru-RU"/>
              </w:rPr>
              <w:t>409</w:t>
            </w:r>
          </w:p>
        </w:tc>
        <w:tc>
          <w:tcPr>
            <w:tcW w:w="2410" w:type="dxa"/>
          </w:tcPr>
          <w:p w:rsidR="00BC0B71" w:rsidRPr="00BC0B71" w:rsidRDefault="00BC0B71" w:rsidP="00BC0B71">
            <w:pPr>
              <w:jc w:val="center"/>
              <w:rPr>
                <w:sz w:val="12"/>
                <w:szCs w:val="12"/>
              </w:rPr>
            </w:pPr>
            <w:r w:rsidRPr="00BC0B71">
              <w:rPr>
                <w:rFonts w:ascii="Times New Roman" w:hAnsi="Times New Roman" w:cs="Times New Roman"/>
                <w:sz w:val="12"/>
                <w:szCs w:val="12"/>
              </w:rPr>
              <w:t>Образование земельных участков из земель или земельных участков, находящихся в государственной или муниципальной собственности</w:t>
            </w:r>
          </w:p>
        </w:tc>
        <w:tc>
          <w:tcPr>
            <w:tcW w:w="2286" w:type="dxa"/>
            <w:vAlign w:val="center"/>
          </w:tcPr>
          <w:p w:rsidR="00BC0B71" w:rsidRPr="00BC0B71" w:rsidRDefault="00BC0B71" w:rsidP="00BC0B71">
            <w:pPr>
              <w:jc w:val="center"/>
              <w:rPr>
                <w:sz w:val="12"/>
                <w:szCs w:val="12"/>
              </w:rPr>
            </w:pPr>
            <w:r w:rsidRPr="00BC0B71">
              <w:rPr>
                <w:rFonts w:ascii="Times New Roman" w:hAnsi="Times New Roman" w:cs="Times New Roman"/>
                <w:sz w:val="12"/>
                <w:szCs w:val="12"/>
              </w:rPr>
              <w:t>Малоэтажная многоквартирная жилая застройка</w:t>
            </w:r>
          </w:p>
        </w:tc>
      </w:tr>
      <w:tr w:rsidR="00BC0B71" w:rsidRPr="00BC0B71" w:rsidTr="00BC0B71">
        <w:tc>
          <w:tcPr>
            <w:tcW w:w="594" w:type="dxa"/>
            <w:vAlign w:val="center"/>
          </w:tcPr>
          <w:p w:rsidR="00BC0B71" w:rsidRPr="00BC0B71" w:rsidRDefault="00BC0B71" w:rsidP="00BC0B71">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BC0B71">
              <w:rPr>
                <w:rFonts w:ascii="Times New Roman" w:eastAsia="Times New Roman" w:hAnsi="Times New Roman" w:cs="Times New Roman"/>
                <w:color w:val="000000" w:themeColor="text1"/>
                <w:sz w:val="12"/>
                <w:szCs w:val="12"/>
                <w:lang w:eastAsia="ru-RU"/>
              </w:rPr>
              <w:t>3</w:t>
            </w:r>
          </w:p>
        </w:tc>
        <w:tc>
          <w:tcPr>
            <w:tcW w:w="2966" w:type="dxa"/>
            <w:vAlign w:val="center"/>
          </w:tcPr>
          <w:p w:rsidR="00BC0B71" w:rsidRPr="00BC0B71" w:rsidRDefault="00BC0B71" w:rsidP="00BC0B71">
            <w:pPr>
              <w:autoSpaceDE w:val="0"/>
              <w:autoSpaceDN w:val="0"/>
              <w:adjustRightInd w:val="0"/>
              <w:jc w:val="center"/>
              <w:rPr>
                <w:rFonts w:ascii="Times New Roman" w:hAnsi="Times New Roman" w:cs="Times New Roman"/>
                <w:bCs/>
                <w:color w:val="000000" w:themeColor="text1"/>
                <w:sz w:val="12"/>
                <w:szCs w:val="12"/>
              </w:rPr>
            </w:pPr>
            <w:r w:rsidRPr="00BC0B71">
              <w:rPr>
                <w:rFonts w:ascii="Times New Roman" w:hAnsi="Times New Roman" w:cs="Times New Roman"/>
                <w:bCs/>
                <w:color w:val="000000" w:themeColor="text1"/>
                <w:sz w:val="12"/>
                <w:szCs w:val="12"/>
              </w:rPr>
              <w:t>:ЗУ3</w:t>
            </w:r>
          </w:p>
        </w:tc>
        <w:tc>
          <w:tcPr>
            <w:tcW w:w="1308" w:type="dxa"/>
            <w:vAlign w:val="center"/>
          </w:tcPr>
          <w:p w:rsidR="00BC0B71" w:rsidRPr="00BC0B71" w:rsidRDefault="00BC0B71" w:rsidP="00BC0B71">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BC0B71">
              <w:rPr>
                <w:rFonts w:ascii="Times New Roman" w:eastAsia="Times New Roman" w:hAnsi="Times New Roman" w:cs="Times New Roman"/>
                <w:color w:val="000000" w:themeColor="text1"/>
                <w:sz w:val="12"/>
                <w:szCs w:val="12"/>
                <w:lang w:eastAsia="ru-RU"/>
              </w:rPr>
              <w:t>2078</w:t>
            </w:r>
          </w:p>
        </w:tc>
        <w:tc>
          <w:tcPr>
            <w:tcW w:w="2410" w:type="dxa"/>
          </w:tcPr>
          <w:p w:rsidR="00BC0B71" w:rsidRPr="00BC0B71" w:rsidRDefault="00BC0B71" w:rsidP="00BC0B71">
            <w:pPr>
              <w:jc w:val="center"/>
              <w:rPr>
                <w:sz w:val="12"/>
                <w:szCs w:val="12"/>
              </w:rPr>
            </w:pPr>
            <w:r w:rsidRPr="00BC0B71">
              <w:rPr>
                <w:rFonts w:ascii="Times New Roman" w:hAnsi="Times New Roman" w:cs="Times New Roman"/>
                <w:sz w:val="12"/>
                <w:szCs w:val="12"/>
              </w:rPr>
              <w:t>Образование земельных участков из земель или земельных участков, находящихся в государственной или муниципальной собственности</w:t>
            </w:r>
          </w:p>
        </w:tc>
        <w:tc>
          <w:tcPr>
            <w:tcW w:w="2286" w:type="dxa"/>
            <w:vAlign w:val="center"/>
          </w:tcPr>
          <w:p w:rsidR="00BC0B71" w:rsidRPr="00BC0B71" w:rsidRDefault="00BC0B71" w:rsidP="00BC0B71">
            <w:pPr>
              <w:jc w:val="center"/>
              <w:rPr>
                <w:rFonts w:ascii="Times New Roman" w:hAnsi="Times New Roman" w:cs="Times New Roman"/>
                <w:sz w:val="12"/>
                <w:szCs w:val="12"/>
              </w:rPr>
            </w:pPr>
            <w:r w:rsidRPr="00BC0B71">
              <w:rPr>
                <w:rFonts w:ascii="Times New Roman" w:hAnsi="Times New Roman" w:cs="Times New Roman"/>
                <w:sz w:val="12"/>
                <w:szCs w:val="12"/>
              </w:rPr>
              <w:t>Малоэтажная многоквартирная жилая застройка</w:t>
            </w:r>
          </w:p>
        </w:tc>
      </w:tr>
    </w:tbl>
    <w:p w:rsidR="00BC0B71" w:rsidRDefault="00BC0B71" w:rsidP="00BC0B71">
      <w:pPr>
        <w:tabs>
          <w:tab w:val="left" w:pos="284"/>
        </w:tabs>
        <w:spacing w:after="0" w:line="240" w:lineRule="auto"/>
        <w:ind w:firstLine="284"/>
        <w:jc w:val="center"/>
        <w:rPr>
          <w:rFonts w:ascii="Times New Roman" w:hAnsi="Times New Roman" w:cs="Times New Roman"/>
          <w:sz w:val="12"/>
          <w:szCs w:val="12"/>
        </w:rPr>
      </w:pPr>
    </w:p>
    <w:p w:rsidR="00BC0B71" w:rsidRDefault="00BC0B71" w:rsidP="00BC0B71">
      <w:pPr>
        <w:tabs>
          <w:tab w:val="left" w:pos="284"/>
        </w:tabs>
        <w:spacing w:after="0" w:line="240" w:lineRule="auto"/>
        <w:ind w:firstLine="284"/>
        <w:jc w:val="center"/>
        <w:rPr>
          <w:rFonts w:ascii="Times New Roman" w:hAnsi="Times New Roman" w:cs="Times New Roman"/>
          <w:sz w:val="12"/>
          <w:szCs w:val="12"/>
        </w:rPr>
      </w:pPr>
      <w:r w:rsidRPr="00BC0B71">
        <w:rPr>
          <w:rFonts w:ascii="Times New Roman" w:hAnsi="Times New Roman" w:cs="Times New Roman"/>
          <w:sz w:val="12"/>
          <w:szCs w:val="12"/>
        </w:rPr>
        <w:t>3.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МСК-63</w:t>
      </w:r>
    </w:p>
    <w:tbl>
      <w:tblPr>
        <w:tblStyle w:val="afa"/>
        <w:tblW w:w="5000" w:type="pct"/>
        <w:tblLook w:val="04A0" w:firstRow="1" w:lastRow="0" w:firstColumn="1" w:lastColumn="0" w:noHBand="0" w:noVBand="1"/>
      </w:tblPr>
      <w:tblGrid>
        <w:gridCol w:w="998"/>
        <w:gridCol w:w="1159"/>
        <w:gridCol w:w="1272"/>
        <w:gridCol w:w="1281"/>
        <w:gridCol w:w="3019"/>
      </w:tblGrid>
      <w:tr w:rsidR="00BC0B71" w:rsidRPr="00BC0B71" w:rsidTr="00BC0B71">
        <w:trPr>
          <w:trHeight w:val="186"/>
        </w:trPr>
        <w:tc>
          <w:tcPr>
            <w:tcW w:w="5000" w:type="pct"/>
            <w:gridSpan w:val="5"/>
            <w:hideMark/>
          </w:tcPr>
          <w:p w:rsidR="00BC0B71" w:rsidRPr="00BC0B71" w:rsidRDefault="00BC0B71" w:rsidP="00BC0B71">
            <w:pPr>
              <w:autoSpaceDE w:val="0"/>
              <w:autoSpaceDN w:val="0"/>
              <w:adjustRightInd w:val="0"/>
              <w:jc w:val="both"/>
              <w:rPr>
                <w:rFonts w:ascii="Times New Roman" w:eastAsia="Times New Roman" w:hAnsi="Times New Roman" w:cs="Times New Roman"/>
                <w:color w:val="000000" w:themeColor="text1"/>
                <w:sz w:val="12"/>
                <w:szCs w:val="12"/>
                <w:lang w:eastAsia="ru-RU"/>
              </w:rPr>
            </w:pPr>
            <w:r w:rsidRPr="00BC0B71">
              <w:rPr>
                <w:rFonts w:ascii="Times New Roman" w:hAnsi="Times New Roman" w:cs="Times New Roman"/>
                <w:bCs/>
                <w:color w:val="000000"/>
                <w:sz w:val="12"/>
                <w:szCs w:val="12"/>
                <w:shd w:val="clear" w:color="auto" w:fill="FFFFFF"/>
              </w:rPr>
              <w:t xml:space="preserve">Территория в границах элемента планировочной структуры – квартала, застроенного многоквартирными домами по адресам: </w:t>
            </w:r>
            <w:proofErr w:type="gramStart"/>
            <w:r w:rsidRPr="00BC0B71">
              <w:rPr>
                <w:rFonts w:ascii="Times New Roman" w:hAnsi="Times New Roman" w:cs="Times New Roman"/>
                <w:bCs/>
                <w:color w:val="000000"/>
                <w:sz w:val="12"/>
                <w:szCs w:val="12"/>
                <w:shd w:val="clear" w:color="auto" w:fill="FFFFFF"/>
              </w:rPr>
              <w:t xml:space="preserve">Самарская область, Сергиевский район, </w:t>
            </w:r>
            <w:proofErr w:type="spellStart"/>
            <w:r w:rsidRPr="00BC0B71">
              <w:rPr>
                <w:rFonts w:ascii="Times New Roman" w:hAnsi="Times New Roman" w:cs="Times New Roman"/>
                <w:bCs/>
                <w:color w:val="000000"/>
                <w:sz w:val="12"/>
                <w:szCs w:val="12"/>
                <w:shd w:val="clear" w:color="auto" w:fill="FFFFFF"/>
              </w:rPr>
              <w:t>п.г.т</w:t>
            </w:r>
            <w:proofErr w:type="spellEnd"/>
            <w:r w:rsidRPr="00BC0B71">
              <w:rPr>
                <w:rFonts w:ascii="Times New Roman" w:hAnsi="Times New Roman" w:cs="Times New Roman"/>
                <w:bCs/>
                <w:color w:val="000000"/>
                <w:sz w:val="12"/>
                <w:szCs w:val="12"/>
                <w:shd w:val="clear" w:color="auto" w:fill="FFFFFF"/>
              </w:rPr>
              <w:t>. Суходол, </w:t>
            </w:r>
            <w:r w:rsidRPr="00BC0B71">
              <w:rPr>
                <w:rStyle w:val="js-extracted-address"/>
                <w:rFonts w:ascii="Times New Roman" w:hAnsi="Times New Roman" w:cs="Times New Roman"/>
                <w:bCs/>
                <w:sz w:val="12"/>
                <w:szCs w:val="12"/>
                <w:shd w:val="clear" w:color="auto" w:fill="FFFFFF"/>
              </w:rPr>
              <w:t>ул. Школьная, д. </w:t>
            </w:r>
            <w:r w:rsidRPr="00BC0B71">
              <w:rPr>
                <w:rStyle w:val="mail-message-map-nobreak"/>
                <w:rFonts w:ascii="Times New Roman" w:hAnsi="Times New Roman" w:cs="Times New Roman"/>
                <w:bCs/>
                <w:sz w:val="12"/>
                <w:szCs w:val="12"/>
                <w:shd w:val="clear" w:color="auto" w:fill="FFFFFF"/>
              </w:rPr>
              <w:t>22</w:t>
            </w:r>
            <w:r w:rsidRPr="00BC0B71">
              <w:rPr>
                <w:rFonts w:ascii="Times New Roman" w:hAnsi="Times New Roman" w:cs="Times New Roman"/>
                <w:bCs/>
                <w:color w:val="000000"/>
                <w:sz w:val="12"/>
                <w:szCs w:val="12"/>
                <w:shd w:val="clear" w:color="auto" w:fill="FFFFFF"/>
              </w:rPr>
              <w:t xml:space="preserve">; Самарская область, Сергиевский р-н, </w:t>
            </w:r>
            <w:proofErr w:type="spellStart"/>
            <w:r w:rsidRPr="00BC0B71">
              <w:rPr>
                <w:rFonts w:ascii="Times New Roman" w:hAnsi="Times New Roman" w:cs="Times New Roman"/>
                <w:bCs/>
                <w:color w:val="000000"/>
                <w:sz w:val="12"/>
                <w:szCs w:val="12"/>
                <w:shd w:val="clear" w:color="auto" w:fill="FFFFFF"/>
              </w:rPr>
              <w:t>п.г.т</w:t>
            </w:r>
            <w:proofErr w:type="spellEnd"/>
            <w:r w:rsidRPr="00BC0B71">
              <w:rPr>
                <w:rFonts w:ascii="Times New Roman" w:hAnsi="Times New Roman" w:cs="Times New Roman"/>
                <w:bCs/>
                <w:color w:val="000000"/>
                <w:sz w:val="12"/>
                <w:szCs w:val="12"/>
                <w:shd w:val="clear" w:color="auto" w:fill="FFFFFF"/>
              </w:rPr>
              <w:t xml:space="preserve">. Суходол, </w:t>
            </w:r>
            <w:r w:rsidRPr="00BC0B71">
              <w:rPr>
                <w:rFonts w:ascii="Times New Roman" w:hAnsi="Times New Roman" w:cs="Times New Roman"/>
                <w:bCs/>
                <w:sz w:val="12"/>
                <w:szCs w:val="12"/>
                <w:shd w:val="clear" w:color="auto" w:fill="FFFFFF"/>
              </w:rPr>
              <w:t>ул. </w:t>
            </w:r>
            <w:r w:rsidRPr="00BC0B71">
              <w:rPr>
                <w:rStyle w:val="js-extracted-address"/>
                <w:rFonts w:ascii="Times New Roman" w:hAnsi="Times New Roman" w:cs="Times New Roman"/>
                <w:bCs/>
                <w:sz w:val="12"/>
                <w:szCs w:val="12"/>
                <w:shd w:val="clear" w:color="auto" w:fill="FFFFFF"/>
              </w:rPr>
              <w:t>Школьная, </w:t>
            </w:r>
            <w:r w:rsidRPr="00BC0B71">
              <w:rPr>
                <w:rStyle w:val="mail-message-map-nobreak"/>
                <w:rFonts w:ascii="Times New Roman" w:hAnsi="Times New Roman" w:cs="Times New Roman"/>
                <w:bCs/>
                <w:sz w:val="12"/>
                <w:szCs w:val="12"/>
                <w:shd w:val="clear" w:color="auto" w:fill="FFFFFF"/>
              </w:rPr>
              <w:t>д.24</w:t>
            </w:r>
            <w:r w:rsidRPr="00BC0B71">
              <w:rPr>
                <w:rFonts w:ascii="Times New Roman" w:hAnsi="Times New Roman" w:cs="Times New Roman"/>
                <w:bCs/>
                <w:color w:val="000000"/>
                <w:sz w:val="12"/>
                <w:szCs w:val="12"/>
                <w:shd w:val="clear" w:color="auto" w:fill="FFFFFF"/>
              </w:rPr>
              <w:t>» в границах  городского поселения Суходол муниципального района Сергиевский Самарской области</w:t>
            </w:r>
            <w:proofErr w:type="gramEnd"/>
          </w:p>
        </w:tc>
      </w:tr>
      <w:tr w:rsidR="00BC0B71" w:rsidRPr="00BC0B71" w:rsidTr="00BC0B71">
        <w:trPr>
          <w:trHeight w:val="70"/>
        </w:trPr>
        <w:tc>
          <w:tcPr>
            <w:tcW w:w="645" w:type="pct"/>
            <w:vMerge w:val="restart"/>
            <w:hideMark/>
          </w:tcPr>
          <w:p w:rsidR="00BC0B71" w:rsidRPr="00BC0B71" w:rsidRDefault="00BC0B71" w:rsidP="00BC0B71">
            <w:pPr>
              <w:jc w:val="center"/>
              <w:rPr>
                <w:rFonts w:ascii="Times New Roman" w:hAnsi="Times New Roman" w:cs="Times New Roman"/>
                <w:color w:val="000000" w:themeColor="text1"/>
                <w:sz w:val="12"/>
                <w:szCs w:val="12"/>
              </w:rPr>
            </w:pPr>
            <w:r w:rsidRPr="00BC0B71">
              <w:rPr>
                <w:rFonts w:ascii="Times New Roman" w:hAnsi="Times New Roman" w:cs="Times New Roman"/>
                <w:color w:val="000000" w:themeColor="text1"/>
                <w:sz w:val="12"/>
                <w:szCs w:val="12"/>
              </w:rPr>
              <w:t>Назв. точки</w:t>
            </w:r>
          </w:p>
        </w:tc>
        <w:tc>
          <w:tcPr>
            <w:tcW w:w="1573" w:type="pct"/>
            <w:gridSpan w:val="2"/>
            <w:noWrap/>
            <w:hideMark/>
          </w:tcPr>
          <w:p w:rsidR="00BC0B71" w:rsidRPr="00BC0B71" w:rsidRDefault="00BC0B71" w:rsidP="00BC0B71">
            <w:pPr>
              <w:jc w:val="center"/>
              <w:rPr>
                <w:rFonts w:ascii="Times New Roman" w:hAnsi="Times New Roman" w:cs="Times New Roman"/>
                <w:color w:val="000000" w:themeColor="text1"/>
                <w:sz w:val="12"/>
                <w:szCs w:val="12"/>
              </w:rPr>
            </w:pPr>
            <w:r w:rsidRPr="00BC0B71">
              <w:rPr>
                <w:rFonts w:ascii="Times New Roman" w:hAnsi="Times New Roman" w:cs="Times New Roman"/>
                <w:color w:val="000000" w:themeColor="text1"/>
                <w:sz w:val="12"/>
                <w:szCs w:val="12"/>
              </w:rPr>
              <w:t>Координаты</w:t>
            </w:r>
          </w:p>
        </w:tc>
        <w:tc>
          <w:tcPr>
            <w:tcW w:w="829" w:type="pct"/>
            <w:vMerge w:val="restart"/>
            <w:hideMark/>
          </w:tcPr>
          <w:p w:rsidR="00BC0B71" w:rsidRPr="00BC0B71" w:rsidRDefault="00BC0B71" w:rsidP="00BC0B71">
            <w:pPr>
              <w:jc w:val="center"/>
              <w:rPr>
                <w:rFonts w:ascii="Times New Roman" w:hAnsi="Times New Roman" w:cs="Times New Roman"/>
                <w:color w:val="000000" w:themeColor="text1"/>
                <w:sz w:val="12"/>
                <w:szCs w:val="12"/>
              </w:rPr>
            </w:pPr>
            <w:r w:rsidRPr="00BC0B71">
              <w:rPr>
                <w:rFonts w:ascii="Times New Roman" w:hAnsi="Times New Roman" w:cs="Times New Roman"/>
                <w:color w:val="000000" w:themeColor="text1"/>
                <w:sz w:val="12"/>
                <w:szCs w:val="12"/>
              </w:rPr>
              <w:t>Расстояние</w:t>
            </w:r>
          </w:p>
        </w:tc>
        <w:tc>
          <w:tcPr>
            <w:tcW w:w="1953" w:type="pct"/>
            <w:vMerge w:val="restart"/>
            <w:hideMark/>
          </w:tcPr>
          <w:p w:rsidR="00BC0B71" w:rsidRPr="00BC0B71" w:rsidRDefault="00BC0B71" w:rsidP="00BC0B71">
            <w:pPr>
              <w:jc w:val="center"/>
              <w:rPr>
                <w:rFonts w:ascii="Times New Roman" w:hAnsi="Times New Roman" w:cs="Times New Roman"/>
                <w:color w:val="000000" w:themeColor="text1"/>
                <w:sz w:val="12"/>
                <w:szCs w:val="12"/>
              </w:rPr>
            </w:pPr>
            <w:r w:rsidRPr="00BC0B71">
              <w:rPr>
                <w:rFonts w:ascii="Times New Roman" w:hAnsi="Times New Roman" w:cs="Times New Roman"/>
                <w:color w:val="000000" w:themeColor="text1"/>
                <w:sz w:val="12"/>
                <w:szCs w:val="12"/>
              </w:rPr>
              <w:t>Дирекционный угол</w:t>
            </w:r>
          </w:p>
        </w:tc>
      </w:tr>
      <w:tr w:rsidR="00BC0B71" w:rsidRPr="00BC0B71" w:rsidTr="00BC0B71">
        <w:trPr>
          <w:trHeight w:val="70"/>
        </w:trPr>
        <w:tc>
          <w:tcPr>
            <w:tcW w:w="645" w:type="pct"/>
            <w:vMerge/>
            <w:hideMark/>
          </w:tcPr>
          <w:p w:rsidR="00BC0B71" w:rsidRPr="00BC0B71" w:rsidRDefault="00BC0B71" w:rsidP="00BC0B71">
            <w:pPr>
              <w:jc w:val="center"/>
              <w:rPr>
                <w:rFonts w:ascii="Times New Roman" w:hAnsi="Times New Roman" w:cs="Times New Roman"/>
                <w:color w:val="000000" w:themeColor="text1"/>
                <w:sz w:val="12"/>
                <w:szCs w:val="12"/>
              </w:rPr>
            </w:pPr>
          </w:p>
        </w:tc>
        <w:tc>
          <w:tcPr>
            <w:tcW w:w="750" w:type="pct"/>
            <w:noWrap/>
            <w:hideMark/>
          </w:tcPr>
          <w:p w:rsidR="00BC0B71" w:rsidRPr="00BC0B71" w:rsidRDefault="00BC0B71" w:rsidP="00BC0B71">
            <w:pPr>
              <w:jc w:val="center"/>
              <w:rPr>
                <w:rFonts w:ascii="Times New Roman" w:hAnsi="Times New Roman" w:cs="Times New Roman"/>
                <w:color w:val="000000" w:themeColor="text1"/>
                <w:sz w:val="12"/>
                <w:szCs w:val="12"/>
              </w:rPr>
            </w:pPr>
            <w:r w:rsidRPr="00BC0B71">
              <w:rPr>
                <w:rFonts w:ascii="Times New Roman" w:hAnsi="Times New Roman" w:cs="Times New Roman"/>
                <w:color w:val="000000" w:themeColor="text1"/>
                <w:sz w:val="12"/>
                <w:szCs w:val="12"/>
              </w:rPr>
              <w:t>X</w:t>
            </w:r>
          </w:p>
        </w:tc>
        <w:tc>
          <w:tcPr>
            <w:tcW w:w="822" w:type="pct"/>
            <w:noWrap/>
            <w:hideMark/>
          </w:tcPr>
          <w:p w:rsidR="00BC0B71" w:rsidRPr="00BC0B71" w:rsidRDefault="00BC0B71" w:rsidP="00BC0B71">
            <w:pPr>
              <w:jc w:val="center"/>
              <w:rPr>
                <w:rFonts w:ascii="Times New Roman" w:hAnsi="Times New Roman" w:cs="Times New Roman"/>
                <w:color w:val="000000" w:themeColor="text1"/>
                <w:sz w:val="12"/>
                <w:szCs w:val="12"/>
              </w:rPr>
            </w:pPr>
            <w:r w:rsidRPr="00BC0B71">
              <w:rPr>
                <w:rFonts w:ascii="Times New Roman" w:hAnsi="Times New Roman" w:cs="Times New Roman"/>
                <w:color w:val="000000" w:themeColor="text1"/>
                <w:sz w:val="12"/>
                <w:szCs w:val="12"/>
              </w:rPr>
              <w:t>Y</w:t>
            </w:r>
          </w:p>
        </w:tc>
        <w:tc>
          <w:tcPr>
            <w:tcW w:w="829" w:type="pct"/>
            <w:vMerge/>
            <w:hideMark/>
          </w:tcPr>
          <w:p w:rsidR="00BC0B71" w:rsidRPr="00BC0B71" w:rsidRDefault="00BC0B71" w:rsidP="00BC0B71">
            <w:pPr>
              <w:jc w:val="center"/>
              <w:rPr>
                <w:rFonts w:ascii="Times New Roman" w:hAnsi="Times New Roman" w:cs="Times New Roman"/>
                <w:color w:val="000000" w:themeColor="text1"/>
                <w:sz w:val="12"/>
                <w:szCs w:val="12"/>
              </w:rPr>
            </w:pPr>
          </w:p>
        </w:tc>
        <w:tc>
          <w:tcPr>
            <w:tcW w:w="1953" w:type="pct"/>
            <w:vMerge/>
            <w:hideMark/>
          </w:tcPr>
          <w:p w:rsidR="00BC0B71" w:rsidRPr="00BC0B71" w:rsidRDefault="00BC0B71" w:rsidP="00BC0B71">
            <w:pPr>
              <w:jc w:val="center"/>
              <w:rPr>
                <w:rFonts w:ascii="Times New Roman" w:hAnsi="Times New Roman" w:cs="Times New Roman"/>
                <w:color w:val="000000" w:themeColor="text1"/>
                <w:sz w:val="12"/>
                <w:szCs w:val="12"/>
              </w:rPr>
            </w:pPr>
          </w:p>
        </w:tc>
      </w:tr>
      <w:tr w:rsidR="00BC0B71" w:rsidRPr="00BC0B71" w:rsidTr="00BC0B71">
        <w:trPr>
          <w:trHeight w:val="70"/>
        </w:trPr>
        <w:tc>
          <w:tcPr>
            <w:tcW w:w="645"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т</w:t>
            </w:r>
            <w:proofErr w:type="gramStart"/>
            <w:r w:rsidRPr="00BC0B71">
              <w:rPr>
                <w:rFonts w:ascii="Times New Roman" w:eastAsia="Times New Roman" w:hAnsi="Times New Roman" w:cs="Times New Roman"/>
                <w:color w:val="000000"/>
                <w:sz w:val="12"/>
                <w:szCs w:val="12"/>
                <w:lang w:eastAsia="ru-RU"/>
              </w:rPr>
              <w:t>1</w:t>
            </w:r>
            <w:proofErr w:type="gramEnd"/>
          </w:p>
        </w:tc>
        <w:tc>
          <w:tcPr>
            <w:tcW w:w="750"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466194,61</w:t>
            </w:r>
          </w:p>
        </w:tc>
        <w:tc>
          <w:tcPr>
            <w:tcW w:w="822"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2245627,36</w:t>
            </w:r>
          </w:p>
        </w:tc>
        <w:tc>
          <w:tcPr>
            <w:tcW w:w="829"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66,09</w:t>
            </w:r>
          </w:p>
        </w:tc>
        <w:tc>
          <w:tcPr>
            <w:tcW w:w="1953"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56°09'56"</w:t>
            </w:r>
          </w:p>
        </w:tc>
      </w:tr>
      <w:tr w:rsidR="00BC0B71" w:rsidRPr="00BC0B71" w:rsidTr="00BC0B71">
        <w:trPr>
          <w:trHeight w:val="70"/>
        </w:trPr>
        <w:tc>
          <w:tcPr>
            <w:tcW w:w="645"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т</w:t>
            </w:r>
            <w:proofErr w:type="gramStart"/>
            <w:r w:rsidRPr="00BC0B71">
              <w:rPr>
                <w:rFonts w:ascii="Times New Roman" w:eastAsia="Times New Roman" w:hAnsi="Times New Roman" w:cs="Times New Roman"/>
                <w:color w:val="000000"/>
                <w:sz w:val="12"/>
                <w:szCs w:val="12"/>
                <w:lang w:eastAsia="ru-RU"/>
              </w:rPr>
              <w:t>2</w:t>
            </w:r>
            <w:proofErr w:type="gramEnd"/>
          </w:p>
        </w:tc>
        <w:tc>
          <w:tcPr>
            <w:tcW w:w="750"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466231,41</w:t>
            </w:r>
          </w:p>
        </w:tc>
        <w:tc>
          <w:tcPr>
            <w:tcW w:w="822"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2245682,26</w:t>
            </w:r>
          </w:p>
        </w:tc>
        <w:tc>
          <w:tcPr>
            <w:tcW w:w="829"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187,43</w:t>
            </w:r>
          </w:p>
        </w:tc>
        <w:tc>
          <w:tcPr>
            <w:tcW w:w="1953"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56°13'55"</w:t>
            </w:r>
          </w:p>
        </w:tc>
      </w:tr>
      <w:tr w:rsidR="00BC0B71" w:rsidRPr="00BC0B71" w:rsidTr="00BC0B71">
        <w:trPr>
          <w:trHeight w:val="70"/>
        </w:trPr>
        <w:tc>
          <w:tcPr>
            <w:tcW w:w="645"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т3</w:t>
            </w:r>
          </w:p>
        </w:tc>
        <w:tc>
          <w:tcPr>
            <w:tcW w:w="750"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466335,59</w:t>
            </w:r>
          </w:p>
        </w:tc>
        <w:tc>
          <w:tcPr>
            <w:tcW w:w="822"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2245838,07</w:t>
            </w:r>
          </w:p>
        </w:tc>
        <w:tc>
          <w:tcPr>
            <w:tcW w:w="829"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60,33</w:t>
            </w:r>
          </w:p>
        </w:tc>
        <w:tc>
          <w:tcPr>
            <w:tcW w:w="1953"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53°58'32"</w:t>
            </w:r>
          </w:p>
        </w:tc>
      </w:tr>
      <w:tr w:rsidR="00BC0B71" w:rsidRPr="00BC0B71" w:rsidTr="00BC0B71">
        <w:trPr>
          <w:trHeight w:val="70"/>
        </w:trPr>
        <w:tc>
          <w:tcPr>
            <w:tcW w:w="645"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т</w:t>
            </w:r>
            <w:proofErr w:type="gramStart"/>
            <w:r w:rsidRPr="00BC0B71">
              <w:rPr>
                <w:rFonts w:ascii="Times New Roman" w:eastAsia="Times New Roman" w:hAnsi="Times New Roman" w:cs="Times New Roman"/>
                <w:color w:val="000000"/>
                <w:sz w:val="12"/>
                <w:szCs w:val="12"/>
                <w:lang w:eastAsia="ru-RU"/>
              </w:rPr>
              <w:t>4</w:t>
            </w:r>
            <w:proofErr w:type="gramEnd"/>
          </w:p>
        </w:tc>
        <w:tc>
          <w:tcPr>
            <w:tcW w:w="750"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466371,07</w:t>
            </w:r>
          </w:p>
        </w:tc>
        <w:tc>
          <w:tcPr>
            <w:tcW w:w="822"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2245886,86</w:t>
            </w:r>
          </w:p>
        </w:tc>
        <w:tc>
          <w:tcPr>
            <w:tcW w:w="829"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1,17</w:t>
            </w:r>
          </w:p>
        </w:tc>
        <w:tc>
          <w:tcPr>
            <w:tcW w:w="1953"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68°28'16"</w:t>
            </w:r>
          </w:p>
        </w:tc>
      </w:tr>
      <w:tr w:rsidR="00BC0B71" w:rsidRPr="00BC0B71" w:rsidTr="00BC0B71">
        <w:trPr>
          <w:trHeight w:val="70"/>
        </w:trPr>
        <w:tc>
          <w:tcPr>
            <w:tcW w:w="645"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т5</w:t>
            </w:r>
          </w:p>
        </w:tc>
        <w:tc>
          <w:tcPr>
            <w:tcW w:w="750"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466371,50</w:t>
            </w:r>
          </w:p>
        </w:tc>
        <w:tc>
          <w:tcPr>
            <w:tcW w:w="822"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2245887,95</w:t>
            </w:r>
          </w:p>
        </w:tc>
        <w:tc>
          <w:tcPr>
            <w:tcW w:w="829"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0,90</w:t>
            </w:r>
          </w:p>
        </w:tc>
        <w:tc>
          <w:tcPr>
            <w:tcW w:w="1953"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105°25'20"</w:t>
            </w:r>
          </w:p>
        </w:tc>
      </w:tr>
      <w:tr w:rsidR="00BC0B71" w:rsidRPr="00BC0B71" w:rsidTr="00BC0B71">
        <w:trPr>
          <w:trHeight w:val="70"/>
        </w:trPr>
        <w:tc>
          <w:tcPr>
            <w:tcW w:w="645"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т</w:t>
            </w:r>
            <w:proofErr w:type="gramStart"/>
            <w:r w:rsidRPr="00BC0B71">
              <w:rPr>
                <w:rFonts w:ascii="Times New Roman" w:eastAsia="Times New Roman" w:hAnsi="Times New Roman" w:cs="Times New Roman"/>
                <w:color w:val="000000"/>
                <w:sz w:val="12"/>
                <w:szCs w:val="12"/>
                <w:lang w:eastAsia="ru-RU"/>
              </w:rPr>
              <w:t>6</w:t>
            </w:r>
            <w:proofErr w:type="gramEnd"/>
          </w:p>
        </w:tc>
        <w:tc>
          <w:tcPr>
            <w:tcW w:w="750"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466371,26</w:t>
            </w:r>
          </w:p>
        </w:tc>
        <w:tc>
          <w:tcPr>
            <w:tcW w:w="822"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2245888,82</w:t>
            </w:r>
          </w:p>
        </w:tc>
        <w:tc>
          <w:tcPr>
            <w:tcW w:w="829"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1,46</w:t>
            </w:r>
          </w:p>
        </w:tc>
        <w:tc>
          <w:tcPr>
            <w:tcW w:w="1953"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123°34'54"</w:t>
            </w:r>
          </w:p>
        </w:tc>
      </w:tr>
      <w:tr w:rsidR="00BC0B71" w:rsidRPr="00BC0B71" w:rsidTr="00BC0B71">
        <w:trPr>
          <w:trHeight w:val="70"/>
        </w:trPr>
        <w:tc>
          <w:tcPr>
            <w:tcW w:w="645"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т</w:t>
            </w:r>
            <w:proofErr w:type="gramStart"/>
            <w:r w:rsidRPr="00BC0B71">
              <w:rPr>
                <w:rFonts w:ascii="Times New Roman" w:eastAsia="Times New Roman" w:hAnsi="Times New Roman" w:cs="Times New Roman"/>
                <w:color w:val="000000"/>
                <w:sz w:val="12"/>
                <w:szCs w:val="12"/>
                <w:lang w:eastAsia="ru-RU"/>
              </w:rPr>
              <w:t>7</w:t>
            </w:r>
            <w:proofErr w:type="gramEnd"/>
          </w:p>
        </w:tc>
        <w:tc>
          <w:tcPr>
            <w:tcW w:w="750"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466370,45</w:t>
            </w:r>
          </w:p>
        </w:tc>
        <w:tc>
          <w:tcPr>
            <w:tcW w:w="822"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2245890,04</w:t>
            </w:r>
          </w:p>
        </w:tc>
        <w:tc>
          <w:tcPr>
            <w:tcW w:w="829"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2,50</w:t>
            </w:r>
          </w:p>
        </w:tc>
        <w:tc>
          <w:tcPr>
            <w:tcW w:w="1953"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133°22'55"</w:t>
            </w:r>
          </w:p>
        </w:tc>
      </w:tr>
      <w:tr w:rsidR="00BC0B71" w:rsidRPr="00BC0B71" w:rsidTr="00BC0B71">
        <w:trPr>
          <w:trHeight w:val="70"/>
        </w:trPr>
        <w:tc>
          <w:tcPr>
            <w:tcW w:w="645"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lastRenderedPageBreak/>
              <w:t>т8</w:t>
            </w:r>
          </w:p>
        </w:tc>
        <w:tc>
          <w:tcPr>
            <w:tcW w:w="750"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466368,73</w:t>
            </w:r>
          </w:p>
        </w:tc>
        <w:tc>
          <w:tcPr>
            <w:tcW w:w="822"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2245891,86</w:t>
            </w:r>
          </w:p>
        </w:tc>
        <w:tc>
          <w:tcPr>
            <w:tcW w:w="829"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6,26</w:t>
            </w:r>
          </w:p>
        </w:tc>
        <w:tc>
          <w:tcPr>
            <w:tcW w:w="1953"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147°27'06"</w:t>
            </w:r>
          </w:p>
        </w:tc>
      </w:tr>
      <w:tr w:rsidR="00BC0B71" w:rsidRPr="00BC0B71" w:rsidTr="00BC0B71">
        <w:trPr>
          <w:trHeight w:val="70"/>
        </w:trPr>
        <w:tc>
          <w:tcPr>
            <w:tcW w:w="645"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т</w:t>
            </w:r>
            <w:proofErr w:type="gramStart"/>
            <w:r w:rsidRPr="00BC0B71">
              <w:rPr>
                <w:rFonts w:ascii="Times New Roman" w:eastAsia="Times New Roman" w:hAnsi="Times New Roman" w:cs="Times New Roman"/>
                <w:color w:val="000000"/>
                <w:sz w:val="12"/>
                <w:szCs w:val="12"/>
                <w:lang w:eastAsia="ru-RU"/>
              </w:rPr>
              <w:t>9</w:t>
            </w:r>
            <w:proofErr w:type="gramEnd"/>
          </w:p>
        </w:tc>
        <w:tc>
          <w:tcPr>
            <w:tcW w:w="750"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466363,45</w:t>
            </w:r>
          </w:p>
        </w:tc>
        <w:tc>
          <w:tcPr>
            <w:tcW w:w="822"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2245895,23</w:t>
            </w:r>
          </w:p>
        </w:tc>
        <w:tc>
          <w:tcPr>
            <w:tcW w:w="829"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85,38</w:t>
            </w:r>
          </w:p>
        </w:tc>
        <w:tc>
          <w:tcPr>
            <w:tcW w:w="1953"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150°14'57"</w:t>
            </w:r>
          </w:p>
        </w:tc>
      </w:tr>
      <w:tr w:rsidR="00BC0B71" w:rsidRPr="00BC0B71" w:rsidTr="00BC0B71">
        <w:trPr>
          <w:trHeight w:val="70"/>
        </w:trPr>
        <w:tc>
          <w:tcPr>
            <w:tcW w:w="645"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т10</w:t>
            </w:r>
          </w:p>
        </w:tc>
        <w:tc>
          <w:tcPr>
            <w:tcW w:w="750"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466289,32</w:t>
            </w:r>
          </w:p>
        </w:tc>
        <w:tc>
          <w:tcPr>
            <w:tcW w:w="822"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2245937,60</w:t>
            </w:r>
          </w:p>
        </w:tc>
        <w:tc>
          <w:tcPr>
            <w:tcW w:w="829"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116,24</w:t>
            </w:r>
          </w:p>
        </w:tc>
        <w:tc>
          <w:tcPr>
            <w:tcW w:w="1953"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146°51'54"</w:t>
            </w:r>
          </w:p>
        </w:tc>
      </w:tr>
      <w:tr w:rsidR="00BC0B71" w:rsidRPr="00BC0B71" w:rsidTr="00BC0B71">
        <w:trPr>
          <w:trHeight w:val="70"/>
        </w:trPr>
        <w:tc>
          <w:tcPr>
            <w:tcW w:w="645"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т11</w:t>
            </w:r>
          </w:p>
        </w:tc>
        <w:tc>
          <w:tcPr>
            <w:tcW w:w="750"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466191,98</w:t>
            </w:r>
          </w:p>
        </w:tc>
        <w:tc>
          <w:tcPr>
            <w:tcW w:w="822"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2246001,14</w:t>
            </w:r>
          </w:p>
        </w:tc>
        <w:tc>
          <w:tcPr>
            <w:tcW w:w="829"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172,20</w:t>
            </w:r>
          </w:p>
        </w:tc>
        <w:tc>
          <w:tcPr>
            <w:tcW w:w="1953"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235°56'27"</w:t>
            </w:r>
          </w:p>
        </w:tc>
      </w:tr>
      <w:tr w:rsidR="00BC0B71" w:rsidRPr="00BC0B71" w:rsidTr="00BC0B71">
        <w:trPr>
          <w:trHeight w:val="70"/>
        </w:trPr>
        <w:tc>
          <w:tcPr>
            <w:tcW w:w="645"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6</w:t>
            </w:r>
          </w:p>
        </w:tc>
        <w:tc>
          <w:tcPr>
            <w:tcW w:w="750"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466095,54</w:t>
            </w:r>
          </w:p>
        </w:tc>
        <w:tc>
          <w:tcPr>
            <w:tcW w:w="822"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2245858,48</w:t>
            </w:r>
          </w:p>
        </w:tc>
        <w:tc>
          <w:tcPr>
            <w:tcW w:w="829"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67,76</w:t>
            </w:r>
          </w:p>
        </w:tc>
        <w:tc>
          <w:tcPr>
            <w:tcW w:w="1953"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236°01'17"</w:t>
            </w:r>
          </w:p>
        </w:tc>
      </w:tr>
      <w:tr w:rsidR="00BC0B71" w:rsidRPr="00BC0B71" w:rsidTr="00BC0B71">
        <w:trPr>
          <w:trHeight w:val="70"/>
        </w:trPr>
        <w:tc>
          <w:tcPr>
            <w:tcW w:w="645"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7</w:t>
            </w:r>
          </w:p>
        </w:tc>
        <w:tc>
          <w:tcPr>
            <w:tcW w:w="750"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466057,67</w:t>
            </w:r>
          </w:p>
        </w:tc>
        <w:tc>
          <w:tcPr>
            <w:tcW w:w="822"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2245802,29</w:t>
            </w:r>
          </w:p>
        </w:tc>
        <w:tc>
          <w:tcPr>
            <w:tcW w:w="829"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72,26</w:t>
            </w:r>
          </w:p>
        </w:tc>
        <w:tc>
          <w:tcPr>
            <w:tcW w:w="1953"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235°46'40"</w:t>
            </w:r>
          </w:p>
        </w:tc>
      </w:tr>
      <w:tr w:rsidR="00BC0B71" w:rsidRPr="00BC0B71" w:rsidTr="00BC0B71">
        <w:trPr>
          <w:trHeight w:val="70"/>
        </w:trPr>
        <w:tc>
          <w:tcPr>
            <w:tcW w:w="645"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т12</w:t>
            </w:r>
          </w:p>
        </w:tc>
        <w:tc>
          <w:tcPr>
            <w:tcW w:w="750"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466017,03</w:t>
            </w:r>
          </w:p>
        </w:tc>
        <w:tc>
          <w:tcPr>
            <w:tcW w:w="822"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2245742,54</w:t>
            </w:r>
          </w:p>
        </w:tc>
        <w:tc>
          <w:tcPr>
            <w:tcW w:w="829"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115,38</w:t>
            </w:r>
          </w:p>
        </w:tc>
        <w:tc>
          <w:tcPr>
            <w:tcW w:w="1953"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326°44'38"</w:t>
            </w:r>
          </w:p>
        </w:tc>
      </w:tr>
      <w:tr w:rsidR="00BC0B71" w:rsidRPr="00BC0B71" w:rsidTr="00BC0B71">
        <w:trPr>
          <w:trHeight w:val="70"/>
        </w:trPr>
        <w:tc>
          <w:tcPr>
            <w:tcW w:w="645"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т13</w:t>
            </w:r>
          </w:p>
        </w:tc>
        <w:tc>
          <w:tcPr>
            <w:tcW w:w="750"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466113,51</w:t>
            </w:r>
          </w:p>
        </w:tc>
        <w:tc>
          <w:tcPr>
            <w:tcW w:w="822"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2245679,27</w:t>
            </w:r>
          </w:p>
        </w:tc>
        <w:tc>
          <w:tcPr>
            <w:tcW w:w="829"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28,83</w:t>
            </w:r>
          </w:p>
        </w:tc>
        <w:tc>
          <w:tcPr>
            <w:tcW w:w="1953"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324°34'24"</w:t>
            </w:r>
          </w:p>
        </w:tc>
      </w:tr>
      <w:tr w:rsidR="00BC0B71" w:rsidRPr="00BC0B71" w:rsidTr="00BC0B71">
        <w:trPr>
          <w:trHeight w:val="70"/>
        </w:trPr>
        <w:tc>
          <w:tcPr>
            <w:tcW w:w="645"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т14</w:t>
            </w:r>
          </w:p>
        </w:tc>
        <w:tc>
          <w:tcPr>
            <w:tcW w:w="750"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466137,00</w:t>
            </w:r>
          </w:p>
        </w:tc>
        <w:tc>
          <w:tcPr>
            <w:tcW w:w="822"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2245662,56</w:t>
            </w:r>
          </w:p>
        </w:tc>
        <w:tc>
          <w:tcPr>
            <w:tcW w:w="829"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16,52</w:t>
            </w:r>
          </w:p>
        </w:tc>
        <w:tc>
          <w:tcPr>
            <w:tcW w:w="1953"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327°33'39"</w:t>
            </w:r>
          </w:p>
        </w:tc>
      </w:tr>
      <w:tr w:rsidR="00BC0B71" w:rsidRPr="00BC0B71" w:rsidTr="00BC0B71">
        <w:trPr>
          <w:trHeight w:val="70"/>
        </w:trPr>
        <w:tc>
          <w:tcPr>
            <w:tcW w:w="645"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т15</w:t>
            </w:r>
          </w:p>
        </w:tc>
        <w:tc>
          <w:tcPr>
            <w:tcW w:w="750"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466150,94</w:t>
            </w:r>
          </w:p>
        </w:tc>
        <w:tc>
          <w:tcPr>
            <w:tcW w:w="822"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2245653,70</w:t>
            </w:r>
          </w:p>
        </w:tc>
        <w:tc>
          <w:tcPr>
            <w:tcW w:w="829"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51,00</w:t>
            </w:r>
          </w:p>
        </w:tc>
        <w:tc>
          <w:tcPr>
            <w:tcW w:w="1953"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328°54'21"</w:t>
            </w:r>
          </w:p>
        </w:tc>
      </w:tr>
      <w:tr w:rsidR="00BC0B71" w:rsidRPr="00BC0B71" w:rsidTr="00BC0B71">
        <w:trPr>
          <w:trHeight w:val="70"/>
        </w:trPr>
        <w:tc>
          <w:tcPr>
            <w:tcW w:w="645"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т</w:t>
            </w:r>
            <w:proofErr w:type="gramStart"/>
            <w:r w:rsidRPr="00BC0B71">
              <w:rPr>
                <w:rFonts w:ascii="Times New Roman" w:eastAsia="Times New Roman" w:hAnsi="Times New Roman" w:cs="Times New Roman"/>
                <w:color w:val="000000"/>
                <w:sz w:val="12"/>
                <w:szCs w:val="12"/>
                <w:lang w:eastAsia="ru-RU"/>
              </w:rPr>
              <w:t>1</w:t>
            </w:r>
            <w:proofErr w:type="gramEnd"/>
          </w:p>
        </w:tc>
        <w:tc>
          <w:tcPr>
            <w:tcW w:w="750"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466194,61</w:t>
            </w:r>
          </w:p>
        </w:tc>
        <w:tc>
          <w:tcPr>
            <w:tcW w:w="822"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2245627,36</w:t>
            </w:r>
          </w:p>
        </w:tc>
        <w:tc>
          <w:tcPr>
            <w:tcW w:w="829"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 </w:t>
            </w:r>
          </w:p>
        </w:tc>
        <w:tc>
          <w:tcPr>
            <w:tcW w:w="1953"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 </w:t>
            </w:r>
          </w:p>
        </w:tc>
      </w:tr>
    </w:tbl>
    <w:p w:rsidR="00BC0B71" w:rsidRDefault="00BC0B71" w:rsidP="00BC0B71">
      <w:pPr>
        <w:tabs>
          <w:tab w:val="left" w:pos="284"/>
        </w:tabs>
        <w:spacing w:after="0" w:line="240" w:lineRule="auto"/>
        <w:ind w:firstLine="284"/>
        <w:jc w:val="center"/>
        <w:rPr>
          <w:rFonts w:ascii="Times New Roman" w:hAnsi="Times New Roman" w:cs="Times New Roman"/>
          <w:sz w:val="12"/>
          <w:szCs w:val="12"/>
        </w:rPr>
      </w:pPr>
    </w:p>
    <w:tbl>
      <w:tblPr>
        <w:tblStyle w:val="afa"/>
        <w:tblW w:w="0" w:type="auto"/>
        <w:tblLook w:val="04A0" w:firstRow="1" w:lastRow="0" w:firstColumn="1" w:lastColumn="0" w:noHBand="0" w:noVBand="1"/>
      </w:tblPr>
      <w:tblGrid>
        <w:gridCol w:w="997"/>
        <w:gridCol w:w="1160"/>
        <w:gridCol w:w="1271"/>
        <w:gridCol w:w="1282"/>
        <w:gridCol w:w="3019"/>
      </w:tblGrid>
      <w:tr w:rsidR="00BC0B71" w:rsidRPr="00BC0B71" w:rsidTr="00BC0B71">
        <w:trPr>
          <w:trHeight w:val="70"/>
        </w:trPr>
        <w:tc>
          <w:tcPr>
            <w:tcW w:w="9464" w:type="dxa"/>
            <w:gridSpan w:val="5"/>
            <w:hideMark/>
          </w:tcPr>
          <w:p w:rsidR="00BC0B71" w:rsidRPr="00BC0B71" w:rsidRDefault="00BC0B71" w:rsidP="00BC0B71">
            <w:pPr>
              <w:jc w:val="center"/>
              <w:rPr>
                <w:rFonts w:ascii="Times New Roman" w:hAnsi="Times New Roman" w:cs="Times New Roman"/>
                <w:color w:val="000000" w:themeColor="text1"/>
                <w:sz w:val="12"/>
                <w:szCs w:val="12"/>
              </w:rPr>
            </w:pPr>
            <w:r w:rsidRPr="00BC0B71">
              <w:rPr>
                <w:rFonts w:ascii="Times New Roman" w:hAnsi="Times New Roman" w:cs="Times New Roman"/>
                <w:color w:val="000000" w:themeColor="text1"/>
                <w:sz w:val="12"/>
                <w:szCs w:val="12"/>
              </w:rPr>
              <w:t>Образуемый земельный участок</w:t>
            </w:r>
            <w:proofErr w:type="gramStart"/>
            <w:r w:rsidRPr="00BC0B71">
              <w:rPr>
                <w:rFonts w:ascii="Times New Roman" w:hAnsi="Times New Roman" w:cs="Times New Roman"/>
                <w:color w:val="000000" w:themeColor="text1"/>
                <w:sz w:val="12"/>
                <w:szCs w:val="12"/>
              </w:rPr>
              <w:t>:З</w:t>
            </w:r>
            <w:proofErr w:type="gramEnd"/>
            <w:r w:rsidRPr="00BC0B71">
              <w:rPr>
                <w:rFonts w:ascii="Times New Roman" w:hAnsi="Times New Roman" w:cs="Times New Roman"/>
                <w:color w:val="000000" w:themeColor="text1"/>
                <w:sz w:val="12"/>
                <w:szCs w:val="12"/>
              </w:rPr>
              <w:t xml:space="preserve">У1 площадью </w:t>
            </w:r>
            <w:r w:rsidRPr="00BC0B71">
              <w:rPr>
                <w:rFonts w:ascii="Times New Roman" w:eastAsia="Times New Roman" w:hAnsi="Times New Roman" w:cs="Times New Roman"/>
                <w:color w:val="000000" w:themeColor="text1"/>
                <w:sz w:val="12"/>
                <w:szCs w:val="12"/>
                <w:lang w:eastAsia="ru-RU"/>
              </w:rPr>
              <w:t>1159</w:t>
            </w:r>
            <w:r w:rsidRPr="00BC0B71">
              <w:rPr>
                <w:rFonts w:ascii="Times New Roman" w:hAnsi="Times New Roman" w:cs="Times New Roman"/>
                <w:color w:val="000000" w:themeColor="text1"/>
                <w:sz w:val="12"/>
                <w:szCs w:val="12"/>
              </w:rPr>
              <w:t xml:space="preserve"> </w:t>
            </w:r>
            <w:proofErr w:type="spellStart"/>
            <w:r w:rsidRPr="00BC0B71">
              <w:rPr>
                <w:rFonts w:ascii="Times New Roman" w:hAnsi="Times New Roman" w:cs="Times New Roman"/>
                <w:color w:val="000000" w:themeColor="text1"/>
                <w:sz w:val="12"/>
                <w:szCs w:val="12"/>
              </w:rPr>
              <w:t>кв.м</w:t>
            </w:r>
            <w:proofErr w:type="spellEnd"/>
          </w:p>
        </w:tc>
      </w:tr>
      <w:tr w:rsidR="00BC0B71" w:rsidRPr="00BC0B71" w:rsidTr="00BC0B71">
        <w:trPr>
          <w:trHeight w:val="70"/>
        </w:trPr>
        <w:tc>
          <w:tcPr>
            <w:tcW w:w="1201" w:type="dxa"/>
            <w:vMerge w:val="restart"/>
            <w:hideMark/>
          </w:tcPr>
          <w:p w:rsidR="00BC0B71" w:rsidRPr="00BC0B71" w:rsidRDefault="00BC0B71" w:rsidP="00BC0B71">
            <w:pPr>
              <w:jc w:val="center"/>
              <w:rPr>
                <w:rFonts w:ascii="Times New Roman" w:hAnsi="Times New Roman" w:cs="Times New Roman"/>
                <w:color w:val="000000" w:themeColor="text1"/>
                <w:sz w:val="12"/>
                <w:szCs w:val="12"/>
              </w:rPr>
            </w:pPr>
            <w:r w:rsidRPr="00BC0B71">
              <w:rPr>
                <w:rFonts w:ascii="Times New Roman" w:hAnsi="Times New Roman" w:cs="Times New Roman"/>
                <w:color w:val="000000" w:themeColor="text1"/>
                <w:sz w:val="12"/>
                <w:szCs w:val="12"/>
              </w:rPr>
              <w:t>Назв. точки</w:t>
            </w:r>
          </w:p>
        </w:tc>
        <w:tc>
          <w:tcPr>
            <w:tcW w:w="2952" w:type="dxa"/>
            <w:gridSpan w:val="2"/>
            <w:noWrap/>
            <w:hideMark/>
          </w:tcPr>
          <w:p w:rsidR="00BC0B71" w:rsidRPr="00BC0B71" w:rsidRDefault="00BC0B71" w:rsidP="00BC0B71">
            <w:pPr>
              <w:jc w:val="center"/>
              <w:rPr>
                <w:rFonts w:ascii="Times New Roman" w:hAnsi="Times New Roman" w:cs="Times New Roman"/>
                <w:color w:val="000000" w:themeColor="text1"/>
                <w:sz w:val="12"/>
                <w:szCs w:val="12"/>
              </w:rPr>
            </w:pPr>
            <w:r w:rsidRPr="00BC0B71">
              <w:rPr>
                <w:rFonts w:ascii="Times New Roman" w:hAnsi="Times New Roman" w:cs="Times New Roman"/>
                <w:color w:val="000000" w:themeColor="text1"/>
                <w:sz w:val="12"/>
                <w:szCs w:val="12"/>
              </w:rPr>
              <w:t>Координаты</w:t>
            </w:r>
          </w:p>
        </w:tc>
        <w:tc>
          <w:tcPr>
            <w:tcW w:w="1560" w:type="dxa"/>
            <w:vMerge w:val="restart"/>
            <w:hideMark/>
          </w:tcPr>
          <w:p w:rsidR="00BC0B71" w:rsidRPr="00BC0B71" w:rsidRDefault="00BC0B71" w:rsidP="00BC0B71">
            <w:pPr>
              <w:jc w:val="center"/>
              <w:rPr>
                <w:rFonts w:ascii="Times New Roman" w:hAnsi="Times New Roman" w:cs="Times New Roman"/>
                <w:color w:val="000000" w:themeColor="text1"/>
                <w:sz w:val="12"/>
                <w:szCs w:val="12"/>
              </w:rPr>
            </w:pPr>
            <w:r w:rsidRPr="00BC0B71">
              <w:rPr>
                <w:rFonts w:ascii="Times New Roman" w:hAnsi="Times New Roman" w:cs="Times New Roman"/>
                <w:color w:val="000000" w:themeColor="text1"/>
                <w:sz w:val="12"/>
                <w:szCs w:val="12"/>
              </w:rPr>
              <w:t>Расстояние</w:t>
            </w:r>
          </w:p>
        </w:tc>
        <w:tc>
          <w:tcPr>
            <w:tcW w:w="3751" w:type="dxa"/>
            <w:vMerge w:val="restart"/>
            <w:hideMark/>
          </w:tcPr>
          <w:p w:rsidR="00BC0B71" w:rsidRPr="00BC0B71" w:rsidRDefault="00BC0B71" w:rsidP="00BC0B71">
            <w:pPr>
              <w:jc w:val="center"/>
              <w:rPr>
                <w:rFonts w:ascii="Times New Roman" w:hAnsi="Times New Roman" w:cs="Times New Roman"/>
                <w:color w:val="000000" w:themeColor="text1"/>
                <w:sz w:val="12"/>
                <w:szCs w:val="12"/>
              </w:rPr>
            </w:pPr>
            <w:r w:rsidRPr="00BC0B71">
              <w:rPr>
                <w:rFonts w:ascii="Times New Roman" w:hAnsi="Times New Roman" w:cs="Times New Roman"/>
                <w:color w:val="000000" w:themeColor="text1"/>
                <w:sz w:val="12"/>
                <w:szCs w:val="12"/>
              </w:rPr>
              <w:t>Дирекционный угол</w:t>
            </w:r>
          </w:p>
        </w:tc>
      </w:tr>
      <w:tr w:rsidR="00BC0B71" w:rsidRPr="00BC0B71" w:rsidTr="00BC0B71">
        <w:trPr>
          <w:trHeight w:val="70"/>
        </w:trPr>
        <w:tc>
          <w:tcPr>
            <w:tcW w:w="1201" w:type="dxa"/>
            <w:vMerge/>
            <w:hideMark/>
          </w:tcPr>
          <w:p w:rsidR="00BC0B71" w:rsidRPr="00BC0B71" w:rsidRDefault="00BC0B71" w:rsidP="00BC0B71">
            <w:pPr>
              <w:jc w:val="center"/>
              <w:rPr>
                <w:rFonts w:ascii="Times New Roman" w:hAnsi="Times New Roman" w:cs="Times New Roman"/>
                <w:color w:val="000000" w:themeColor="text1"/>
                <w:sz w:val="12"/>
                <w:szCs w:val="12"/>
              </w:rPr>
            </w:pPr>
          </w:p>
        </w:tc>
        <w:tc>
          <w:tcPr>
            <w:tcW w:w="1406" w:type="dxa"/>
            <w:noWrap/>
            <w:hideMark/>
          </w:tcPr>
          <w:p w:rsidR="00BC0B71" w:rsidRPr="00BC0B71" w:rsidRDefault="00BC0B71" w:rsidP="00BC0B71">
            <w:pPr>
              <w:jc w:val="center"/>
              <w:rPr>
                <w:rFonts w:ascii="Times New Roman" w:hAnsi="Times New Roman" w:cs="Times New Roman"/>
                <w:color w:val="000000" w:themeColor="text1"/>
                <w:sz w:val="12"/>
                <w:szCs w:val="12"/>
              </w:rPr>
            </w:pPr>
            <w:r w:rsidRPr="00BC0B71">
              <w:rPr>
                <w:rFonts w:ascii="Times New Roman" w:hAnsi="Times New Roman" w:cs="Times New Roman"/>
                <w:color w:val="000000" w:themeColor="text1"/>
                <w:sz w:val="12"/>
                <w:szCs w:val="12"/>
              </w:rPr>
              <w:t>X</w:t>
            </w:r>
          </w:p>
        </w:tc>
        <w:tc>
          <w:tcPr>
            <w:tcW w:w="1546" w:type="dxa"/>
            <w:noWrap/>
            <w:hideMark/>
          </w:tcPr>
          <w:p w:rsidR="00BC0B71" w:rsidRPr="00BC0B71" w:rsidRDefault="00BC0B71" w:rsidP="00BC0B71">
            <w:pPr>
              <w:jc w:val="center"/>
              <w:rPr>
                <w:rFonts w:ascii="Times New Roman" w:hAnsi="Times New Roman" w:cs="Times New Roman"/>
                <w:color w:val="000000" w:themeColor="text1"/>
                <w:sz w:val="12"/>
                <w:szCs w:val="12"/>
              </w:rPr>
            </w:pPr>
            <w:r w:rsidRPr="00BC0B71">
              <w:rPr>
                <w:rFonts w:ascii="Times New Roman" w:hAnsi="Times New Roman" w:cs="Times New Roman"/>
                <w:color w:val="000000" w:themeColor="text1"/>
                <w:sz w:val="12"/>
                <w:szCs w:val="12"/>
              </w:rPr>
              <w:t>Y</w:t>
            </w:r>
          </w:p>
        </w:tc>
        <w:tc>
          <w:tcPr>
            <w:tcW w:w="1560" w:type="dxa"/>
            <w:vMerge/>
            <w:hideMark/>
          </w:tcPr>
          <w:p w:rsidR="00BC0B71" w:rsidRPr="00BC0B71" w:rsidRDefault="00BC0B71" w:rsidP="00BC0B71">
            <w:pPr>
              <w:jc w:val="center"/>
              <w:rPr>
                <w:rFonts w:ascii="Times New Roman" w:hAnsi="Times New Roman" w:cs="Times New Roman"/>
                <w:color w:val="000000" w:themeColor="text1"/>
                <w:sz w:val="12"/>
                <w:szCs w:val="12"/>
              </w:rPr>
            </w:pPr>
          </w:p>
        </w:tc>
        <w:tc>
          <w:tcPr>
            <w:tcW w:w="3751" w:type="dxa"/>
            <w:vMerge/>
            <w:hideMark/>
          </w:tcPr>
          <w:p w:rsidR="00BC0B71" w:rsidRPr="00BC0B71" w:rsidRDefault="00BC0B71" w:rsidP="00BC0B71">
            <w:pPr>
              <w:jc w:val="center"/>
              <w:rPr>
                <w:rFonts w:ascii="Times New Roman" w:hAnsi="Times New Roman" w:cs="Times New Roman"/>
                <w:color w:val="000000" w:themeColor="text1"/>
                <w:sz w:val="12"/>
                <w:szCs w:val="12"/>
              </w:rPr>
            </w:pPr>
          </w:p>
        </w:tc>
      </w:tr>
      <w:tr w:rsidR="00BC0B71" w:rsidRPr="00BC0B71" w:rsidTr="00BC0B71">
        <w:trPr>
          <w:trHeight w:val="70"/>
        </w:trPr>
        <w:tc>
          <w:tcPr>
            <w:tcW w:w="1201"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1</w:t>
            </w:r>
          </w:p>
        </w:tc>
        <w:tc>
          <w:tcPr>
            <w:tcW w:w="1406"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466072,61</w:t>
            </w:r>
          </w:p>
        </w:tc>
        <w:tc>
          <w:tcPr>
            <w:tcW w:w="1546"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2245793,11</w:t>
            </w:r>
          </w:p>
        </w:tc>
        <w:tc>
          <w:tcPr>
            <w:tcW w:w="1560"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56,33</w:t>
            </w:r>
          </w:p>
        </w:tc>
        <w:tc>
          <w:tcPr>
            <w:tcW w:w="3751"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55°47'17"</w:t>
            </w:r>
          </w:p>
        </w:tc>
      </w:tr>
      <w:tr w:rsidR="00BC0B71" w:rsidRPr="00BC0B71" w:rsidTr="00BC0B71">
        <w:trPr>
          <w:trHeight w:val="70"/>
        </w:trPr>
        <w:tc>
          <w:tcPr>
            <w:tcW w:w="1201"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w:t>
            </w:r>
          </w:p>
        </w:tc>
        <w:tc>
          <w:tcPr>
            <w:tcW w:w="1406"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466104,28</w:t>
            </w:r>
          </w:p>
        </w:tc>
        <w:tc>
          <w:tcPr>
            <w:tcW w:w="1546"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2245839,69</w:t>
            </w:r>
          </w:p>
        </w:tc>
        <w:tc>
          <w:tcPr>
            <w:tcW w:w="1560"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2,68</w:t>
            </w:r>
          </w:p>
        </w:tc>
        <w:tc>
          <w:tcPr>
            <w:tcW w:w="3751"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146°25'43"</w:t>
            </w:r>
          </w:p>
        </w:tc>
      </w:tr>
      <w:tr w:rsidR="00BC0B71" w:rsidRPr="00BC0B71" w:rsidTr="00BC0B71">
        <w:trPr>
          <w:trHeight w:val="70"/>
        </w:trPr>
        <w:tc>
          <w:tcPr>
            <w:tcW w:w="1201"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3</w:t>
            </w:r>
          </w:p>
        </w:tc>
        <w:tc>
          <w:tcPr>
            <w:tcW w:w="1406"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466102,05</w:t>
            </w:r>
          </w:p>
        </w:tc>
        <w:tc>
          <w:tcPr>
            <w:tcW w:w="1546"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2245841,17</w:t>
            </w:r>
          </w:p>
        </w:tc>
        <w:tc>
          <w:tcPr>
            <w:tcW w:w="1560"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10,63</w:t>
            </w:r>
          </w:p>
        </w:tc>
        <w:tc>
          <w:tcPr>
            <w:tcW w:w="3751"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56°32'57"</w:t>
            </w:r>
          </w:p>
        </w:tc>
      </w:tr>
      <w:tr w:rsidR="00BC0B71" w:rsidRPr="00BC0B71" w:rsidTr="00BC0B71">
        <w:trPr>
          <w:trHeight w:val="70"/>
        </w:trPr>
        <w:tc>
          <w:tcPr>
            <w:tcW w:w="1201"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w:t>
            </w:r>
          </w:p>
        </w:tc>
        <w:tc>
          <w:tcPr>
            <w:tcW w:w="1406"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466107,91</w:t>
            </w:r>
          </w:p>
        </w:tc>
        <w:tc>
          <w:tcPr>
            <w:tcW w:w="1546"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2245850,04</w:t>
            </w:r>
          </w:p>
        </w:tc>
        <w:tc>
          <w:tcPr>
            <w:tcW w:w="1560"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13,94</w:t>
            </w:r>
          </w:p>
        </w:tc>
        <w:tc>
          <w:tcPr>
            <w:tcW w:w="3751"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145°43'43"</w:t>
            </w:r>
          </w:p>
        </w:tc>
      </w:tr>
      <w:tr w:rsidR="00BC0B71" w:rsidRPr="00BC0B71" w:rsidTr="00BC0B71">
        <w:trPr>
          <w:trHeight w:val="70"/>
        </w:trPr>
        <w:tc>
          <w:tcPr>
            <w:tcW w:w="1201"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5</w:t>
            </w:r>
          </w:p>
        </w:tc>
        <w:tc>
          <w:tcPr>
            <w:tcW w:w="1406"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466096,39</w:t>
            </w:r>
          </w:p>
        </w:tc>
        <w:tc>
          <w:tcPr>
            <w:tcW w:w="1546"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2245857,89</w:t>
            </w:r>
          </w:p>
        </w:tc>
        <w:tc>
          <w:tcPr>
            <w:tcW w:w="1560"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1,03</w:t>
            </w:r>
          </w:p>
        </w:tc>
        <w:tc>
          <w:tcPr>
            <w:tcW w:w="3751"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145°14'05"</w:t>
            </w:r>
          </w:p>
        </w:tc>
      </w:tr>
      <w:tr w:rsidR="00BC0B71" w:rsidRPr="00BC0B71" w:rsidTr="00BC0B71">
        <w:trPr>
          <w:trHeight w:val="70"/>
        </w:trPr>
        <w:tc>
          <w:tcPr>
            <w:tcW w:w="1201"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6</w:t>
            </w:r>
          </w:p>
        </w:tc>
        <w:tc>
          <w:tcPr>
            <w:tcW w:w="1406"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466095,54</w:t>
            </w:r>
          </w:p>
        </w:tc>
        <w:tc>
          <w:tcPr>
            <w:tcW w:w="1546"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2245858,48</w:t>
            </w:r>
          </w:p>
        </w:tc>
        <w:tc>
          <w:tcPr>
            <w:tcW w:w="1560"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67,76</w:t>
            </w:r>
          </w:p>
        </w:tc>
        <w:tc>
          <w:tcPr>
            <w:tcW w:w="3751"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236°01'17"</w:t>
            </w:r>
          </w:p>
        </w:tc>
      </w:tr>
      <w:tr w:rsidR="00BC0B71" w:rsidRPr="00BC0B71" w:rsidTr="00BC0B71">
        <w:trPr>
          <w:trHeight w:val="70"/>
        </w:trPr>
        <w:tc>
          <w:tcPr>
            <w:tcW w:w="1201"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7</w:t>
            </w:r>
          </w:p>
        </w:tc>
        <w:tc>
          <w:tcPr>
            <w:tcW w:w="1406"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466057,67</w:t>
            </w:r>
          </w:p>
        </w:tc>
        <w:tc>
          <w:tcPr>
            <w:tcW w:w="1546"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2245802,29</w:t>
            </w:r>
          </w:p>
        </w:tc>
        <w:tc>
          <w:tcPr>
            <w:tcW w:w="1560"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17,53</w:t>
            </w:r>
          </w:p>
        </w:tc>
        <w:tc>
          <w:tcPr>
            <w:tcW w:w="3751"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328°25'52"</w:t>
            </w:r>
          </w:p>
        </w:tc>
      </w:tr>
      <w:tr w:rsidR="00BC0B71" w:rsidRPr="00BC0B71" w:rsidTr="00BC0B71">
        <w:trPr>
          <w:trHeight w:val="70"/>
        </w:trPr>
        <w:tc>
          <w:tcPr>
            <w:tcW w:w="1201"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1</w:t>
            </w:r>
          </w:p>
        </w:tc>
        <w:tc>
          <w:tcPr>
            <w:tcW w:w="1406"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466072,61</w:t>
            </w:r>
          </w:p>
        </w:tc>
        <w:tc>
          <w:tcPr>
            <w:tcW w:w="1546"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2245793,11</w:t>
            </w:r>
          </w:p>
        </w:tc>
        <w:tc>
          <w:tcPr>
            <w:tcW w:w="1560"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 </w:t>
            </w:r>
          </w:p>
        </w:tc>
        <w:tc>
          <w:tcPr>
            <w:tcW w:w="3751"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 </w:t>
            </w:r>
          </w:p>
        </w:tc>
      </w:tr>
      <w:tr w:rsidR="00BC0B71" w:rsidRPr="00BC0B71" w:rsidTr="00BC0B71">
        <w:trPr>
          <w:trHeight w:val="70"/>
        </w:trPr>
        <w:tc>
          <w:tcPr>
            <w:tcW w:w="1201"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8</w:t>
            </w:r>
          </w:p>
        </w:tc>
        <w:tc>
          <w:tcPr>
            <w:tcW w:w="1406"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466068,42</w:t>
            </w:r>
          </w:p>
        </w:tc>
        <w:tc>
          <w:tcPr>
            <w:tcW w:w="1546"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2245796,58</w:t>
            </w:r>
          </w:p>
        </w:tc>
        <w:tc>
          <w:tcPr>
            <w:tcW w:w="1560"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0,25</w:t>
            </w:r>
          </w:p>
        </w:tc>
        <w:tc>
          <w:tcPr>
            <w:tcW w:w="3751"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90°00'00"</w:t>
            </w:r>
          </w:p>
        </w:tc>
      </w:tr>
      <w:tr w:rsidR="00BC0B71" w:rsidRPr="00BC0B71" w:rsidTr="00BC0B71">
        <w:trPr>
          <w:trHeight w:val="70"/>
        </w:trPr>
        <w:tc>
          <w:tcPr>
            <w:tcW w:w="1201"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9</w:t>
            </w:r>
          </w:p>
        </w:tc>
        <w:tc>
          <w:tcPr>
            <w:tcW w:w="1406"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466068,42</w:t>
            </w:r>
          </w:p>
        </w:tc>
        <w:tc>
          <w:tcPr>
            <w:tcW w:w="1546"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2245796,83</w:t>
            </w:r>
          </w:p>
        </w:tc>
        <w:tc>
          <w:tcPr>
            <w:tcW w:w="1560"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0,25</w:t>
            </w:r>
          </w:p>
        </w:tc>
        <w:tc>
          <w:tcPr>
            <w:tcW w:w="3751"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182°17'26"</w:t>
            </w:r>
          </w:p>
        </w:tc>
      </w:tr>
      <w:tr w:rsidR="00BC0B71" w:rsidRPr="00BC0B71" w:rsidTr="00BC0B71">
        <w:trPr>
          <w:trHeight w:val="70"/>
        </w:trPr>
        <w:tc>
          <w:tcPr>
            <w:tcW w:w="1201"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10</w:t>
            </w:r>
          </w:p>
        </w:tc>
        <w:tc>
          <w:tcPr>
            <w:tcW w:w="1406"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466068,17</w:t>
            </w:r>
          </w:p>
        </w:tc>
        <w:tc>
          <w:tcPr>
            <w:tcW w:w="1546"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2245796,82</w:t>
            </w:r>
          </w:p>
        </w:tc>
        <w:tc>
          <w:tcPr>
            <w:tcW w:w="1560"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0,25</w:t>
            </w:r>
          </w:p>
        </w:tc>
        <w:tc>
          <w:tcPr>
            <w:tcW w:w="3751"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270°00'00"</w:t>
            </w:r>
          </w:p>
        </w:tc>
      </w:tr>
      <w:tr w:rsidR="00BC0B71" w:rsidRPr="00BC0B71" w:rsidTr="00BC0B71">
        <w:trPr>
          <w:trHeight w:val="70"/>
        </w:trPr>
        <w:tc>
          <w:tcPr>
            <w:tcW w:w="1201"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11</w:t>
            </w:r>
          </w:p>
        </w:tc>
        <w:tc>
          <w:tcPr>
            <w:tcW w:w="1406"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466068,17</w:t>
            </w:r>
          </w:p>
        </w:tc>
        <w:tc>
          <w:tcPr>
            <w:tcW w:w="1546"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2245796,57</w:t>
            </w:r>
          </w:p>
        </w:tc>
        <w:tc>
          <w:tcPr>
            <w:tcW w:w="1560"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0,25</w:t>
            </w:r>
          </w:p>
        </w:tc>
        <w:tc>
          <w:tcPr>
            <w:tcW w:w="3751"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2°17'26"</w:t>
            </w:r>
          </w:p>
        </w:tc>
      </w:tr>
      <w:tr w:rsidR="00BC0B71" w:rsidRPr="00BC0B71" w:rsidTr="00BC0B71">
        <w:trPr>
          <w:trHeight w:val="70"/>
        </w:trPr>
        <w:tc>
          <w:tcPr>
            <w:tcW w:w="1201"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8</w:t>
            </w:r>
          </w:p>
        </w:tc>
        <w:tc>
          <w:tcPr>
            <w:tcW w:w="1406"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466068,42</w:t>
            </w:r>
          </w:p>
        </w:tc>
        <w:tc>
          <w:tcPr>
            <w:tcW w:w="1546"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2245796,58</w:t>
            </w:r>
          </w:p>
        </w:tc>
        <w:tc>
          <w:tcPr>
            <w:tcW w:w="1560"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 </w:t>
            </w:r>
          </w:p>
        </w:tc>
        <w:tc>
          <w:tcPr>
            <w:tcW w:w="3751"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 </w:t>
            </w:r>
          </w:p>
        </w:tc>
      </w:tr>
      <w:tr w:rsidR="00BC0B71" w:rsidRPr="00BC0B71" w:rsidTr="00BC0B71">
        <w:trPr>
          <w:trHeight w:val="70"/>
        </w:trPr>
        <w:tc>
          <w:tcPr>
            <w:tcW w:w="1201"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12</w:t>
            </w:r>
          </w:p>
        </w:tc>
        <w:tc>
          <w:tcPr>
            <w:tcW w:w="1406"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466071,70</w:t>
            </w:r>
          </w:p>
        </w:tc>
        <w:tc>
          <w:tcPr>
            <w:tcW w:w="1546"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2245801,31</w:t>
            </w:r>
          </w:p>
        </w:tc>
        <w:tc>
          <w:tcPr>
            <w:tcW w:w="1560"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0,25</w:t>
            </w:r>
          </w:p>
        </w:tc>
        <w:tc>
          <w:tcPr>
            <w:tcW w:w="3751"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87°42'34"</w:t>
            </w:r>
          </w:p>
        </w:tc>
      </w:tr>
      <w:tr w:rsidR="00BC0B71" w:rsidRPr="00BC0B71" w:rsidTr="00BC0B71">
        <w:trPr>
          <w:trHeight w:val="70"/>
        </w:trPr>
        <w:tc>
          <w:tcPr>
            <w:tcW w:w="1201"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13</w:t>
            </w:r>
          </w:p>
        </w:tc>
        <w:tc>
          <w:tcPr>
            <w:tcW w:w="1406"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466071,71</w:t>
            </w:r>
          </w:p>
        </w:tc>
        <w:tc>
          <w:tcPr>
            <w:tcW w:w="1546"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2245801,56</w:t>
            </w:r>
          </w:p>
        </w:tc>
        <w:tc>
          <w:tcPr>
            <w:tcW w:w="1560"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0,25</w:t>
            </w:r>
          </w:p>
        </w:tc>
        <w:tc>
          <w:tcPr>
            <w:tcW w:w="3751"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182°17'26"</w:t>
            </w:r>
          </w:p>
        </w:tc>
      </w:tr>
      <w:tr w:rsidR="00BC0B71" w:rsidRPr="00BC0B71" w:rsidTr="00BC0B71">
        <w:trPr>
          <w:trHeight w:val="70"/>
        </w:trPr>
        <w:tc>
          <w:tcPr>
            <w:tcW w:w="1201"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14</w:t>
            </w:r>
          </w:p>
        </w:tc>
        <w:tc>
          <w:tcPr>
            <w:tcW w:w="1406"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466071,46</w:t>
            </w:r>
          </w:p>
        </w:tc>
        <w:tc>
          <w:tcPr>
            <w:tcW w:w="1546"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2245801,55</w:t>
            </w:r>
          </w:p>
        </w:tc>
        <w:tc>
          <w:tcPr>
            <w:tcW w:w="1560"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0,25</w:t>
            </w:r>
          </w:p>
        </w:tc>
        <w:tc>
          <w:tcPr>
            <w:tcW w:w="3751"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267°42'34"</w:t>
            </w:r>
          </w:p>
        </w:tc>
      </w:tr>
      <w:tr w:rsidR="00BC0B71" w:rsidRPr="00BC0B71" w:rsidTr="00BC0B71">
        <w:trPr>
          <w:trHeight w:val="70"/>
        </w:trPr>
        <w:tc>
          <w:tcPr>
            <w:tcW w:w="1201"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15</w:t>
            </w:r>
          </w:p>
        </w:tc>
        <w:tc>
          <w:tcPr>
            <w:tcW w:w="1406"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466071,45</w:t>
            </w:r>
          </w:p>
        </w:tc>
        <w:tc>
          <w:tcPr>
            <w:tcW w:w="1546"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2245801,30</w:t>
            </w:r>
          </w:p>
        </w:tc>
        <w:tc>
          <w:tcPr>
            <w:tcW w:w="1560"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0,25</w:t>
            </w:r>
          </w:p>
        </w:tc>
        <w:tc>
          <w:tcPr>
            <w:tcW w:w="3751"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2°17'26"</w:t>
            </w:r>
          </w:p>
        </w:tc>
      </w:tr>
      <w:tr w:rsidR="00BC0B71" w:rsidRPr="00BC0B71" w:rsidTr="00BC0B71">
        <w:trPr>
          <w:trHeight w:val="70"/>
        </w:trPr>
        <w:tc>
          <w:tcPr>
            <w:tcW w:w="1201"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12</w:t>
            </w:r>
          </w:p>
        </w:tc>
        <w:tc>
          <w:tcPr>
            <w:tcW w:w="1406"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466071,70</w:t>
            </w:r>
          </w:p>
        </w:tc>
        <w:tc>
          <w:tcPr>
            <w:tcW w:w="1546"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2245801,31</w:t>
            </w:r>
          </w:p>
        </w:tc>
        <w:tc>
          <w:tcPr>
            <w:tcW w:w="1560"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 </w:t>
            </w:r>
          </w:p>
        </w:tc>
        <w:tc>
          <w:tcPr>
            <w:tcW w:w="3751"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 </w:t>
            </w:r>
          </w:p>
        </w:tc>
      </w:tr>
      <w:tr w:rsidR="00BC0B71" w:rsidRPr="00BC0B71" w:rsidTr="00BC0B71">
        <w:trPr>
          <w:trHeight w:val="70"/>
        </w:trPr>
        <w:tc>
          <w:tcPr>
            <w:tcW w:w="1201"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16</w:t>
            </w:r>
          </w:p>
        </w:tc>
        <w:tc>
          <w:tcPr>
            <w:tcW w:w="1406"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466103,80</w:t>
            </w:r>
          </w:p>
        </w:tc>
        <w:tc>
          <w:tcPr>
            <w:tcW w:w="1546"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2245845,96</w:t>
            </w:r>
          </w:p>
        </w:tc>
        <w:tc>
          <w:tcPr>
            <w:tcW w:w="1560"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0,25</w:t>
            </w:r>
          </w:p>
        </w:tc>
        <w:tc>
          <w:tcPr>
            <w:tcW w:w="3751"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90°00'00"</w:t>
            </w:r>
          </w:p>
        </w:tc>
      </w:tr>
      <w:tr w:rsidR="00BC0B71" w:rsidRPr="00BC0B71" w:rsidTr="00BC0B71">
        <w:trPr>
          <w:trHeight w:val="70"/>
        </w:trPr>
        <w:tc>
          <w:tcPr>
            <w:tcW w:w="1201"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17</w:t>
            </w:r>
          </w:p>
        </w:tc>
        <w:tc>
          <w:tcPr>
            <w:tcW w:w="1406"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466103,80</w:t>
            </w:r>
          </w:p>
        </w:tc>
        <w:tc>
          <w:tcPr>
            <w:tcW w:w="1546"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2245846,21</w:t>
            </w:r>
          </w:p>
        </w:tc>
        <w:tc>
          <w:tcPr>
            <w:tcW w:w="1560"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0,25</w:t>
            </w:r>
          </w:p>
        </w:tc>
        <w:tc>
          <w:tcPr>
            <w:tcW w:w="3751"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177°42'34"</w:t>
            </w:r>
          </w:p>
        </w:tc>
      </w:tr>
      <w:tr w:rsidR="00BC0B71" w:rsidRPr="00BC0B71" w:rsidTr="00BC0B71">
        <w:trPr>
          <w:trHeight w:val="70"/>
        </w:trPr>
        <w:tc>
          <w:tcPr>
            <w:tcW w:w="1201"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18</w:t>
            </w:r>
          </w:p>
        </w:tc>
        <w:tc>
          <w:tcPr>
            <w:tcW w:w="1406"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466103,55</w:t>
            </w:r>
          </w:p>
        </w:tc>
        <w:tc>
          <w:tcPr>
            <w:tcW w:w="1546"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2245846,22</w:t>
            </w:r>
          </w:p>
        </w:tc>
        <w:tc>
          <w:tcPr>
            <w:tcW w:w="1560"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0,25</w:t>
            </w:r>
          </w:p>
        </w:tc>
        <w:tc>
          <w:tcPr>
            <w:tcW w:w="3751"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270°00'00"</w:t>
            </w:r>
          </w:p>
        </w:tc>
      </w:tr>
      <w:tr w:rsidR="00BC0B71" w:rsidRPr="00BC0B71" w:rsidTr="00BC0B71">
        <w:trPr>
          <w:trHeight w:val="70"/>
        </w:trPr>
        <w:tc>
          <w:tcPr>
            <w:tcW w:w="1201"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19</w:t>
            </w:r>
          </w:p>
        </w:tc>
        <w:tc>
          <w:tcPr>
            <w:tcW w:w="1406"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466103,55</w:t>
            </w:r>
          </w:p>
        </w:tc>
        <w:tc>
          <w:tcPr>
            <w:tcW w:w="1546"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2245845,97</w:t>
            </w:r>
          </w:p>
        </w:tc>
        <w:tc>
          <w:tcPr>
            <w:tcW w:w="1560"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0,25</w:t>
            </w:r>
          </w:p>
        </w:tc>
        <w:tc>
          <w:tcPr>
            <w:tcW w:w="3751"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357°42'34"</w:t>
            </w:r>
          </w:p>
        </w:tc>
      </w:tr>
      <w:tr w:rsidR="00BC0B71" w:rsidRPr="00BC0B71" w:rsidTr="00BC0B71">
        <w:trPr>
          <w:trHeight w:val="70"/>
        </w:trPr>
        <w:tc>
          <w:tcPr>
            <w:tcW w:w="1201"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16</w:t>
            </w:r>
          </w:p>
        </w:tc>
        <w:tc>
          <w:tcPr>
            <w:tcW w:w="1406"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466103,80</w:t>
            </w:r>
          </w:p>
        </w:tc>
        <w:tc>
          <w:tcPr>
            <w:tcW w:w="1546"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2245845,96</w:t>
            </w:r>
          </w:p>
        </w:tc>
        <w:tc>
          <w:tcPr>
            <w:tcW w:w="1560"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 </w:t>
            </w:r>
          </w:p>
        </w:tc>
        <w:tc>
          <w:tcPr>
            <w:tcW w:w="3751"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 </w:t>
            </w:r>
          </w:p>
        </w:tc>
      </w:tr>
      <w:tr w:rsidR="00BC0B71" w:rsidRPr="00BC0B71" w:rsidTr="00BC0B71">
        <w:trPr>
          <w:trHeight w:val="70"/>
        </w:trPr>
        <w:tc>
          <w:tcPr>
            <w:tcW w:w="1201"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20</w:t>
            </w:r>
          </w:p>
        </w:tc>
        <w:tc>
          <w:tcPr>
            <w:tcW w:w="1406"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466103,34</w:t>
            </w:r>
          </w:p>
        </w:tc>
        <w:tc>
          <w:tcPr>
            <w:tcW w:w="1546"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2245846,30</w:t>
            </w:r>
          </w:p>
        </w:tc>
        <w:tc>
          <w:tcPr>
            <w:tcW w:w="1560"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0,25</w:t>
            </w:r>
          </w:p>
        </w:tc>
        <w:tc>
          <w:tcPr>
            <w:tcW w:w="3751"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90°00'00"</w:t>
            </w:r>
          </w:p>
        </w:tc>
      </w:tr>
      <w:tr w:rsidR="00BC0B71" w:rsidRPr="00BC0B71" w:rsidTr="00BC0B71">
        <w:trPr>
          <w:trHeight w:val="70"/>
        </w:trPr>
        <w:tc>
          <w:tcPr>
            <w:tcW w:w="1201"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21</w:t>
            </w:r>
          </w:p>
        </w:tc>
        <w:tc>
          <w:tcPr>
            <w:tcW w:w="1406"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466103,34</w:t>
            </w:r>
          </w:p>
        </w:tc>
        <w:tc>
          <w:tcPr>
            <w:tcW w:w="1546"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2245846,55</w:t>
            </w:r>
          </w:p>
        </w:tc>
        <w:tc>
          <w:tcPr>
            <w:tcW w:w="1560"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0,25</w:t>
            </w:r>
          </w:p>
        </w:tc>
        <w:tc>
          <w:tcPr>
            <w:tcW w:w="3751"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180°00'00"</w:t>
            </w:r>
          </w:p>
        </w:tc>
      </w:tr>
      <w:tr w:rsidR="00BC0B71" w:rsidRPr="00BC0B71" w:rsidTr="00BC0B71">
        <w:trPr>
          <w:trHeight w:val="70"/>
        </w:trPr>
        <w:tc>
          <w:tcPr>
            <w:tcW w:w="1201"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22</w:t>
            </w:r>
          </w:p>
        </w:tc>
        <w:tc>
          <w:tcPr>
            <w:tcW w:w="1406"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466103,09</w:t>
            </w:r>
          </w:p>
        </w:tc>
        <w:tc>
          <w:tcPr>
            <w:tcW w:w="1546"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2245846,55</w:t>
            </w:r>
          </w:p>
        </w:tc>
        <w:tc>
          <w:tcPr>
            <w:tcW w:w="1560"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0,25</w:t>
            </w:r>
          </w:p>
        </w:tc>
        <w:tc>
          <w:tcPr>
            <w:tcW w:w="3751"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270°00'00"</w:t>
            </w:r>
          </w:p>
        </w:tc>
      </w:tr>
      <w:tr w:rsidR="00BC0B71" w:rsidRPr="00BC0B71" w:rsidTr="00BC0B71">
        <w:trPr>
          <w:trHeight w:val="70"/>
        </w:trPr>
        <w:tc>
          <w:tcPr>
            <w:tcW w:w="1201"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23</w:t>
            </w:r>
          </w:p>
        </w:tc>
        <w:tc>
          <w:tcPr>
            <w:tcW w:w="1406"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466103,09</w:t>
            </w:r>
          </w:p>
        </w:tc>
        <w:tc>
          <w:tcPr>
            <w:tcW w:w="1546"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2245846,30</w:t>
            </w:r>
          </w:p>
        </w:tc>
        <w:tc>
          <w:tcPr>
            <w:tcW w:w="1560"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0,25</w:t>
            </w:r>
          </w:p>
        </w:tc>
        <w:tc>
          <w:tcPr>
            <w:tcW w:w="3751"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0°00'00"</w:t>
            </w:r>
          </w:p>
        </w:tc>
      </w:tr>
      <w:tr w:rsidR="00BC0B71" w:rsidRPr="00BC0B71" w:rsidTr="00BC0B71">
        <w:trPr>
          <w:trHeight w:val="70"/>
        </w:trPr>
        <w:tc>
          <w:tcPr>
            <w:tcW w:w="1201"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20</w:t>
            </w:r>
          </w:p>
        </w:tc>
        <w:tc>
          <w:tcPr>
            <w:tcW w:w="1406"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466103,34</w:t>
            </w:r>
          </w:p>
        </w:tc>
        <w:tc>
          <w:tcPr>
            <w:tcW w:w="1546"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2245846,30</w:t>
            </w:r>
          </w:p>
        </w:tc>
        <w:tc>
          <w:tcPr>
            <w:tcW w:w="1560"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 </w:t>
            </w:r>
          </w:p>
        </w:tc>
        <w:tc>
          <w:tcPr>
            <w:tcW w:w="3751"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 </w:t>
            </w:r>
          </w:p>
        </w:tc>
      </w:tr>
      <w:tr w:rsidR="00BC0B71" w:rsidRPr="00BC0B71" w:rsidTr="00BC0B71">
        <w:trPr>
          <w:trHeight w:val="70"/>
        </w:trPr>
        <w:tc>
          <w:tcPr>
            <w:tcW w:w="1201"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24</w:t>
            </w:r>
          </w:p>
        </w:tc>
        <w:tc>
          <w:tcPr>
            <w:tcW w:w="1406"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466107,33</w:t>
            </w:r>
          </w:p>
        </w:tc>
        <w:tc>
          <w:tcPr>
            <w:tcW w:w="1546"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2245850,14</w:t>
            </w:r>
          </w:p>
        </w:tc>
        <w:tc>
          <w:tcPr>
            <w:tcW w:w="1560"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0,25</w:t>
            </w:r>
          </w:p>
        </w:tc>
        <w:tc>
          <w:tcPr>
            <w:tcW w:w="3751"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90°00'00"</w:t>
            </w:r>
          </w:p>
        </w:tc>
      </w:tr>
      <w:tr w:rsidR="00BC0B71" w:rsidRPr="00BC0B71" w:rsidTr="00BC0B71">
        <w:trPr>
          <w:trHeight w:val="70"/>
        </w:trPr>
        <w:tc>
          <w:tcPr>
            <w:tcW w:w="1201"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25</w:t>
            </w:r>
          </w:p>
        </w:tc>
        <w:tc>
          <w:tcPr>
            <w:tcW w:w="1406"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466107,33</w:t>
            </w:r>
          </w:p>
        </w:tc>
        <w:tc>
          <w:tcPr>
            <w:tcW w:w="1546"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2245850,39</w:t>
            </w:r>
          </w:p>
        </w:tc>
        <w:tc>
          <w:tcPr>
            <w:tcW w:w="1560"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0,25</w:t>
            </w:r>
          </w:p>
        </w:tc>
        <w:tc>
          <w:tcPr>
            <w:tcW w:w="3751"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180°00'00"</w:t>
            </w:r>
          </w:p>
        </w:tc>
      </w:tr>
      <w:tr w:rsidR="00BC0B71" w:rsidRPr="00BC0B71" w:rsidTr="00BC0B71">
        <w:trPr>
          <w:trHeight w:val="70"/>
        </w:trPr>
        <w:tc>
          <w:tcPr>
            <w:tcW w:w="1201"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26</w:t>
            </w:r>
          </w:p>
        </w:tc>
        <w:tc>
          <w:tcPr>
            <w:tcW w:w="1406"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466107,08</w:t>
            </w:r>
          </w:p>
        </w:tc>
        <w:tc>
          <w:tcPr>
            <w:tcW w:w="1546"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2245850,39</w:t>
            </w:r>
          </w:p>
        </w:tc>
        <w:tc>
          <w:tcPr>
            <w:tcW w:w="1560"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0,25</w:t>
            </w:r>
          </w:p>
        </w:tc>
        <w:tc>
          <w:tcPr>
            <w:tcW w:w="3751"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270°00'00"</w:t>
            </w:r>
          </w:p>
        </w:tc>
      </w:tr>
      <w:tr w:rsidR="00BC0B71" w:rsidRPr="00BC0B71" w:rsidTr="00BC0B71">
        <w:trPr>
          <w:trHeight w:val="70"/>
        </w:trPr>
        <w:tc>
          <w:tcPr>
            <w:tcW w:w="1201"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27</w:t>
            </w:r>
          </w:p>
        </w:tc>
        <w:tc>
          <w:tcPr>
            <w:tcW w:w="1406"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466107,08</w:t>
            </w:r>
          </w:p>
        </w:tc>
        <w:tc>
          <w:tcPr>
            <w:tcW w:w="1546"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2245850,14</w:t>
            </w:r>
          </w:p>
        </w:tc>
        <w:tc>
          <w:tcPr>
            <w:tcW w:w="1560"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0,25</w:t>
            </w:r>
          </w:p>
        </w:tc>
        <w:tc>
          <w:tcPr>
            <w:tcW w:w="3751"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0°00'00"</w:t>
            </w:r>
          </w:p>
        </w:tc>
      </w:tr>
      <w:tr w:rsidR="00BC0B71" w:rsidRPr="00BC0B71" w:rsidTr="00BC0B71">
        <w:trPr>
          <w:trHeight w:val="70"/>
        </w:trPr>
        <w:tc>
          <w:tcPr>
            <w:tcW w:w="1201"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24</w:t>
            </w:r>
          </w:p>
        </w:tc>
        <w:tc>
          <w:tcPr>
            <w:tcW w:w="1406"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466107,33</w:t>
            </w:r>
          </w:p>
        </w:tc>
        <w:tc>
          <w:tcPr>
            <w:tcW w:w="1546"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2245850,14</w:t>
            </w:r>
          </w:p>
        </w:tc>
        <w:tc>
          <w:tcPr>
            <w:tcW w:w="1560"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 </w:t>
            </w:r>
          </w:p>
        </w:tc>
        <w:tc>
          <w:tcPr>
            <w:tcW w:w="3751"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 </w:t>
            </w:r>
          </w:p>
        </w:tc>
      </w:tr>
    </w:tbl>
    <w:p w:rsidR="00BC0B71" w:rsidRPr="002E69A2" w:rsidRDefault="00BC0B71" w:rsidP="00BC0B71">
      <w:pPr>
        <w:tabs>
          <w:tab w:val="left" w:pos="284"/>
        </w:tabs>
        <w:spacing w:after="0" w:line="240" w:lineRule="auto"/>
        <w:ind w:firstLine="284"/>
        <w:jc w:val="both"/>
        <w:rPr>
          <w:rFonts w:ascii="Times New Roman" w:hAnsi="Times New Roman" w:cs="Times New Roman"/>
          <w:sz w:val="12"/>
          <w:szCs w:val="12"/>
        </w:rPr>
      </w:pPr>
    </w:p>
    <w:tbl>
      <w:tblPr>
        <w:tblStyle w:val="afa"/>
        <w:tblW w:w="5000" w:type="pct"/>
        <w:tblLook w:val="04A0" w:firstRow="1" w:lastRow="0" w:firstColumn="1" w:lastColumn="0" w:noHBand="0" w:noVBand="1"/>
      </w:tblPr>
      <w:tblGrid>
        <w:gridCol w:w="998"/>
        <w:gridCol w:w="1159"/>
        <w:gridCol w:w="1272"/>
        <w:gridCol w:w="1281"/>
        <w:gridCol w:w="3019"/>
      </w:tblGrid>
      <w:tr w:rsidR="00BC0B71" w:rsidRPr="00BC0B71" w:rsidTr="00BC0B71">
        <w:trPr>
          <w:trHeight w:val="70"/>
        </w:trPr>
        <w:tc>
          <w:tcPr>
            <w:tcW w:w="5000" w:type="pct"/>
            <w:gridSpan w:val="5"/>
            <w:hideMark/>
          </w:tcPr>
          <w:p w:rsidR="00BC0B71" w:rsidRPr="00BC0B71" w:rsidRDefault="00BC0B71" w:rsidP="00BC0B71">
            <w:pPr>
              <w:jc w:val="center"/>
              <w:rPr>
                <w:rFonts w:ascii="Times New Roman" w:hAnsi="Times New Roman" w:cs="Times New Roman"/>
                <w:color w:val="000000" w:themeColor="text1"/>
                <w:sz w:val="12"/>
                <w:szCs w:val="12"/>
              </w:rPr>
            </w:pPr>
            <w:r w:rsidRPr="00BC0B71">
              <w:rPr>
                <w:rFonts w:ascii="Times New Roman" w:hAnsi="Times New Roman" w:cs="Times New Roman"/>
                <w:color w:val="000000" w:themeColor="text1"/>
                <w:sz w:val="12"/>
                <w:szCs w:val="12"/>
              </w:rPr>
              <w:t xml:space="preserve">Образуемый земельный участок </w:t>
            </w:r>
            <w:proofErr w:type="gramStart"/>
            <w:r w:rsidRPr="00BC0B71">
              <w:rPr>
                <w:rFonts w:ascii="Times New Roman" w:hAnsi="Times New Roman" w:cs="Times New Roman"/>
                <w:color w:val="000000" w:themeColor="text1"/>
                <w:sz w:val="12"/>
                <w:szCs w:val="12"/>
              </w:rPr>
              <w:t>:З</w:t>
            </w:r>
            <w:proofErr w:type="gramEnd"/>
            <w:r w:rsidRPr="00BC0B71">
              <w:rPr>
                <w:rFonts w:ascii="Times New Roman" w:hAnsi="Times New Roman" w:cs="Times New Roman"/>
                <w:color w:val="000000" w:themeColor="text1"/>
                <w:sz w:val="12"/>
                <w:szCs w:val="12"/>
              </w:rPr>
              <w:t xml:space="preserve">У2 площадью </w:t>
            </w:r>
            <w:r w:rsidRPr="00BC0B71">
              <w:rPr>
                <w:rFonts w:ascii="Times New Roman" w:eastAsia="Times New Roman" w:hAnsi="Times New Roman" w:cs="Times New Roman"/>
                <w:color w:val="000000" w:themeColor="text1"/>
                <w:sz w:val="12"/>
                <w:szCs w:val="12"/>
                <w:lang w:eastAsia="ru-RU"/>
              </w:rPr>
              <w:t>409</w:t>
            </w:r>
            <w:r w:rsidRPr="00BC0B71">
              <w:rPr>
                <w:rFonts w:ascii="Times New Roman" w:hAnsi="Times New Roman" w:cs="Times New Roman"/>
                <w:color w:val="000000" w:themeColor="text1"/>
                <w:sz w:val="12"/>
                <w:szCs w:val="12"/>
              </w:rPr>
              <w:t xml:space="preserve"> </w:t>
            </w:r>
            <w:proofErr w:type="spellStart"/>
            <w:r w:rsidRPr="00BC0B71">
              <w:rPr>
                <w:rFonts w:ascii="Times New Roman" w:hAnsi="Times New Roman" w:cs="Times New Roman"/>
                <w:color w:val="000000" w:themeColor="text1"/>
                <w:sz w:val="12"/>
                <w:szCs w:val="12"/>
              </w:rPr>
              <w:t>кв.м</w:t>
            </w:r>
            <w:proofErr w:type="spellEnd"/>
          </w:p>
        </w:tc>
      </w:tr>
      <w:tr w:rsidR="00BC0B71" w:rsidRPr="00BC0B71" w:rsidTr="00BC0B71">
        <w:trPr>
          <w:trHeight w:val="70"/>
        </w:trPr>
        <w:tc>
          <w:tcPr>
            <w:tcW w:w="645" w:type="pct"/>
            <w:vMerge w:val="restart"/>
            <w:hideMark/>
          </w:tcPr>
          <w:p w:rsidR="00BC0B71" w:rsidRPr="00BC0B71" w:rsidRDefault="00BC0B71" w:rsidP="00BC0B71">
            <w:pPr>
              <w:jc w:val="center"/>
              <w:rPr>
                <w:rFonts w:ascii="Times New Roman" w:hAnsi="Times New Roman" w:cs="Times New Roman"/>
                <w:color w:val="000000" w:themeColor="text1"/>
                <w:sz w:val="12"/>
                <w:szCs w:val="12"/>
              </w:rPr>
            </w:pPr>
            <w:r w:rsidRPr="00BC0B71">
              <w:rPr>
                <w:rFonts w:ascii="Times New Roman" w:hAnsi="Times New Roman" w:cs="Times New Roman"/>
                <w:color w:val="000000" w:themeColor="text1"/>
                <w:sz w:val="12"/>
                <w:szCs w:val="12"/>
              </w:rPr>
              <w:t>Назв. точки</w:t>
            </w:r>
          </w:p>
        </w:tc>
        <w:tc>
          <w:tcPr>
            <w:tcW w:w="1573" w:type="pct"/>
            <w:gridSpan w:val="2"/>
            <w:noWrap/>
            <w:hideMark/>
          </w:tcPr>
          <w:p w:rsidR="00BC0B71" w:rsidRPr="00BC0B71" w:rsidRDefault="00BC0B71" w:rsidP="00BC0B71">
            <w:pPr>
              <w:jc w:val="center"/>
              <w:rPr>
                <w:rFonts w:ascii="Times New Roman" w:hAnsi="Times New Roman" w:cs="Times New Roman"/>
                <w:color w:val="000000" w:themeColor="text1"/>
                <w:sz w:val="12"/>
                <w:szCs w:val="12"/>
              </w:rPr>
            </w:pPr>
            <w:r w:rsidRPr="00BC0B71">
              <w:rPr>
                <w:rFonts w:ascii="Times New Roman" w:hAnsi="Times New Roman" w:cs="Times New Roman"/>
                <w:color w:val="000000" w:themeColor="text1"/>
                <w:sz w:val="12"/>
                <w:szCs w:val="12"/>
              </w:rPr>
              <w:t>Координаты</w:t>
            </w:r>
          </w:p>
        </w:tc>
        <w:tc>
          <w:tcPr>
            <w:tcW w:w="829" w:type="pct"/>
            <w:vMerge w:val="restart"/>
            <w:hideMark/>
          </w:tcPr>
          <w:p w:rsidR="00BC0B71" w:rsidRPr="00BC0B71" w:rsidRDefault="00BC0B71" w:rsidP="00BC0B71">
            <w:pPr>
              <w:jc w:val="center"/>
              <w:rPr>
                <w:rFonts w:ascii="Times New Roman" w:hAnsi="Times New Roman" w:cs="Times New Roman"/>
                <w:color w:val="000000" w:themeColor="text1"/>
                <w:sz w:val="12"/>
                <w:szCs w:val="12"/>
              </w:rPr>
            </w:pPr>
            <w:r w:rsidRPr="00BC0B71">
              <w:rPr>
                <w:rFonts w:ascii="Times New Roman" w:hAnsi="Times New Roman" w:cs="Times New Roman"/>
                <w:color w:val="000000" w:themeColor="text1"/>
                <w:sz w:val="12"/>
                <w:szCs w:val="12"/>
              </w:rPr>
              <w:t>Расстояние</w:t>
            </w:r>
          </w:p>
        </w:tc>
        <w:tc>
          <w:tcPr>
            <w:tcW w:w="1953" w:type="pct"/>
            <w:vMerge w:val="restart"/>
            <w:hideMark/>
          </w:tcPr>
          <w:p w:rsidR="00BC0B71" w:rsidRPr="00BC0B71" w:rsidRDefault="00BC0B71" w:rsidP="00BC0B71">
            <w:pPr>
              <w:jc w:val="center"/>
              <w:rPr>
                <w:rFonts w:ascii="Times New Roman" w:hAnsi="Times New Roman" w:cs="Times New Roman"/>
                <w:color w:val="000000" w:themeColor="text1"/>
                <w:sz w:val="12"/>
                <w:szCs w:val="12"/>
              </w:rPr>
            </w:pPr>
            <w:r w:rsidRPr="00BC0B71">
              <w:rPr>
                <w:rFonts w:ascii="Times New Roman" w:hAnsi="Times New Roman" w:cs="Times New Roman"/>
                <w:color w:val="000000" w:themeColor="text1"/>
                <w:sz w:val="12"/>
                <w:szCs w:val="12"/>
              </w:rPr>
              <w:t>Дирекционный угол</w:t>
            </w:r>
          </w:p>
        </w:tc>
      </w:tr>
      <w:tr w:rsidR="00BC0B71" w:rsidRPr="00BC0B71" w:rsidTr="00BC0B71">
        <w:trPr>
          <w:trHeight w:val="70"/>
        </w:trPr>
        <w:tc>
          <w:tcPr>
            <w:tcW w:w="645" w:type="pct"/>
            <w:vMerge/>
            <w:hideMark/>
          </w:tcPr>
          <w:p w:rsidR="00BC0B71" w:rsidRPr="00BC0B71" w:rsidRDefault="00BC0B71" w:rsidP="00BC0B71">
            <w:pPr>
              <w:jc w:val="center"/>
              <w:rPr>
                <w:rFonts w:ascii="Times New Roman" w:hAnsi="Times New Roman" w:cs="Times New Roman"/>
                <w:color w:val="000000" w:themeColor="text1"/>
                <w:sz w:val="12"/>
                <w:szCs w:val="12"/>
              </w:rPr>
            </w:pPr>
          </w:p>
        </w:tc>
        <w:tc>
          <w:tcPr>
            <w:tcW w:w="750" w:type="pct"/>
            <w:noWrap/>
            <w:hideMark/>
          </w:tcPr>
          <w:p w:rsidR="00BC0B71" w:rsidRPr="00BC0B71" w:rsidRDefault="00BC0B71" w:rsidP="00BC0B71">
            <w:pPr>
              <w:jc w:val="center"/>
              <w:rPr>
                <w:rFonts w:ascii="Times New Roman" w:hAnsi="Times New Roman" w:cs="Times New Roman"/>
                <w:color w:val="000000" w:themeColor="text1"/>
                <w:sz w:val="12"/>
                <w:szCs w:val="12"/>
              </w:rPr>
            </w:pPr>
            <w:r w:rsidRPr="00BC0B71">
              <w:rPr>
                <w:rFonts w:ascii="Times New Roman" w:hAnsi="Times New Roman" w:cs="Times New Roman"/>
                <w:color w:val="000000" w:themeColor="text1"/>
                <w:sz w:val="12"/>
                <w:szCs w:val="12"/>
              </w:rPr>
              <w:t>X</w:t>
            </w:r>
          </w:p>
        </w:tc>
        <w:tc>
          <w:tcPr>
            <w:tcW w:w="822" w:type="pct"/>
            <w:noWrap/>
            <w:hideMark/>
          </w:tcPr>
          <w:p w:rsidR="00BC0B71" w:rsidRPr="00BC0B71" w:rsidRDefault="00BC0B71" w:rsidP="00BC0B71">
            <w:pPr>
              <w:jc w:val="center"/>
              <w:rPr>
                <w:rFonts w:ascii="Times New Roman" w:hAnsi="Times New Roman" w:cs="Times New Roman"/>
                <w:color w:val="000000" w:themeColor="text1"/>
                <w:sz w:val="12"/>
                <w:szCs w:val="12"/>
              </w:rPr>
            </w:pPr>
            <w:r w:rsidRPr="00BC0B71">
              <w:rPr>
                <w:rFonts w:ascii="Times New Roman" w:hAnsi="Times New Roman" w:cs="Times New Roman"/>
                <w:color w:val="000000" w:themeColor="text1"/>
                <w:sz w:val="12"/>
                <w:szCs w:val="12"/>
              </w:rPr>
              <w:t>Y</w:t>
            </w:r>
          </w:p>
        </w:tc>
        <w:tc>
          <w:tcPr>
            <w:tcW w:w="829" w:type="pct"/>
            <w:vMerge/>
            <w:hideMark/>
          </w:tcPr>
          <w:p w:rsidR="00BC0B71" w:rsidRPr="00BC0B71" w:rsidRDefault="00BC0B71" w:rsidP="00BC0B71">
            <w:pPr>
              <w:jc w:val="center"/>
              <w:rPr>
                <w:rFonts w:ascii="Times New Roman" w:hAnsi="Times New Roman" w:cs="Times New Roman"/>
                <w:color w:val="000000" w:themeColor="text1"/>
                <w:sz w:val="12"/>
                <w:szCs w:val="12"/>
              </w:rPr>
            </w:pPr>
          </w:p>
        </w:tc>
        <w:tc>
          <w:tcPr>
            <w:tcW w:w="1953" w:type="pct"/>
            <w:vMerge/>
            <w:hideMark/>
          </w:tcPr>
          <w:p w:rsidR="00BC0B71" w:rsidRPr="00BC0B71" w:rsidRDefault="00BC0B71" w:rsidP="00BC0B71">
            <w:pPr>
              <w:jc w:val="center"/>
              <w:rPr>
                <w:rFonts w:ascii="Times New Roman" w:hAnsi="Times New Roman" w:cs="Times New Roman"/>
                <w:color w:val="000000" w:themeColor="text1"/>
                <w:sz w:val="12"/>
                <w:szCs w:val="12"/>
              </w:rPr>
            </w:pPr>
          </w:p>
        </w:tc>
      </w:tr>
      <w:tr w:rsidR="00BC0B71" w:rsidRPr="00BC0B71" w:rsidTr="00BC0B71">
        <w:trPr>
          <w:trHeight w:val="70"/>
        </w:trPr>
        <w:tc>
          <w:tcPr>
            <w:tcW w:w="645"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w:t>
            </w:r>
          </w:p>
        </w:tc>
        <w:tc>
          <w:tcPr>
            <w:tcW w:w="750"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466107,91</w:t>
            </w:r>
          </w:p>
        </w:tc>
        <w:tc>
          <w:tcPr>
            <w:tcW w:w="822"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2245850,04</w:t>
            </w:r>
          </w:p>
        </w:tc>
        <w:tc>
          <w:tcPr>
            <w:tcW w:w="829"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29,58</w:t>
            </w:r>
          </w:p>
        </w:tc>
        <w:tc>
          <w:tcPr>
            <w:tcW w:w="1953"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56°39'14"</w:t>
            </w:r>
          </w:p>
        </w:tc>
      </w:tr>
      <w:tr w:rsidR="00BC0B71" w:rsidRPr="00BC0B71" w:rsidTr="00BC0B71">
        <w:trPr>
          <w:trHeight w:val="70"/>
        </w:trPr>
        <w:tc>
          <w:tcPr>
            <w:tcW w:w="645"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28</w:t>
            </w:r>
          </w:p>
        </w:tc>
        <w:tc>
          <w:tcPr>
            <w:tcW w:w="750"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466124,17</w:t>
            </w:r>
          </w:p>
        </w:tc>
        <w:tc>
          <w:tcPr>
            <w:tcW w:w="822"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2245874,75</w:t>
            </w:r>
          </w:p>
        </w:tc>
        <w:tc>
          <w:tcPr>
            <w:tcW w:w="829"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13,87</w:t>
            </w:r>
          </w:p>
        </w:tc>
        <w:tc>
          <w:tcPr>
            <w:tcW w:w="1953"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147°03'58"</w:t>
            </w:r>
          </w:p>
        </w:tc>
      </w:tr>
      <w:tr w:rsidR="00BC0B71" w:rsidRPr="00BC0B71" w:rsidTr="00BC0B71">
        <w:trPr>
          <w:trHeight w:val="70"/>
        </w:trPr>
        <w:tc>
          <w:tcPr>
            <w:tcW w:w="645"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29</w:t>
            </w:r>
          </w:p>
        </w:tc>
        <w:tc>
          <w:tcPr>
            <w:tcW w:w="750"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466112,53</w:t>
            </w:r>
          </w:p>
        </w:tc>
        <w:tc>
          <w:tcPr>
            <w:tcW w:w="822"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2245882,29</w:t>
            </w:r>
          </w:p>
        </w:tc>
        <w:tc>
          <w:tcPr>
            <w:tcW w:w="829"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29,26</w:t>
            </w:r>
          </w:p>
        </w:tc>
        <w:tc>
          <w:tcPr>
            <w:tcW w:w="1953"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236°30'59"</w:t>
            </w:r>
          </w:p>
        </w:tc>
      </w:tr>
      <w:tr w:rsidR="00BC0B71" w:rsidRPr="00BC0B71" w:rsidTr="00BC0B71">
        <w:trPr>
          <w:trHeight w:val="70"/>
        </w:trPr>
        <w:tc>
          <w:tcPr>
            <w:tcW w:w="645"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5</w:t>
            </w:r>
          </w:p>
        </w:tc>
        <w:tc>
          <w:tcPr>
            <w:tcW w:w="750"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466096,39</w:t>
            </w:r>
          </w:p>
        </w:tc>
        <w:tc>
          <w:tcPr>
            <w:tcW w:w="822"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2245857,89</w:t>
            </w:r>
          </w:p>
        </w:tc>
        <w:tc>
          <w:tcPr>
            <w:tcW w:w="829"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13,94</w:t>
            </w:r>
          </w:p>
        </w:tc>
        <w:tc>
          <w:tcPr>
            <w:tcW w:w="1953"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325°43'43"</w:t>
            </w:r>
          </w:p>
        </w:tc>
      </w:tr>
      <w:tr w:rsidR="00BC0B71" w:rsidRPr="00BC0B71" w:rsidTr="00BC0B71">
        <w:trPr>
          <w:trHeight w:val="70"/>
        </w:trPr>
        <w:tc>
          <w:tcPr>
            <w:tcW w:w="645"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w:t>
            </w:r>
          </w:p>
        </w:tc>
        <w:tc>
          <w:tcPr>
            <w:tcW w:w="750"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466107,91</w:t>
            </w:r>
          </w:p>
        </w:tc>
        <w:tc>
          <w:tcPr>
            <w:tcW w:w="822"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2245850,04</w:t>
            </w:r>
          </w:p>
        </w:tc>
        <w:tc>
          <w:tcPr>
            <w:tcW w:w="829"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 </w:t>
            </w:r>
          </w:p>
        </w:tc>
        <w:tc>
          <w:tcPr>
            <w:tcW w:w="1953"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 </w:t>
            </w:r>
          </w:p>
        </w:tc>
      </w:tr>
      <w:tr w:rsidR="00BC0B71" w:rsidRPr="00BC0B71" w:rsidTr="00BC0B71">
        <w:trPr>
          <w:trHeight w:val="70"/>
        </w:trPr>
        <w:tc>
          <w:tcPr>
            <w:tcW w:w="645"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30</w:t>
            </w:r>
          </w:p>
        </w:tc>
        <w:tc>
          <w:tcPr>
            <w:tcW w:w="750"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466108,77</w:t>
            </w:r>
          </w:p>
        </w:tc>
        <w:tc>
          <w:tcPr>
            <w:tcW w:w="822"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2245852,78</w:t>
            </w:r>
          </w:p>
        </w:tc>
        <w:tc>
          <w:tcPr>
            <w:tcW w:w="829"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0,25</w:t>
            </w:r>
          </w:p>
        </w:tc>
        <w:tc>
          <w:tcPr>
            <w:tcW w:w="1953"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90°00'00"</w:t>
            </w:r>
          </w:p>
        </w:tc>
      </w:tr>
      <w:tr w:rsidR="00BC0B71" w:rsidRPr="00BC0B71" w:rsidTr="00BC0B71">
        <w:trPr>
          <w:trHeight w:val="70"/>
        </w:trPr>
        <w:tc>
          <w:tcPr>
            <w:tcW w:w="645"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31</w:t>
            </w:r>
          </w:p>
        </w:tc>
        <w:tc>
          <w:tcPr>
            <w:tcW w:w="750"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466108,77</w:t>
            </w:r>
          </w:p>
        </w:tc>
        <w:tc>
          <w:tcPr>
            <w:tcW w:w="822"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2245853,03</w:t>
            </w:r>
          </w:p>
        </w:tc>
        <w:tc>
          <w:tcPr>
            <w:tcW w:w="829"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0,25</w:t>
            </w:r>
          </w:p>
        </w:tc>
        <w:tc>
          <w:tcPr>
            <w:tcW w:w="1953"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180°00'00"</w:t>
            </w:r>
          </w:p>
        </w:tc>
      </w:tr>
      <w:tr w:rsidR="00BC0B71" w:rsidRPr="00BC0B71" w:rsidTr="00BC0B71">
        <w:trPr>
          <w:trHeight w:val="70"/>
        </w:trPr>
        <w:tc>
          <w:tcPr>
            <w:tcW w:w="645"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32</w:t>
            </w:r>
          </w:p>
        </w:tc>
        <w:tc>
          <w:tcPr>
            <w:tcW w:w="750"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466108,52</w:t>
            </w:r>
          </w:p>
        </w:tc>
        <w:tc>
          <w:tcPr>
            <w:tcW w:w="822"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2245853,03</w:t>
            </w:r>
          </w:p>
        </w:tc>
        <w:tc>
          <w:tcPr>
            <w:tcW w:w="829"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0,25</w:t>
            </w:r>
          </w:p>
        </w:tc>
        <w:tc>
          <w:tcPr>
            <w:tcW w:w="1953"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270°00'00"</w:t>
            </w:r>
          </w:p>
        </w:tc>
      </w:tr>
      <w:tr w:rsidR="00BC0B71" w:rsidRPr="00BC0B71" w:rsidTr="00BC0B71">
        <w:trPr>
          <w:trHeight w:val="70"/>
        </w:trPr>
        <w:tc>
          <w:tcPr>
            <w:tcW w:w="645"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33</w:t>
            </w:r>
          </w:p>
        </w:tc>
        <w:tc>
          <w:tcPr>
            <w:tcW w:w="750"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466108,52</w:t>
            </w:r>
          </w:p>
        </w:tc>
        <w:tc>
          <w:tcPr>
            <w:tcW w:w="822"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2245852,78</w:t>
            </w:r>
          </w:p>
        </w:tc>
        <w:tc>
          <w:tcPr>
            <w:tcW w:w="829"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0,25</w:t>
            </w:r>
          </w:p>
        </w:tc>
        <w:tc>
          <w:tcPr>
            <w:tcW w:w="1953"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0°00'00"</w:t>
            </w:r>
          </w:p>
        </w:tc>
      </w:tr>
      <w:tr w:rsidR="00BC0B71" w:rsidRPr="00BC0B71" w:rsidTr="00BC0B71">
        <w:trPr>
          <w:trHeight w:val="70"/>
        </w:trPr>
        <w:tc>
          <w:tcPr>
            <w:tcW w:w="645"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30</w:t>
            </w:r>
          </w:p>
        </w:tc>
        <w:tc>
          <w:tcPr>
            <w:tcW w:w="750"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466108,77</w:t>
            </w:r>
          </w:p>
        </w:tc>
        <w:tc>
          <w:tcPr>
            <w:tcW w:w="822"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2245852,78</w:t>
            </w:r>
          </w:p>
        </w:tc>
        <w:tc>
          <w:tcPr>
            <w:tcW w:w="829"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 </w:t>
            </w:r>
          </w:p>
        </w:tc>
        <w:tc>
          <w:tcPr>
            <w:tcW w:w="1953"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 </w:t>
            </w:r>
          </w:p>
        </w:tc>
      </w:tr>
      <w:tr w:rsidR="00BC0B71" w:rsidRPr="00BC0B71" w:rsidTr="00BC0B71">
        <w:trPr>
          <w:trHeight w:val="70"/>
        </w:trPr>
        <w:tc>
          <w:tcPr>
            <w:tcW w:w="645"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34</w:t>
            </w:r>
          </w:p>
        </w:tc>
        <w:tc>
          <w:tcPr>
            <w:tcW w:w="750"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466110,74</w:t>
            </w:r>
          </w:p>
        </w:tc>
        <w:tc>
          <w:tcPr>
            <w:tcW w:w="822"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2245855,27</w:t>
            </w:r>
          </w:p>
        </w:tc>
        <w:tc>
          <w:tcPr>
            <w:tcW w:w="829"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0,25</w:t>
            </w:r>
          </w:p>
        </w:tc>
        <w:tc>
          <w:tcPr>
            <w:tcW w:w="1953"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90°00'00"</w:t>
            </w:r>
          </w:p>
        </w:tc>
      </w:tr>
      <w:tr w:rsidR="00BC0B71" w:rsidRPr="00BC0B71" w:rsidTr="00BC0B71">
        <w:trPr>
          <w:trHeight w:val="70"/>
        </w:trPr>
        <w:tc>
          <w:tcPr>
            <w:tcW w:w="645"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35</w:t>
            </w:r>
          </w:p>
        </w:tc>
        <w:tc>
          <w:tcPr>
            <w:tcW w:w="750"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466110,74</w:t>
            </w:r>
          </w:p>
        </w:tc>
        <w:tc>
          <w:tcPr>
            <w:tcW w:w="822"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2245855,52</w:t>
            </w:r>
          </w:p>
        </w:tc>
        <w:tc>
          <w:tcPr>
            <w:tcW w:w="829"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0,25</w:t>
            </w:r>
          </w:p>
        </w:tc>
        <w:tc>
          <w:tcPr>
            <w:tcW w:w="1953"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180°00'00"</w:t>
            </w:r>
          </w:p>
        </w:tc>
      </w:tr>
      <w:tr w:rsidR="00BC0B71" w:rsidRPr="00BC0B71" w:rsidTr="00BC0B71">
        <w:trPr>
          <w:trHeight w:val="70"/>
        </w:trPr>
        <w:tc>
          <w:tcPr>
            <w:tcW w:w="645"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36</w:t>
            </w:r>
          </w:p>
        </w:tc>
        <w:tc>
          <w:tcPr>
            <w:tcW w:w="750"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466110,49</w:t>
            </w:r>
          </w:p>
        </w:tc>
        <w:tc>
          <w:tcPr>
            <w:tcW w:w="822"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2245855,52</w:t>
            </w:r>
          </w:p>
        </w:tc>
        <w:tc>
          <w:tcPr>
            <w:tcW w:w="829"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0,25</w:t>
            </w:r>
          </w:p>
        </w:tc>
        <w:tc>
          <w:tcPr>
            <w:tcW w:w="1953"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270°00'00"</w:t>
            </w:r>
          </w:p>
        </w:tc>
      </w:tr>
      <w:tr w:rsidR="00BC0B71" w:rsidRPr="00BC0B71" w:rsidTr="00BC0B71">
        <w:trPr>
          <w:trHeight w:val="70"/>
        </w:trPr>
        <w:tc>
          <w:tcPr>
            <w:tcW w:w="645"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37</w:t>
            </w:r>
          </w:p>
        </w:tc>
        <w:tc>
          <w:tcPr>
            <w:tcW w:w="750"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466110,49</w:t>
            </w:r>
          </w:p>
        </w:tc>
        <w:tc>
          <w:tcPr>
            <w:tcW w:w="822"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2245855,27</w:t>
            </w:r>
          </w:p>
        </w:tc>
        <w:tc>
          <w:tcPr>
            <w:tcW w:w="829"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0,25</w:t>
            </w:r>
          </w:p>
        </w:tc>
        <w:tc>
          <w:tcPr>
            <w:tcW w:w="1953"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0°00'00"</w:t>
            </w:r>
          </w:p>
        </w:tc>
      </w:tr>
      <w:tr w:rsidR="00BC0B71" w:rsidRPr="00BC0B71" w:rsidTr="00BC0B71">
        <w:trPr>
          <w:trHeight w:val="70"/>
        </w:trPr>
        <w:tc>
          <w:tcPr>
            <w:tcW w:w="645"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34</w:t>
            </w:r>
          </w:p>
        </w:tc>
        <w:tc>
          <w:tcPr>
            <w:tcW w:w="750"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466110,74</w:t>
            </w:r>
          </w:p>
        </w:tc>
        <w:tc>
          <w:tcPr>
            <w:tcW w:w="822"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2245855,27</w:t>
            </w:r>
          </w:p>
        </w:tc>
        <w:tc>
          <w:tcPr>
            <w:tcW w:w="829"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 </w:t>
            </w:r>
          </w:p>
        </w:tc>
        <w:tc>
          <w:tcPr>
            <w:tcW w:w="1953"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 </w:t>
            </w:r>
          </w:p>
        </w:tc>
      </w:tr>
      <w:tr w:rsidR="00BC0B71" w:rsidRPr="00BC0B71" w:rsidTr="00BC0B71">
        <w:trPr>
          <w:trHeight w:val="70"/>
        </w:trPr>
        <w:tc>
          <w:tcPr>
            <w:tcW w:w="645"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38</w:t>
            </w:r>
          </w:p>
        </w:tc>
        <w:tc>
          <w:tcPr>
            <w:tcW w:w="750"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466113,62</w:t>
            </w:r>
          </w:p>
        </w:tc>
        <w:tc>
          <w:tcPr>
            <w:tcW w:w="822"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2245859,99</w:t>
            </w:r>
          </w:p>
        </w:tc>
        <w:tc>
          <w:tcPr>
            <w:tcW w:w="829"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0,25</w:t>
            </w:r>
          </w:p>
        </w:tc>
        <w:tc>
          <w:tcPr>
            <w:tcW w:w="1953"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90°00'00"</w:t>
            </w:r>
          </w:p>
        </w:tc>
      </w:tr>
      <w:tr w:rsidR="00BC0B71" w:rsidRPr="00BC0B71" w:rsidTr="00BC0B71">
        <w:trPr>
          <w:trHeight w:val="70"/>
        </w:trPr>
        <w:tc>
          <w:tcPr>
            <w:tcW w:w="645"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39</w:t>
            </w:r>
          </w:p>
        </w:tc>
        <w:tc>
          <w:tcPr>
            <w:tcW w:w="750"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466113,62</w:t>
            </w:r>
          </w:p>
        </w:tc>
        <w:tc>
          <w:tcPr>
            <w:tcW w:w="822"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2245860,24</w:t>
            </w:r>
          </w:p>
        </w:tc>
        <w:tc>
          <w:tcPr>
            <w:tcW w:w="829"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0,25</w:t>
            </w:r>
          </w:p>
        </w:tc>
        <w:tc>
          <w:tcPr>
            <w:tcW w:w="1953"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180°00'00"</w:t>
            </w:r>
          </w:p>
        </w:tc>
      </w:tr>
      <w:tr w:rsidR="00BC0B71" w:rsidRPr="00BC0B71" w:rsidTr="00BC0B71">
        <w:trPr>
          <w:trHeight w:val="70"/>
        </w:trPr>
        <w:tc>
          <w:tcPr>
            <w:tcW w:w="645"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40</w:t>
            </w:r>
          </w:p>
        </w:tc>
        <w:tc>
          <w:tcPr>
            <w:tcW w:w="750"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466113,37</w:t>
            </w:r>
          </w:p>
        </w:tc>
        <w:tc>
          <w:tcPr>
            <w:tcW w:w="822"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2245860,24</w:t>
            </w:r>
          </w:p>
        </w:tc>
        <w:tc>
          <w:tcPr>
            <w:tcW w:w="829"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0,25</w:t>
            </w:r>
          </w:p>
        </w:tc>
        <w:tc>
          <w:tcPr>
            <w:tcW w:w="1953"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270°00'00"</w:t>
            </w:r>
          </w:p>
        </w:tc>
      </w:tr>
      <w:tr w:rsidR="00BC0B71" w:rsidRPr="00BC0B71" w:rsidTr="00BC0B71">
        <w:trPr>
          <w:trHeight w:val="70"/>
        </w:trPr>
        <w:tc>
          <w:tcPr>
            <w:tcW w:w="645"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lastRenderedPageBreak/>
              <w:t>41</w:t>
            </w:r>
          </w:p>
        </w:tc>
        <w:tc>
          <w:tcPr>
            <w:tcW w:w="750"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466113,37</w:t>
            </w:r>
          </w:p>
        </w:tc>
        <w:tc>
          <w:tcPr>
            <w:tcW w:w="822"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2245859,99</w:t>
            </w:r>
          </w:p>
        </w:tc>
        <w:tc>
          <w:tcPr>
            <w:tcW w:w="829"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0,25</w:t>
            </w:r>
          </w:p>
        </w:tc>
        <w:tc>
          <w:tcPr>
            <w:tcW w:w="1953"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0°00'00"</w:t>
            </w:r>
          </w:p>
        </w:tc>
      </w:tr>
      <w:tr w:rsidR="00BC0B71" w:rsidRPr="00BC0B71" w:rsidTr="00BC0B71">
        <w:trPr>
          <w:trHeight w:val="70"/>
        </w:trPr>
        <w:tc>
          <w:tcPr>
            <w:tcW w:w="645"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38</w:t>
            </w:r>
          </w:p>
        </w:tc>
        <w:tc>
          <w:tcPr>
            <w:tcW w:w="750"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466113,62</w:t>
            </w:r>
          </w:p>
        </w:tc>
        <w:tc>
          <w:tcPr>
            <w:tcW w:w="822"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2245859,99</w:t>
            </w:r>
          </w:p>
        </w:tc>
        <w:tc>
          <w:tcPr>
            <w:tcW w:w="829"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 </w:t>
            </w:r>
          </w:p>
        </w:tc>
        <w:tc>
          <w:tcPr>
            <w:tcW w:w="1953"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 </w:t>
            </w:r>
          </w:p>
        </w:tc>
      </w:tr>
      <w:tr w:rsidR="00BC0B71" w:rsidRPr="00BC0B71" w:rsidTr="00BC0B71">
        <w:trPr>
          <w:trHeight w:val="70"/>
        </w:trPr>
        <w:tc>
          <w:tcPr>
            <w:tcW w:w="645"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42</w:t>
            </w:r>
          </w:p>
        </w:tc>
        <w:tc>
          <w:tcPr>
            <w:tcW w:w="750"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466116,90</w:t>
            </w:r>
          </w:p>
        </w:tc>
        <w:tc>
          <w:tcPr>
            <w:tcW w:w="822"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2245864,85</w:t>
            </w:r>
          </w:p>
        </w:tc>
        <w:tc>
          <w:tcPr>
            <w:tcW w:w="829"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0,25</w:t>
            </w:r>
          </w:p>
        </w:tc>
        <w:tc>
          <w:tcPr>
            <w:tcW w:w="1953"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87°42'34"</w:t>
            </w:r>
          </w:p>
        </w:tc>
      </w:tr>
      <w:tr w:rsidR="00BC0B71" w:rsidRPr="00BC0B71" w:rsidTr="00BC0B71">
        <w:trPr>
          <w:trHeight w:val="70"/>
        </w:trPr>
        <w:tc>
          <w:tcPr>
            <w:tcW w:w="645"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43</w:t>
            </w:r>
          </w:p>
        </w:tc>
        <w:tc>
          <w:tcPr>
            <w:tcW w:w="750"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466116,91</w:t>
            </w:r>
          </w:p>
        </w:tc>
        <w:tc>
          <w:tcPr>
            <w:tcW w:w="822"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2245865,10</w:t>
            </w:r>
          </w:p>
        </w:tc>
        <w:tc>
          <w:tcPr>
            <w:tcW w:w="829"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0,25</w:t>
            </w:r>
          </w:p>
        </w:tc>
        <w:tc>
          <w:tcPr>
            <w:tcW w:w="1953"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180°00'00"</w:t>
            </w:r>
          </w:p>
        </w:tc>
      </w:tr>
      <w:tr w:rsidR="00BC0B71" w:rsidRPr="00BC0B71" w:rsidTr="00BC0B71">
        <w:trPr>
          <w:trHeight w:val="70"/>
        </w:trPr>
        <w:tc>
          <w:tcPr>
            <w:tcW w:w="645"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44</w:t>
            </w:r>
          </w:p>
        </w:tc>
        <w:tc>
          <w:tcPr>
            <w:tcW w:w="750"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466116,66</w:t>
            </w:r>
          </w:p>
        </w:tc>
        <w:tc>
          <w:tcPr>
            <w:tcW w:w="822"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2245865,10</w:t>
            </w:r>
          </w:p>
        </w:tc>
        <w:tc>
          <w:tcPr>
            <w:tcW w:w="829"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0,25</w:t>
            </w:r>
          </w:p>
        </w:tc>
        <w:tc>
          <w:tcPr>
            <w:tcW w:w="1953"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267°42'34"</w:t>
            </w:r>
          </w:p>
        </w:tc>
      </w:tr>
      <w:tr w:rsidR="00BC0B71" w:rsidRPr="00BC0B71" w:rsidTr="00BC0B71">
        <w:trPr>
          <w:trHeight w:val="70"/>
        </w:trPr>
        <w:tc>
          <w:tcPr>
            <w:tcW w:w="645"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45</w:t>
            </w:r>
          </w:p>
        </w:tc>
        <w:tc>
          <w:tcPr>
            <w:tcW w:w="750"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466116,65</w:t>
            </w:r>
          </w:p>
        </w:tc>
        <w:tc>
          <w:tcPr>
            <w:tcW w:w="822"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2245864,85</w:t>
            </w:r>
          </w:p>
        </w:tc>
        <w:tc>
          <w:tcPr>
            <w:tcW w:w="829"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0,25</w:t>
            </w:r>
          </w:p>
        </w:tc>
        <w:tc>
          <w:tcPr>
            <w:tcW w:w="1953"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0°00'00"</w:t>
            </w:r>
          </w:p>
        </w:tc>
      </w:tr>
      <w:tr w:rsidR="00BC0B71" w:rsidRPr="00BC0B71" w:rsidTr="00BC0B71">
        <w:trPr>
          <w:trHeight w:val="70"/>
        </w:trPr>
        <w:tc>
          <w:tcPr>
            <w:tcW w:w="645"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42</w:t>
            </w:r>
          </w:p>
        </w:tc>
        <w:tc>
          <w:tcPr>
            <w:tcW w:w="750"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466116,90</w:t>
            </w:r>
          </w:p>
        </w:tc>
        <w:tc>
          <w:tcPr>
            <w:tcW w:w="822"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2245864,85</w:t>
            </w:r>
          </w:p>
        </w:tc>
        <w:tc>
          <w:tcPr>
            <w:tcW w:w="829"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 </w:t>
            </w:r>
          </w:p>
        </w:tc>
        <w:tc>
          <w:tcPr>
            <w:tcW w:w="1953"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 </w:t>
            </w:r>
          </w:p>
        </w:tc>
      </w:tr>
      <w:tr w:rsidR="00BC0B71" w:rsidRPr="00BC0B71" w:rsidTr="00BC0B71">
        <w:trPr>
          <w:trHeight w:val="70"/>
        </w:trPr>
        <w:tc>
          <w:tcPr>
            <w:tcW w:w="645"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46</w:t>
            </w:r>
          </w:p>
        </w:tc>
        <w:tc>
          <w:tcPr>
            <w:tcW w:w="750"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466120,04</w:t>
            </w:r>
          </w:p>
        </w:tc>
        <w:tc>
          <w:tcPr>
            <w:tcW w:w="822"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2245870,11</w:t>
            </w:r>
          </w:p>
        </w:tc>
        <w:tc>
          <w:tcPr>
            <w:tcW w:w="829"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0,25</w:t>
            </w:r>
          </w:p>
        </w:tc>
        <w:tc>
          <w:tcPr>
            <w:tcW w:w="1953"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90°00'00"</w:t>
            </w:r>
          </w:p>
        </w:tc>
      </w:tr>
      <w:tr w:rsidR="00BC0B71" w:rsidRPr="00BC0B71" w:rsidTr="00BC0B71">
        <w:trPr>
          <w:trHeight w:val="70"/>
        </w:trPr>
        <w:tc>
          <w:tcPr>
            <w:tcW w:w="645"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47</w:t>
            </w:r>
          </w:p>
        </w:tc>
        <w:tc>
          <w:tcPr>
            <w:tcW w:w="750"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466120,04</w:t>
            </w:r>
          </w:p>
        </w:tc>
        <w:tc>
          <w:tcPr>
            <w:tcW w:w="822"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2245870,36</w:t>
            </w:r>
          </w:p>
        </w:tc>
        <w:tc>
          <w:tcPr>
            <w:tcW w:w="829"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0,25</w:t>
            </w:r>
          </w:p>
        </w:tc>
        <w:tc>
          <w:tcPr>
            <w:tcW w:w="1953"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177°42'34"</w:t>
            </w:r>
          </w:p>
        </w:tc>
      </w:tr>
      <w:tr w:rsidR="00BC0B71" w:rsidRPr="00BC0B71" w:rsidTr="00BC0B71">
        <w:trPr>
          <w:trHeight w:val="70"/>
        </w:trPr>
        <w:tc>
          <w:tcPr>
            <w:tcW w:w="645"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48</w:t>
            </w:r>
          </w:p>
        </w:tc>
        <w:tc>
          <w:tcPr>
            <w:tcW w:w="750"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466119,79</w:t>
            </w:r>
          </w:p>
        </w:tc>
        <w:tc>
          <w:tcPr>
            <w:tcW w:w="822"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2245870,37</w:t>
            </w:r>
          </w:p>
        </w:tc>
        <w:tc>
          <w:tcPr>
            <w:tcW w:w="829"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0,25</w:t>
            </w:r>
          </w:p>
        </w:tc>
        <w:tc>
          <w:tcPr>
            <w:tcW w:w="1953"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270°00'00"</w:t>
            </w:r>
          </w:p>
        </w:tc>
      </w:tr>
      <w:tr w:rsidR="00BC0B71" w:rsidRPr="00BC0B71" w:rsidTr="00BC0B71">
        <w:trPr>
          <w:trHeight w:val="70"/>
        </w:trPr>
        <w:tc>
          <w:tcPr>
            <w:tcW w:w="645"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49</w:t>
            </w:r>
          </w:p>
        </w:tc>
        <w:tc>
          <w:tcPr>
            <w:tcW w:w="750"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466119,79</w:t>
            </w:r>
          </w:p>
        </w:tc>
        <w:tc>
          <w:tcPr>
            <w:tcW w:w="822"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2245870,12</w:t>
            </w:r>
          </w:p>
        </w:tc>
        <w:tc>
          <w:tcPr>
            <w:tcW w:w="829"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0,25</w:t>
            </w:r>
          </w:p>
        </w:tc>
        <w:tc>
          <w:tcPr>
            <w:tcW w:w="1953"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357°42'34"</w:t>
            </w:r>
          </w:p>
        </w:tc>
      </w:tr>
      <w:tr w:rsidR="00BC0B71" w:rsidRPr="00BC0B71" w:rsidTr="00BC0B71">
        <w:trPr>
          <w:trHeight w:val="70"/>
        </w:trPr>
        <w:tc>
          <w:tcPr>
            <w:tcW w:w="645"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46</w:t>
            </w:r>
          </w:p>
        </w:tc>
        <w:tc>
          <w:tcPr>
            <w:tcW w:w="750"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466120,04</w:t>
            </w:r>
          </w:p>
        </w:tc>
        <w:tc>
          <w:tcPr>
            <w:tcW w:w="822"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2245870,11</w:t>
            </w:r>
          </w:p>
        </w:tc>
        <w:tc>
          <w:tcPr>
            <w:tcW w:w="829"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 </w:t>
            </w:r>
          </w:p>
        </w:tc>
        <w:tc>
          <w:tcPr>
            <w:tcW w:w="1953"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 </w:t>
            </w:r>
          </w:p>
        </w:tc>
      </w:tr>
      <w:tr w:rsidR="00BC0B71" w:rsidRPr="00BC0B71" w:rsidTr="00BC0B71">
        <w:trPr>
          <w:trHeight w:val="70"/>
        </w:trPr>
        <w:tc>
          <w:tcPr>
            <w:tcW w:w="645"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50</w:t>
            </w:r>
          </w:p>
        </w:tc>
        <w:tc>
          <w:tcPr>
            <w:tcW w:w="750"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466123,19</w:t>
            </w:r>
          </w:p>
        </w:tc>
        <w:tc>
          <w:tcPr>
            <w:tcW w:w="822"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2245874,44</w:t>
            </w:r>
          </w:p>
        </w:tc>
        <w:tc>
          <w:tcPr>
            <w:tcW w:w="829"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0,25</w:t>
            </w:r>
          </w:p>
        </w:tc>
        <w:tc>
          <w:tcPr>
            <w:tcW w:w="1953"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90°00'00"</w:t>
            </w:r>
          </w:p>
        </w:tc>
      </w:tr>
      <w:tr w:rsidR="00BC0B71" w:rsidRPr="00BC0B71" w:rsidTr="00BC0B71">
        <w:trPr>
          <w:trHeight w:val="70"/>
        </w:trPr>
        <w:tc>
          <w:tcPr>
            <w:tcW w:w="645"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51</w:t>
            </w:r>
          </w:p>
        </w:tc>
        <w:tc>
          <w:tcPr>
            <w:tcW w:w="750"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466123,19</w:t>
            </w:r>
          </w:p>
        </w:tc>
        <w:tc>
          <w:tcPr>
            <w:tcW w:w="822"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2245874,69</w:t>
            </w:r>
          </w:p>
        </w:tc>
        <w:tc>
          <w:tcPr>
            <w:tcW w:w="829"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0,25</w:t>
            </w:r>
          </w:p>
        </w:tc>
        <w:tc>
          <w:tcPr>
            <w:tcW w:w="1953"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182°17'26"</w:t>
            </w:r>
          </w:p>
        </w:tc>
      </w:tr>
      <w:tr w:rsidR="00BC0B71" w:rsidRPr="00BC0B71" w:rsidTr="00BC0B71">
        <w:trPr>
          <w:trHeight w:val="70"/>
        </w:trPr>
        <w:tc>
          <w:tcPr>
            <w:tcW w:w="645"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52</w:t>
            </w:r>
          </w:p>
        </w:tc>
        <w:tc>
          <w:tcPr>
            <w:tcW w:w="750"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466122,94</w:t>
            </w:r>
          </w:p>
        </w:tc>
        <w:tc>
          <w:tcPr>
            <w:tcW w:w="822"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2245874,68</w:t>
            </w:r>
          </w:p>
        </w:tc>
        <w:tc>
          <w:tcPr>
            <w:tcW w:w="829"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0,25</w:t>
            </w:r>
          </w:p>
        </w:tc>
        <w:tc>
          <w:tcPr>
            <w:tcW w:w="1953"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270°00'00"</w:t>
            </w:r>
          </w:p>
        </w:tc>
      </w:tr>
      <w:tr w:rsidR="00BC0B71" w:rsidRPr="00BC0B71" w:rsidTr="00BC0B71">
        <w:trPr>
          <w:trHeight w:val="70"/>
        </w:trPr>
        <w:tc>
          <w:tcPr>
            <w:tcW w:w="645"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53</w:t>
            </w:r>
          </w:p>
        </w:tc>
        <w:tc>
          <w:tcPr>
            <w:tcW w:w="750"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466122,94</w:t>
            </w:r>
          </w:p>
        </w:tc>
        <w:tc>
          <w:tcPr>
            <w:tcW w:w="822"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2245874,43</w:t>
            </w:r>
          </w:p>
        </w:tc>
        <w:tc>
          <w:tcPr>
            <w:tcW w:w="829"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0,25</w:t>
            </w:r>
          </w:p>
        </w:tc>
        <w:tc>
          <w:tcPr>
            <w:tcW w:w="1953"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2°17'26"</w:t>
            </w:r>
          </w:p>
        </w:tc>
      </w:tr>
      <w:tr w:rsidR="00BC0B71" w:rsidRPr="00BC0B71" w:rsidTr="00BC0B71">
        <w:trPr>
          <w:trHeight w:val="70"/>
        </w:trPr>
        <w:tc>
          <w:tcPr>
            <w:tcW w:w="645"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50</w:t>
            </w:r>
          </w:p>
        </w:tc>
        <w:tc>
          <w:tcPr>
            <w:tcW w:w="750"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466123,19</w:t>
            </w:r>
          </w:p>
        </w:tc>
        <w:tc>
          <w:tcPr>
            <w:tcW w:w="822"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2245874,44</w:t>
            </w:r>
          </w:p>
        </w:tc>
        <w:tc>
          <w:tcPr>
            <w:tcW w:w="829"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 </w:t>
            </w:r>
          </w:p>
        </w:tc>
        <w:tc>
          <w:tcPr>
            <w:tcW w:w="1953"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 </w:t>
            </w:r>
          </w:p>
        </w:tc>
      </w:tr>
      <w:tr w:rsidR="00BC0B71" w:rsidRPr="00BC0B71" w:rsidTr="00BC0B71">
        <w:trPr>
          <w:trHeight w:val="70"/>
        </w:trPr>
        <w:tc>
          <w:tcPr>
            <w:tcW w:w="645"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54</w:t>
            </w:r>
          </w:p>
        </w:tc>
        <w:tc>
          <w:tcPr>
            <w:tcW w:w="750"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466103,93</w:t>
            </w:r>
          </w:p>
        </w:tc>
        <w:tc>
          <w:tcPr>
            <w:tcW w:w="822"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2245857,36</w:t>
            </w:r>
          </w:p>
        </w:tc>
        <w:tc>
          <w:tcPr>
            <w:tcW w:w="829"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0,25</w:t>
            </w:r>
          </w:p>
        </w:tc>
        <w:tc>
          <w:tcPr>
            <w:tcW w:w="1953"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90°00'00"</w:t>
            </w:r>
          </w:p>
        </w:tc>
      </w:tr>
      <w:tr w:rsidR="00BC0B71" w:rsidRPr="00BC0B71" w:rsidTr="00BC0B71">
        <w:trPr>
          <w:trHeight w:val="70"/>
        </w:trPr>
        <w:tc>
          <w:tcPr>
            <w:tcW w:w="645"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55</w:t>
            </w:r>
          </w:p>
        </w:tc>
        <w:tc>
          <w:tcPr>
            <w:tcW w:w="750"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466103,93</w:t>
            </w:r>
          </w:p>
        </w:tc>
        <w:tc>
          <w:tcPr>
            <w:tcW w:w="822"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2245857,61</w:t>
            </w:r>
          </w:p>
        </w:tc>
        <w:tc>
          <w:tcPr>
            <w:tcW w:w="829"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0,25</w:t>
            </w:r>
          </w:p>
        </w:tc>
        <w:tc>
          <w:tcPr>
            <w:tcW w:w="1953"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180°00'00"</w:t>
            </w:r>
          </w:p>
        </w:tc>
      </w:tr>
      <w:tr w:rsidR="00BC0B71" w:rsidRPr="00BC0B71" w:rsidTr="00BC0B71">
        <w:trPr>
          <w:trHeight w:val="70"/>
        </w:trPr>
        <w:tc>
          <w:tcPr>
            <w:tcW w:w="645"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56</w:t>
            </w:r>
          </w:p>
        </w:tc>
        <w:tc>
          <w:tcPr>
            <w:tcW w:w="750"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466103,68</w:t>
            </w:r>
          </w:p>
        </w:tc>
        <w:tc>
          <w:tcPr>
            <w:tcW w:w="822"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2245857,61</w:t>
            </w:r>
          </w:p>
        </w:tc>
        <w:tc>
          <w:tcPr>
            <w:tcW w:w="829"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0,25</w:t>
            </w:r>
          </w:p>
        </w:tc>
        <w:tc>
          <w:tcPr>
            <w:tcW w:w="1953"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270°00'00"</w:t>
            </w:r>
          </w:p>
        </w:tc>
      </w:tr>
      <w:tr w:rsidR="00BC0B71" w:rsidRPr="00BC0B71" w:rsidTr="00BC0B71">
        <w:trPr>
          <w:trHeight w:val="70"/>
        </w:trPr>
        <w:tc>
          <w:tcPr>
            <w:tcW w:w="645"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57</w:t>
            </w:r>
          </w:p>
        </w:tc>
        <w:tc>
          <w:tcPr>
            <w:tcW w:w="750"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466103,68</w:t>
            </w:r>
          </w:p>
        </w:tc>
        <w:tc>
          <w:tcPr>
            <w:tcW w:w="822"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2245857,36</w:t>
            </w:r>
          </w:p>
        </w:tc>
        <w:tc>
          <w:tcPr>
            <w:tcW w:w="829"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0,25</w:t>
            </w:r>
          </w:p>
        </w:tc>
        <w:tc>
          <w:tcPr>
            <w:tcW w:w="1953"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0°00'00"</w:t>
            </w:r>
          </w:p>
        </w:tc>
      </w:tr>
      <w:tr w:rsidR="00BC0B71" w:rsidRPr="00BC0B71" w:rsidTr="00BC0B71">
        <w:trPr>
          <w:trHeight w:val="70"/>
        </w:trPr>
        <w:tc>
          <w:tcPr>
            <w:tcW w:w="645"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54</w:t>
            </w:r>
          </w:p>
        </w:tc>
        <w:tc>
          <w:tcPr>
            <w:tcW w:w="750"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466103,93</w:t>
            </w:r>
          </w:p>
        </w:tc>
        <w:tc>
          <w:tcPr>
            <w:tcW w:w="822"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2245857,36</w:t>
            </w:r>
          </w:p>
        </w:tc>
        <w:tc>
          <w:tcPr>
            <w:tcW w:w="829"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 </w:t>
            </w:r>
          </w:p>
        </w:tc>
        <w:tc>
          <w:tcPr>
            <w:tcW w:w="1953" w:type="pct"/>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 </w:t>
            </w:r>
          </w:p>
        </w:tc>
      </w:tr>
    </w:tbl>
    <w:p w:rsidR="002E69A2" w:rsidRPr="002E69A2" w:rsidRDefault="002E69A2" w:rsidP="002E69A2">
      <w:pPr>
        <w:tabs>
          <w:tab w:val="left" w:pos="284"/>
        </w:tabs>
        <w:spacing w:after="0" w:line="240" w:lineRule="auto"/>
        <w:ind w:firstLine="284"/>
        <w:jc w:val="both"/>
        <w:rPr>
          <w:rFonts w:ascii="Times New Roman" w:hAnsi="Times New Roman" w:cs="Times New Roman"/>
          <w:sz w:val="12"/>
          <w:szCs w:val="12"/>
        </w:rPr>
      </w:pPr>
    </w:p>
    <w:tbl>
      <w:tblPr>
        <w:tblStyle w:val="afa"/>
        <w:tblW w:w="0" w:type="auto"/>
        <w:tblLook w:val="04A0" w:firstRow="1" w:lastRow="0" w:firstColumn="1" w:lastColumn="0" w:noHBand="0" w:noVBand="1"/>
      </w:tblPr>
      <w:tblGrid>
        <w:gridCol w:w="997"/>
        <w:gridCol w:w="1160"/>
        <w:gridCol w:w="1271"/>
        <w:gridCol w:w="1282"/>
        <w:gridCol w:w="3019"/>
      </w:tblGrid>
      <w:tr w:rsidR="00BC0B71" w:rsidRPr="00BC0B71" w:rsidTr="00BC0B71">
        <w:trPr>
          <w:trHeight w:val="70"/>
        </w:trPr>
        <w:tc>
          <w:tcPr>
            <w:tcW w:w="9464" w:type="dxa"/>
            <w:gridSpan w:val="5"/>
            <w:hideMark/>
          </w:tcPr>
          <w:p w:rsidR="00BC0B71" w:rsidRPr="00BC0B71" w:rsidRDefault="00BC0B71" w:rsidP="00BC0B71">
            <w:pPr>
              <w:jc w:val="center"/>
              <w:rPr>
                <w:rFonts w:ascii="Times New Roman" w:hAnsi="Times New Roman" w:cs="Times New Roman"/>
                <w:color w:val="000000" w:themeColor="text1"/>
                <w:sz w:val="12"/>
                <w:szCs w:val="12"/>
              </w:rPr>
            </w:pPr>
            <w:r w:rsidRPr="00BC0B71">
              <w:rPr>
                <w:rFonts w:ascii="Times New Roman" w:hAnsi="Times New Roman" w:cs="Times New Roman"/>
                <w:color w:val="000000" w:themeColor="text1"/>
                <w:sz w:val="12"/>
                <w:szCs w:val="12"/>
              </w:rPr>
              <w:t xml:space="preserve">Образуемый земельный участок </w:t>
            </w:r>
            <w:proofErr w:type="gramStart"/>
            <w:r w:rsidRPr="00BC0B71">
              <w:rPr>
                <w:rFonts w:ascii="Times New Roman" w:hAnsi="Times New Roman" w:cs="Times New Roman"/>
                <w:color w:val="000000" w:themeColor="text1"/>
                <w:sz w:val="12"/>
                <w:szCs w:val="12"/>
              </w:rPr>
              <w:t>:З</w:t>
            </w:r>
            <w:proofErr w:type="gramEnd"/>
            <w:r w:rsidRPr="00BC0B71">
              <w:rPr>
                <w:rFonts w:ascii="Times New Roman" w:hAnsi="Times New Roman" w:cs="Times New Roman"/>
                <w:color w:val="000000" w:themeColor="text1"/>
                <w:sz w:val="12"/>
                <w:szCs w:val="12"/>
              </w:rPr>
              <w:t xml:space="preserve">У3 площадью </w:t>
            </w:r>
            <w:r w:rsidRPr="00BC0B71">
              <w:rPr>
                <w:rFonts w:ascii="Times New Roman" w:eastAsia="Times New Roman" w:hAnsi="Times New Roman" w:cs="Times New Roman"/>
                <w:color w:val="000000" w:themeColor="text1"/>
                <w:sz w:val="12"/>
                <w:szCs w:val="12"/>
                <w:lang w:eastAsia="ru-RU"/>
              </w:rPr>
              <w:t>2078</w:t>
            </w:r>
            <w:r w:rsidRPr="00BC0B71">
              <w:rPr>
                <w:rFonts w:ascii="Times New Roman" w:hAnsi="Times New Roman" w:cs="Times New Roman"/>
                <w:color w:val="000000" w:themeColor="text1"/>
                <w:sz w:val="12"/>
                <w:szCs w:val="12"/>
              </w:rPr>
              <w:t xml:space="preserve"> </w:t>
            </w:r>
            <w:proofErr w:type="spellStart"/>
            <w:r w:rsidRPr="00BC0B71">
              <w:rPr>
                <w:rFonts w:ascii="Times New Roman" w:hAnsi="Times New Roman" w:cs="Times New Roman"/>
                <w:color w:val="000000" w:themeColor="text1"/>
                <w:sz w:val="12"/>
                <w:szCs w:val="12"/>
              </w:rPr>
              <w:t>кв.м</w:t>
            </w:r>
            <w:proofErr w:type="spellEnd"/>
          </w:p>
        </w:tc>
      </w:tr>
      <w:tr w:rsidR="00BC0B71" w:rsidRPr="00BC0B71" w:rsidTr="00BC0B71">
        <w:trPr>
          <w:trHeight w:val="70"/>
        </w:trPr>
        <w:tc>
          <w:tcPr>
            <w:tcW w:w="1201" w:type="dxa"/>
            <w:vMerge w:val="restart"/>
            <w:hideMark/>
          </w:tcPr>
          <w:p w:rsidR="00BC0B71" w:rsidRPr="00BC0B71" w:rsidRDefault="00BC0B71" w:rsidP="00BC0B71">
            <w:pPr>
              <w:jc w:val="center"/>
              <w:rPr>
                <w:rFonts w:ascii="Times New Roman" w:hAnsi="Times New Roman" w:cs="Times New Roman"/>
                <w:color w:val="000000" w:themeColor="text1"/>
                <w:sz w:val="12"/>
                <w:szCs w:val="12"/>
              </w:rPr>
            </w:pPr>
            <w:r w:rsidRPr="00BC0B71">
              <w:rPr>
                <w:rFonts w:ascii="Times New Roman" w:hAnsi="Times New Roman" w:cs="Times New Roman"/>
                <w:color w:val="000000" w:themeColor="text1"/>
                <w:sz w:val="12"/>
                <w:szCs w:val="12"/>
              </w:rPr>
              <w:t>Назв. точки</w:t>
            </w:r>
          </w:p>
        </w:tc>
        <w:tc>
          <w:tcPr>
            <w:tcW w:w="2952" w:type="dxa"/>
            <w:gridSpan w:val="2"/>
            <w:noWrap/>
            <w:hideMark/>
          </w:tcPr>
          <w:p w:rsidR="00BC0B71" w:rsidRPr="00BC0B71" w:rsidRDefault="00BC0B71" w:rsidP="00BC0B71">
            <w:pPr>
              <w:jc w:val="center"/>
              <w:rPr>
                <w:rFonts w:ascii="Times New Roman" w:hAnsi="Times New Roman" w:cs="Times New Roman"/>
                <w:color w:val="000000" w:themeColor="text1"/>
                <w:sz w:val="12"/>
                <w:szCs w:val="12"/>
              </w:rPr>
            </w:pPr>
            <w:r w:rsidRPr="00BC0B71">
              <w:rPr>
                <w:rFonts w:ascii="Times New Roman" w:hAnsi="Times New Roman" w:cs="Times New Roman"/>
                <w:color w:val="000000" w:themeColor="text1"/>
                <w:sz w:val="12"/>
                <w:szCs w:val="12"/>
              </w:rPr>
              <w:t>Координаты</w:t>
            </w:r>
          </w:p>
        </w:tc>
        <w:tc>
          <w:tcPr>
            <w:tcW w:w="1560" w:type="dxa"/>
            <w:vMerge w:val="restart"/>
            <w:hideMark/>
          </w:tcPr>
          <w:p w:rsidR="00BC0B71" w:rsidRPr="00BC0B71" w:rsidRDefault="00BC0B71" w:rsidP="00BC0B71">
            <w:pPr>
              <w:jc w:val="center"/>
              <w:rPr>
                <w:rFonts w:ascii="Times New Roman" w:hAnsi="Times New Roman" w:cs="Times New Roman"/>
                <w:color w:val="000000" w:themeColor="text1"/>
                <w:sz w:val="12"/>
                <w:szCs w:val="12"/>
              </w:rPr>
            </w:pPr>
            <w:r w:rsidRPr="00BC0B71">
              <w:rPr>
                <w:rFonts w:ascii="Times New Roman" w:hAnsi="Times New Roman" w:cs="Times New Roman"/>
                <w:color w:val="000000" w:themeColor="text1"/>
                <w:sz w:val="12"/>
                <w:szCs w:val="12"/>
              </w:rPr>
              <w:t>Расстояние</w:t>
            </w:r>
          </w:p>
        </w:tc>
        <w:tc>
          <w:tcPr>
            <w:tcW w:w="3751" w:type="dxa"/>
            <w:vMerge w:val="restart"/>
            <w:hideMark/>
          </w:tcPr>
          <w:p w:rsidR="00BC0B71" w:rsidRPr="00BC0B71" w:rsidRDefault="00BC0B71" w:rsidP="00BC0B71">
            <w:pPr>
              <w:jc w:val="center"/>
              <w:rPr>
                <w:rFonts w:ascii="Times New Roman" w:hAnsi="Times New Roman" w:cs="Times New Roman"/>
                <w:color w:val="000000" w:themeColor="text1"/>
                <w:sz w:val="12"/>
                <w:szCs w:val="12"/>
              </w:rPr>
            </w:pPr>
            <w:r w:rsidRPr="00BC0B71">
              <w:rPr>
                <w:rFonts w:ascii="Times New Roman" w:hAnsi="Times New Roman" w:cs="Times New Roman"/>
                <w:color w:val="000000" w:themeColor="text1"/>
                <w:sz w:val="12"/>
                <w:szCs w:val="12"/>
              </w:rPr>
              <w:t>Дирекционный угол</w:t>
            </w:r>
          </w:p>
        </w:tc>
      </w:tr>
      <w:tr w:rsidR="00BC0B71" w:rsidRPr="00BC0B71" w:rsidTr="00BC0B71">
        <w:trPr>
          <w:trHeight w:val="70"/>
        </w:trPr>
        <w:tc>
          <w:tcPr>
            <w:tcW w:w="1201" w:type="dxa"/>
            <w:vMerge/>
            <w:hideMark/>
          </w:tcPr>
          <w:p w:rsidR="00BC0B71" w:rsidRPr="00BC0B71" w:rsidRDefault="00BC0B71" w:rsidP="00BC0B71">
            <w:pPr>
              <w:jc w:val="center"/>
              <w:rPr>
                <w:rFonts w:ascii="Times New Roman" w:hAnsi="Times New Roman" w:cs="Times New Roman"/>
                <w:color w:val="000000" w:themeColor="text1"/>
                <w:sz w:val="12"/>
                <w:szCs w:val="12"/>
              </w:rPr>
            </w:pPr>
          </w:p>
        </w:tc>
        <w:tc>
          <w:tcPr>
            <w:tcW w:w="1406" w:type="dxa"/>
            <w:noWrap/>
            <w:hideMark/>
          </w:tcPr>
          <w:p w:rsidR="00BC0B71" w:rsidRPr="00BC0B71" w:rsidRDefault="00BC0B71" w:rsidP="00BC0B71">
            <w:pPr>
              <w:jc w:val="center"/>
              <w:rPr>
                <w:rFonts w:ascii="Times New Roman" w:hAnsi="Times New Roman" w:cs="Times New Roman"/>
                <w:color w:val="000000" w:themeColor="text1"/>
                <w:sz w:val="12"/>
                <w:szCs w:val="12"/>
              </w:rPr>
            </w:pPr>
            <w:r w:rsidRPr="00BC0B71">
              <w:rPr>
                <w:rFonts w:ascii="Times New Roman" w:hAnsi="Times New Roman" w:cs="Times New Roman"/>
                <w:color w:val="000000" w:themeColor="text1"/>
                <w:sz w:val="12"/>
                <w:szCs w:val="12"/>
              </w:rPr>
              <w:t>X</w:t>
            </w:r>
          </w:p>
        </w:tc>
        <w:tc>
          <w:tcPr>
            <w:tcW w:w="1546" w:type="dxa"/>
            <w:noWrap/>
            <w:hideMark/>
          </w:tcPr>
          <w:p w:rsidR="00BC0B71" w:rsidRPr="00BC0B71" w:rsidRDefault="00BC0B71" w:rsidP="00BC0B71">
            <w:pPr>
              <w:jc w:val="center"/>
              <w:rPr>
                <w:rFonts w:ascii="Times New Roman" w:hAnsi="Times New Roman" w:cs="Times New Roman"/>
                <w:color w:val="000000" w:themeColor="text1"/>
                <w:sz w:val="12"/>
                <w:szCs w:val="12"/>
              </w:rPr>
            </w:pPr>
            <w:r w:rsidRPr="00BC0B71">
              <w:rPr>
                <w:rFonts w:ascii="Times New Roman" w:hAnsi="Times New Roman" w:cs="Times New Roman"/>
                <w:color w:val="000000" w:themeColor="text1"/>
                <w:sz w:val="12"/>
                <w:szCs w:val="12"/>
              </w:rPr>
              <w:t>Y</w:t>
            </w:r>
          </w:p>
        </w:tc>
        <w:tc>
          <w:tcPr>
            <w:tcW w:w="1560" w:type="dxa"/>
            <w:vMerge/>
            <w:hideMark/>
          </w:tcPr>
          <w:p w:rsidR="00BC0B71" w:rsidRPr="00BC0B71" w:rsidRDefault="00BC0B71" w:rsidP="00BC0B71">
            <w:pPr>
              <w:jc w:val="center"/>
              <w:rPr>
                <w:rFonts w:ascii="Times New Roman" w:hAnsi="Times New Roman" w:cs="Times New Roman"/>
                <w:color w:val="000000" w:themeColor="text1"/>
                <w:sz w:val="12"/>
                <w:szCs w:val="12"/>
              </w:rPr>
            </w:pPr>
          </w:p>
        </w:tc>
        <w:tc>
          <w:tcPr>
            <w:tcW w:w="3751" w:type="dxa"/>
            <w:vMerge/>
            <w:hideMark/>
          </w:tcPr>
          <w:p w:rsidR="00BC0B71" w:rsidRPr="00BC0B71" w:rsidRDefault="00BC0B71" w:rsidP="00BC0B71">
            <w:pPr>
              <w:jc w:val="center"/>
              <w:rPr>
                <w:rFonts w:ascii="Times New Roman" w:hAnsi="Times New Roman" w:cs="Times New Roman"/>
                <w:color w:val="000000" w:themeColor="text1"/>
                <w:sz w:val="12"/>
                <w:szCs w:val="12"/>
              </w:rPr>
            </w:pPr>
          </w:p>
        </w:tc>
      </w:tr>
      <w:tr w:rsidR="00BC0B71" w:rsidRPr="00BC0B71" w:rsidTr="00BC0B71">
        <w:trPr>
          <w:trHeight w:val="70"/>
        </w:trPr>
        <w:tc>
          <w:tcPr>
            <w:tcW w:w="1201"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58</w:t>
            </w:r>
          </w:p>
        </w:tc>
        <w:tc>
          <w:tcPr>
            <w:tcW w:w="1406"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466143,18</w:t>
            </w:r>
          </w:p>
        </w:tc>
        <w:tc>
          <w:tcPr>
            <w:tcW w:w="1546"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2245808,05</w:t>
            </w:r>
          </w:p>
        </w:tc>
        <w:tc>
          <w:tcPr>
            <w:tcW w:w="1560"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47,30</w:t>
            </w:r>
          </w:p>
        </w:tc>
        <w:tc>
          <w:tcPr>
            <w:tcW w:w="3751"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57°49'07"</w:t>
            </w:r>
          </w:p>
        </w:tc>
      </w:tr>
      <w:tr w:rsidR="00BC0B71" w:rsidRPr="00BC0B71" w:rsidTr="00BC0B71">
        <w:trPr>
          <w:trHeight w:val="70"/>
        </w:trPr>
        <w:tc>
          <w:tcPr>
            <w:tcW w:w="1201"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59</w:t>
            </w:r>
          </w:p>
        </w:tc>
        <w:tc>
          <w:tcPr>
            <w:tcW w:w="1406"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466168,37</w:t>
            </w:r>
          </w:p>
        </w:tc>
        <w:tc>
          <w:tcPr>
            <w:tcW w:w="1546"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2245848,08</w:t>
            </w:r>
          </w:p>
        </w:tc>
        <w:tc>
          <w:tcPr>
            <w:tcW w:w="1560"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3,80</w:t>
            </w:r>
          </w:p>
        </w:tc>
        <w:tc>
          <w:tcPr>
            <w:tcW w:w="3751"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143°20'28"</w:t>
            </w:r>
          </w:p>
        </w:tc>
      </w:tr>
      <w:tr w:rsidR="00BC0B71" w:rsidRPr="00BC0B71" w:rsidTr="00BC0B71">
        <w:trPr>
          <w:trHeight w:val="70"/>
        </w:trPr>
        <w:tc>
          <w:tcPr>
            <w:tcW w:w="1201"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60</w:t>
            </w:r>
          </w:p>
        </w:tc>
        <w:tc>
          <w:tcPr>
            <w:tcW w:w="1406"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466165,32</w:t>
            </w:r>
          </w:p>
        </w:tc>
        <w:tc>
          <w:tcPr>
            <w:tcW w:w="1546"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2245850,35</w:t>
            </w:r>
          </w:p>
        </w:tc>
        <w:tc>
          <w:tcPr>
            <w:tcW w:w="1560"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2,91</w:t>
            </w:r>
          </w:p>
        </w:tc>
        <w:tc>
          <w:tcPr>
            <w:tcW w:w="3751"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54°14'00"</w:t>
            </w:r>
          </w:p>
        </w:tc>
      </w:tr>
      <w:tr w:rsidR="00BC0B71" w:rsidRPr="00BC0B71" w:rsidTr="00BC0B71">
        <w:trPr>
          <w:trHeight w:val="70"/>
        </w:trPr>
        <w:tc>
          <w:tcPr>
            <w:tcW w:w="1201"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61</w:t>
            </w:r>
          </w:p>
        </w:tc>
        <w:tc>
          <w:tcPr>
            <w:tcW w:w="1406"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466167,02</w:t>
            </w:r>
          </w:p>
        </w:tc>
        <w:tc>
          <w:tcPr>
            <w:tcW w:w="1546"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2245852,71</w:t>
            </w:r>
          </w:p>
        </w:tc>
        <w:tc>
          <w:tcPr>
            <w:tcW w:w="1560"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14,54</w:t>
            </w:r>
          </w:p>
        </w:tc>
        <w:tc>
          <w:tcPr>
            <w:tcW w:w="3751"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145°40'34"</w:t>
            </w:r>
          </w:p>
        </w:tc>
      </w:tr>
      <w:tr w:rsidR="00BC0B71" w:rsidRPr="00BC0B71" w:rsidTr="00BC0B71">
        <w:trPr>
          <w:trHeight w:val="70"/>
        </w:trPr>
        <w:tc>
          <w:tcPr>
            <w:tcW w:w="1201"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62</w:t>
            </w:r>
          </w:p>
        </w:tc>
        <w:tc>
          <w:tcPr>
            <w:tcW w:w="1406"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466155,01</w:t>
            </w:r>
          </w:p>
        </w:tc>
        <w:tc>
          <w:tcPr>
            <w:tcW w:w="1546"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2245860,91</w:t>
            </w:r>
          </w:p>
        </w:tc>
        <w:tc>
          <w:tcPr>
            <w:tcW w:w="1560"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2,83</w:t>
            </w:r>
          </w:p>
        </w:tc>
        <w:tc>
          <w:tcPr>
            <w:tcW w:w="3751"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53°46'44"</w:t>
            </w:r>
          </w:p>
        </w:tc>
      </w:tr>
      <w:tr w:rsidR="00BC0B71" w:rsidRPr="00BC0B71" w:rsidTr="00BC0B71">
        <w:trPr>
          <w:trHeight w:val="70"/>
        </w:trPr>
        <w:tc>
          <w:tcPr>
            <w:tcW w:w="1201"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63</w:t>
            </w:r>
          </w:p>
        </w:tc>
        <w:tc>
          <w:tcPr>
            <w:tcW w:w="1406"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466156,68</w:t>
            </w:r>
          </w:p>
        </w:tc>
        <w:tc>
          <w:tcPr>
            <w:tcW w:w="1546"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2245863,19</w:t>
            </w:r>
          </w:p>
        </w:tc>
        <w:tc>
          <w:tcPr>
            <w:tcW w:w="1560"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27,26</w:t>
            </w:r>
          </w:p>
        </w:tc>
        <w:tc>
          <w:tcPr>
            <w:tcW w:w="3751"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144°16'10"</w:t>
            </w:r>
          </w:p>
        </w:tc>
      </w:tr>
      <w:tr w:rsidR="00BC0B71" w:rsidRPr="00BC0B71" w:rsidTr="00BC0B71">
        <w:trPr>
          <w:trHeight w:val="70"/>
        </w:trPr>
        <w:tc>
          <w:tcPr>
            <w:tcW w:w="1201"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64</w:t>
            </w:r>
          </w:p>
        </w:tc>
        <w:tc>
          <w:tcPr>
            <w:tcW w:w="1406"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466134,55</w:t>
            </w:r>
          </w:p>
        </w:tc>
        <w:tc>
          <w:tcPr>
            <w:tcW w:w="1546"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2245879,11</w:t>
            </w:r>
          </w:p>
        </w:tc>
        <w:tc>
          <w:tcPr>
            <w:tcW w:w="1560"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44,04</w:t>
            </w:r>
          </w:p>
        </w:tc>
        <w:tc>
          <w:tcPr>
            <w:tcW w:w="3751"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235°38'59"</w:t>
            </w:r>
          </w:p>
        </w:tc>
      </w:tr>
      <w:tr w:rsidR="00BC0B71" w:rsidRPr="00BC0B71" w:rsidTr="00BC0B71">
        <w:trPr>
          <w:trHeight w:val="70"/>
        </w:trPr>
        <w:tc>
          <w:tcPr>
            <w:tcW w:w="1201"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65</w:t>
            </w:r>
          </w:p>
        </w:tc>
        <w:tc>
          <w:tcPr>
            <w:tcW w:w="1406"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466109,70</w:t>
            </w:r>
          </w:p>
        </w:tc>
        <w:tc>
          <w:tcPr>
            <w:tcW w:w="1546"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2245842,75</w:t>
            </w:r>
          </w:p>
        </w:tc>
        <w:tc>
          <w:tcPr>
            <w:tcW w:w="1560"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22,93</w:t>
            </w:r>
          </w:p>
        </w:tc>
        <w:tc>
          <w:tcPr>
            <w:tcW w:w="3751"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326°45'37"</w:t>
            </w:r>
          </w:p>
        </w:tc>
      </w:tr>
      <w:tr w:rsidR="00BC0B71" w:rsidRPr="00BC0B71" w:rsidTr="00BC0B71">
        <w:trPr>
          <w:trHeight w:val="70"/>
        </w:trPr>
        <w:tc>
          <w:tcPr>
            <w:tcW w:w="1201"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66</w:t>
            </w:r>
          </w:p>
        </w:tc>
        <w:tc>
          <w:tcPr>
            <w:tcW w:w="1406"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466128,88</w:t>
            </w:r>
          </w:p>
        </w:tc>
        <w:tc>
          <w:tcPr>
            <w:tcW w:w="1546"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2245830,18</w:t>
            </w:r>
          </w:p>
        </w:tc>
        <w:tc>
          <w:tcPr>
            <w:tcW w:w="1560"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3,79</w:t>
            </w:r>
          </w:p>
        </w:tc>
        <w:tc>
          <w:tcPr>
            <w:tcW w:w="3751"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262°52'30"</w:t>
            </w:r>
          </w:p>
        </w:tc>
      </w:tr>
      <w:tr w:rsidR="00BC0B71" w:rsidRPr="00BC0B71" w:rsidTr="00BC0B71">
        <w:trPr>
          <w:trHeight w:val="70"/>
        </w:trPr>
        <w:tc>
          <w:tcPr>
            <w:tcW w:w="1201"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67</w:t>
            </w:r>
          </w:p>
        </w:tc>
        <w:tc>
          <w:tcPr>
            <w:tcW w:w="1406"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466128,41</w:t>
            </w:r>
          </w:p>
        </w:tc>
        <w:tc>
          <w:tcPr>
            <w:tcW w:w="1546"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2245826,42</w:t>
            </w:r>
          </w:p>
        </w:tc>
        <w:tc>
          <w:tcPr>
            <w:tcW w:w="1560"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10,98</w:t>
            </w:r>
          </w:p>
        </w:tc>
        <w:tc>
          <w:tcPr>
            <w:tcW w:w="3751"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323°02'10"</w:t>
            </w:r>
          </w:p>
        </w:tc>
      </w:tr>
      <w:tr w:rsidR="00BC0B71" w:rsidRPr="00BC0B71" w:rsidTr="00BC0B71">
        <w:trPr>
          <w:trHeight w:val="70"/>
        </w:trPr>
        <w:tc>
          <w:tcPr>
            <w:tcW w:w="1201"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68</w:t>
            </w:r>
          </w:p>
        </w:tc>
        <w:tc>
          <w:tcPr>
            <w:tcW w:w="1406"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466137,18</w:t>
            </w:r>
          </w:p>
        </w:tc>
        <w:tc>
          <w:tcPr>
            <w:tcW w:w="1546"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2245819,82</w:t>
            </w:r>
          </w:p>
        </w:tc>
        <w:tc>
          <w:tcPr>
            <w:tcW w:w="1560"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6,66</w:t>
            </w:r>
          </w:p>
        </w:tc>
        <w:tc>
          <w:tcPr>
            <w:tcW w:w="3751"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257°56'50"</w:t>
            </w:r>
          </w:p>
        </w:tc>
      </w:tr>
      <w:tr w:rsidR="00BC0B71" w:rsidRPr="00BC0B71" w:rsidTr="00BC0B71">
        <w:trPr>
          <w:trHeight w:val="70"/>
        </w:trPr>
        <w:tc>
          <w:tcPr>
            <w:tcW w:w="1201"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69</w:t>
            </w:r>
          </w:p>
        </w:tc>
        <w:tc>
          <w:tcPr>
            <w:tcW w:w="1406"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466135,79</w:t>
            </w:r>
          </w:p>
        </w:tc>
        <w:tc>
          <w:tcPr>
            <w:tcW w:w="1546"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2245813,31</w:t>
            </w:r>
          </w:p>
        </w:tc>
        <w:tc>
          <w:tcPr>
            <w:tcW w:w="1560"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9,07</w:t>
            </w:r>
          </w:p>
        </w:tc>
        <w:tc>
          <w:tcPr>
            <w:tcW w:w="3751"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324°33'28"</w:t>
            </w:r>
          </w:p>
        </w:tc>
      </w:tr>
      <w:tr w:rsidR="00BC0B71" w:rsidRPr="00BC0B71" w:rsidTr="00BC0B71">
        <w:trPr>
          <w:trHeight w:val="70"/>
        </w:trPr>
        <w:tc>
          <w:tcPr>
            <w:tcW w:w="1201"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58</w:t>
            </w:r>
          </w:p>
        </w:tc>
        <w:tc>
          <w:tcPr>
            <w:tcW w:w="1406"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466143,18</w:t>
            </w:r>
          </w:p>
        </w:tc>
        <w:tc>
          <w:tcPr>
            <w:tcW w:w="1546"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2245808,05</w:t>
            </w:r>
          </w:p>
        </w:tc>
        <w:tc>
          <w:tcPr>
            <w:tcW w:w="1560"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 </w:t>
            </w:r>
          </w:p>
        </w:tc>
        <w:tc>
          <w:tcPr>
            <w:tcW w:w="3751"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 </w:t>
            </w:r>
          </w:p>
        </w:tc>
      </w:tr>
      <w:tr w:rsidR="00BC0B71" w:rsidRPr="00BC0B71" w:rsidTr="00BC0B71">
        <w:trPr>
          <w:trHeight w:val="70"/>
        </w:trPr>
        <w:tc>
          <w:tcPr>
            <w:tcW w:w="1201"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70</w:t>
            </w:r>
          </w:p>
        </w:tc>
        <w:tc>
          <w:tcPr>
            <w:tcW w:w="1406"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466166,16</w:t>
            </w:r>
          </w:p>
        </w:tc>
        <w:tc>
          <w:tcPr>
            <w:tcW w:w="1546"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2245852,71</w:t>
            </w:r>
          </w:p>
        </w:tc>
        <w:tc>
          <w:tcPr>
            <w:tcW w:w="1560"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0,25</w:t>
            </w:r>
          </w:p>
        </w:tc>
        <w:tc>
          <w:tcPr>
            <w:tcW w:w="3751"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90°00'00"</w:t>
            </w:r>
          </w:p>
        </w:tc>
      </w:tr>
      <w:tr w:rsidR="00BC0B71" w:rsidRPr="00BC0B71" w:rsidTr="00BC0B71">
        <w:trPr>
          <w:trHeight w:val="70"/>
        </w:trPr>
        <w:tc>
          <w:tcPr>
            <w:tcW w:w="1201"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71</w:t>
            </w:r>
          </w:p>
        </w:tc>
        <w:tc>
          <w:tcPr>
            <w:tcW w:w="1406"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466166,16</w:t>
            </w:r>
          </w:p>
        </w:tc>
        <w:tc>
          <w:tcPr>
            <w:tcW w:w="1546"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2245852,96</w:t>
            </w:r>
          </w:p>
        </w:tc>
        <w:tc>
          <w:tcPr>
            <w:tcW w:w="1560"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0,25</w:t>
            </w:r>
          </w:p>
        </w:tc>
        <w:tc>
          <w:tcPr>
            <w:tcW w:w="3751"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177°42'34"</w:t>
            </w:r>
          </w:p>
        </w:tc>
      </w:tr>
      <w:tr w:rsidR="00BC0B71" w:rsidRPr="00BC0B71" w:rsidTr="00BC0B71">
        <w:trPr>
          <w:trHeight w:val="70"/>
        </w:trPr>
        <w:tc>
          <w:tcPr>
            <w:tcW w:w="1201"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72</w:t>
            </w:r>
          </w:p>
        </w:tc>
        <w:tc>
          <w:tcPr>
            <w:tcW w:w="1406"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466165,91</w:t>
            </w:r>
          </w:p>
        </w:tc>
        <w:tc>
          <w:tcPr>
            <w:tcW w:w="1546"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2245852,97</w:t>
            </w:r>
          </w:p>
        </w:tc>
        <w:tc>
          <w:tcPr>
            <w:tcW w:w="1560"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0,25</w:t>
            </w:r>
          </w:p>
        </w:tc>
        <w:tc>
          <w:tcPr>
            <w:tcW w:w="3751"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270°00'00"</w:t>
            </w:r>
          </w:p>
        </w:tc>
      </w:tr>
      <w:tr w:rsidR="00BC0B71" w:rsidRPr="00BC0B71" w:rsidTr="00BC0B71">
        <w:trPr>
          <w:trHeight w:val="70"/>
        </w:trPr>
        <w:tc>
          <w:tcPr>
            <w:tcW w:w="1201"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73</w:t>
            </w:r>
          </w:p>
        </w:tc>
        <w:tc>
          <w:tcPr>
            <w:tcW w:w="1406"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466165,91</w:t>
            </w:r>
          </w:p>
        </w:tc>
        <w:tc>
          <w:tcPr>
            <w:tcW w:w="1546"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2245852,72</w:t>
            </w:r>
          </w:p>
        </w:tc>
        <w:tc>
          <w:tcPr>
            <w:tcW w:w="1560"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0,25</w:t>
            </w:r>
          </w:p>
        </w:tc>
        <w:tc>
          <w:tcPr>
            <w:tcW w:w="3751"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357°42'34"</w:t>
            </w:r>
          </w:p>
        </w:tc>
      </w:tr>
      <w:tr w:rsidR="00BC0B71" w:rsidRPr="00BC0B71" w:rsidTr="00BC0B71">
        <w:trPr>
          <w:trHeight w:val="70"/>
        </w:trPr>
        <w:tc>
          <w:tcPr>
            <w:tcW w:w="1201"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70</w:t>
            </w:r>
          </w:p>
        </w:tc>
        <w:tc>
          <w:tcPr>
            <w:tcW w:w="1406"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466166,16</w:t>
            </w:r>
          </w:p>
        </w:tc>
        <w:tc>
          <w:tcPr>
            <w:tcW w:w="1546"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2245852,71</w:t>
            </w:r>
          </w:p>
        </w:tc>
        <w:tc>
          <w:tcPr>
            <w:tcW w:w="1560"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 </w:t>
            </w:r>
          </w:p>
        </w:tc>
        <w:tc>
          <w:tcPr>
            <w:tcW w:w="3751"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 </w:t>
            </w:r>
          </w:p>
        </w:tc>
      </w:tr>
      <w:tr w:rsidR="00BC0B71" w:rsidRPr="00BC0B71" w:rsidTr="00BC0B71">
        <w:trPr>
          <w:trHeight w:val="70"/>
        </w:trPr>
        <w:tc>
          <w:tcPr>
            <w:tcW w:w="1201"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74</w:t>
            </w:r>
          </w:p>
        </w:tc>
        <w:tc>
          <w:tcPr>
            <w:tcW w:w="1406"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466161,31</w:t>
            </w:r>
          </w:p>
        </w:tc>
        <w:tc>
          <w:tcPr>
            <w:tcW w:w="1546"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2245856,08</w:t>
            </w:r>
          </w:p>
        </w:tc>
        <w:tc>
          <w:tcPr>
            <w:tcW w:w="1560"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0,25</w:t>
            </w:r>
          </w:p>
        </w:tc>
        <w:tc>
          <w:tcPr>
            <w:tcW w:w="3751"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90°00'00"</w:t>
            </w:r>
          </w:p>
        </w:tc>
      </w:tr>
      <w:tr w:rsidR="00BC0B71" w:rsidRPr="00BC0B71" w:rsidTr="00BC0B71">
        <w:trPr>
          <w:trHeight w:val="70"/>
        </w:trPr>
        <w:tc>
          <w:tcPr>
            <w:tcW w:w="1201"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75</w:t>
            </w:r>
          </w:p>
        </w:tc>
        <w:tc>
          <w:tcPr>
            <w:tcW w:w="1406"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466161,31</w:t>
            </w:r>
          </w:p>
        </w:tc>
        <w:tc>
          <w:tcPr>
            <w:tcW w:w="1546"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2245856,33</w:t>
            </w:r>
          </w:p>
        </w:tc>
        <w:tc>
          <w:tcPr>
            <w:tcW w:w="1560"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0,25</w:t>
            </w:r>
          </w:p>
        </w:tc>
        <w:tc>
          <w:tcPr>
            <w:tcW w:w="3751"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180°00'00"</w:t>
            </w:r>
          </w:p>
        </w:tc>
      </w:tr>
      <w:tr w:rsidR="00BC0B71" w:rsidRPr="00BC0B71" w:rsidTr="00BC0B71">
        <w:trPr>
          <w:trHeight w:val="70"/>
        </w:trPr>
        <w:tc>
          <w:tcPr>
            <w:tcW w:w="1201"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76</w:t>
            </w:r>
          </w:p>
        </w:tc>
        <w:tc>
          <w:tcPr>
            <w:tcW w:w="1406"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466161,06</w:t>
            </w:r>
          </w:p>
        </w:tc>
        <w:tc>
          <w:tcPr>
            <w:tcW w:w="1546"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2245856,33</w:t>
            </w:r>
          </w:p>
        </w:tc>
        <w:tc>
          <w:tcPr>
            <w:tcW w:w="1560"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0,25</w:t>
            </w:r>
          </w:p>
        </w:tc>
        <w:tc>
          <w:tcPr>
            <w:tcW w:w="3751"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270°00'00"</w:t>
            </w:r>
          </w:p>
        </w:tc>
      </w:tr>
      <w:tr w:rsidR="00BC0B71" w:rsidRPr="00BC0B71" w:rsidTr="00BC0B71">
        <w:trPr>
          <w:trHeight w:val="70"/>
        </w:trPr>
        <w:tc>
          <w:tcPr>
            <w:tcW w:w="1201"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77</w:t>
            </w:r>
          </w:p>
        </w:tc>
        <w:tc>
          <w:tcPr>
            <w:tcW w:w="1406"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466161,06</w:t>
            </w:r>
          </w:p>
        </w:tc>
        <w:tc>
          <w:tcPr>
            <w:tcW w:w="1546"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2245856,08</w:t>
            </w:r>
          </w:p>
        </w:tc>
        <w:tc>
          <w:tcPr>
            <w:tcW w:w="1560"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0,25</w:t>
            </w:r>
          </w:p>
        </w:tc>
        <w:tc>
          <w:tcPr>
            <w:tcW w:w="3751"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0°00'00"</w:t>
            </w:r>
          </w:p>
        </w:tc>
      </w:tr>
      <w:tr w:rsidR="00BC0B71" w:rsidRPr="00BC0B71" w:rsidTr="00BC0B71">
        <w:trPr>
          <w:trHeight w:val="70"/>
        </w:trPr>
        <w:tc>
          <w:tcPr>
            <w:tcW w:w="1201"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74</w:t>
            </w:r>
          </w:p>
        </w:tc>
        <w:tc>
          <w:tcPr>
            <w:tcW w:w="1406"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466161,31</w:t>
            </w:r>
          </w:p>
        </w:tc>
        <w:tc>
          <w:tcPr>
            <w:tcW w:w="1546"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2245856,08</w:t>
            </w:r>
          </w:p>
        </w:tc>
        <w:tc>
          <w:tcPr>
            <w:tcW w:w="1560"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 </w:t>
            </w:r>
          </w:p>
        </w:tc>
        <w:tc>
          <w:tcPr>
            <w:tcW w:w="3751"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 </w:t>
            </w:r>
          </w:p>
        </w:tc>
      </w:tr>
      <w:tr w:rsidR="00BC0B71" w:rsidRPr="00BC0B71" w:rsidTr="00BC0B71">
        <w:trPr>
          <w:trHeight w:val="70"/>
        </w:trPr>
        <w:tc>
          <w:tcPr>
            <w:tcW w:w="1201"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78</w:t>
            </w:r>
          </w:p>
        </w:tc>
        <w:tc>
          <w:tcPr>
            <w:tcW w:w="1406"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466155,94</w:t>
            </w:r>
          </w:p>
        </w:tc>
        <w:tc>
          <w:tcPr>
            <w:tcW w:w="1546"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2245859,86</w:t>
            </w:r>
          </w:p>
        </w:tc>
        <w:tc>
          <w:tcPr>
            <w:tcW w:w="1560"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0,25</w:t>
            </w:r>
          </w:p>
        </w:tc>
        <w:tc>
          <w:tcPr>
            <w:tcW w:w="3751"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90°00'00"</w:t>
            </w:r>
          </w:p>
        </w:tc>
      </w:tr>
      <w:tr w:rsidR="00BC0B71" w:rsidRPr="00BC0B71" w:rsidTr="00BC0B71">
        <w:trPr>
          <w:trHeight w:val="70"/>
        </w:trPr>
        <w:tc>
          <w:tcPr>
            <w:tcW w:w="1201"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79</w:t>
            </w:r>
          </w:p>
        </w:tc>
        <w:tc>
          <w:tcPr>
            <w:tcW w:w="1406"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466155,94</w:t>
            </w:r>
          </w:p>
        </w:tc>
        <w:tc>
          <w:tcPr>
            <w:tcW w:w="1546"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2245860,11</w:t>
            </w:r>
          </w:p>
        </w:tc>
        <w:tc>
          <w:tcPr>
            <w:tcW w:w="1560"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0,25</w:t>
            </w:r>
          </w:p>
        </w:tc>
        <w:tc>
          <w:tcPr>
            <w:tcW w:w="3751"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180°00'00"</w:t>
            </w:r>
          </w:p>
        </w:tc>
      </w:tr>
      <w:tr w:rsidR="00BC0B71" w:rsidRPr="00BC0B71" w:rsidTr="00BC0B71">
        <w:trPr>
          <w:trHeight w:val="70"/>
        </w:trPr>
        <w:tc>
          <w:tcPr>
            <w:tcW w:w="1201"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80</w:t>
            </w:r>
          </w:p>
        </w:tc>
        <w:tc>
          <w:tcPr>
            <w:tcW w:w="1406"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466155,69</w:t>
            </w:r>
          </w:p>
        </w:tc>
        <w:tc>
          <w:tcPr>
            <w:tcW w:w="1546"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2245860,11</w:t>
            </w:r>
          </w:p>
        </w:tc>
        <w:tc>
          <w:tcPr>
            <w:tcW w:w="1560"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0,25</w:t>
            </w:r>
          </w:p>
        </w:tc>
        <w:tc>
          <w:tcPr>
            <w:tcW w:w="3751"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270°00'00"</w:t>
            </w:r>
          </w:p>
        </w:tc>
      </w:tr>
      <w:tr w:rsidR="00BC0B71" w:rsidRPr="00BC0B71" w:rsidTr="00BC0B71">
        <w:trPr>
          <w:trHeight w:val="70"/>
        </w:trPr>
        <w:tc>
          <w:tcPr>
            <w:tcW w:w="1201"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81</w:t>
            </w:r>
          </w:p>
        </w:tc>
        <w:tc>
          <w:tcPr>
            <w:tcW w:w="1406"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466155,69</w:t>
            </w:r>
          </w:p>
        </w:tc>
        <w:tc>
          <w:tcPr>
            <w:tcW w:w="1546"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2245859,86</w:t>
            </w:r>
          </w:p>
        </w:tc>
        <w:tc>
          <w:tcPr>
            <w:tcW w:w="1560"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0,25</w:t>
            </w:r>
          </w:p>
        </w:tc>
        <w:tc>
          <w:tcPr>
            <w:tcW w:w="3751"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0°00'00"</w:t>
            </w:r>
          </w:p>
        </w:tc>
      </w:tr>
      <w:tr w:rsidR="00BC0B71" w:rsidRPr="00BC0B71" w:rsidTr="00BC0B71">
        <w:trPr>
          <w:trHeight w:val="70"/>
        </w:trPr>
        <w:tc>
          <w:tcPr>
            <w:tcW w:w="1201"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78</w:t>
            </w:r>
          </w:p>
        </w:tc>
        <w:tc>
          <w:tcPr>
            <w:tcW w:w="1406"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466155,94</w:t>
            </w:r>
          </w:p>
        </w:tc>
        <w:tc>
          <w:tcPr>
            <w:tcW w:w="1546"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2245859,86</w:t>
            </w:r>
          </w:p>
        </w:tc>
        <w:tc>
          <w:tcPr>
            <w:tcW w:w="1560"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 </w:t>
            </w:r>
          </w:p>
        </w:tc>
        <w:tc>
          <w:tcPr>
            <w:tcW w:w="3751" w:type="dxa"/>
            <w:noWrap/>
            <w:hideMark/>
          </w:tcPr>
          <w:p w:rsidR="00BC0B71" w:rsidRPr="00BC0B71" w:rsidRDefault="00BC0B71" w:rsidP="00BC0B71">
            <w:pPr>
              <w:jc w:val="center"/>
              <w:rPr>
                <w:rFonts w:ascii="Times New Roman" w:eastAsia="Times New Roman" w:hAnsi="Times New Roman" w:cs="Times New Roman"/>
                <w:color w:val="000000"/>
                <w:sz w:val="12"/>
                <w:szCs w:val="12"/>
                <w:lang w:eastAsia="ru-RU"/>
              </w:rPr>
            </w:pPr>
            <w:r w:rsidRPr="00BC0B71">
              <w:rPr>
                <w:rFonts w:ascii="Times New Roman" w:eastAsia="Times New Roman" w:hAnsi="Times New Roman" w:cs="Times New Roman"/>
                <w:color w:val="000000"/>
                <w:sz w:val="12"/>
                <w:szCs w:val="12"/>
                <w:lang w:eastAsia="ru-RU"/>
              </w:rPr>
              <w:t> </w:t>
            </w:r>
          </w:p>
        </w:tc>
      </w:tr>
    </w:tbl>
    <w:p w:rsidR="002E69A2" w:rsidRDefault="002E69A2" w:rsidP="002E69A2">
      <w:pPr>
        <w:tabs>
          <w:tab w:val="left" w:pos="284"/>
        </w:tabs>
        <w:spacing w:after="0" w:line="240" w:lineRule="auto"/>
        <w:ind w:firstLine="284"/>
        <w:jc w:val="both"/>
        <w:rPr>
          <w:rFonts w:ascii="Times New Roman" w:hAnsi="Times New Roman" w:cs="Times New Roman"/>
          <w:sz w:val="12"/>
          <w:szCs w:val="12"/>
        </w:rPr>
      </w:pPr>
    </w:p>
    <w:p w:rsidR="00BC0B71" w:rsidRPr="00BC0B71" w:rsidRDefault="00BC0B71" w:rsidP="00BC0B71">
      <w:pPr>
        <w:tabs>
          <w:tab w:val="left" w:pos="284"/>
        </w:tabs>
        <w:spacing w:after="0" w:line="240" w:lineRule="auto"/>
        <w:ind w:firstLine="284"/>
        <w:jc w:val="center"/>
        <w:rPr>
          <w:rFonts w:ascii="Times New Roman" w:hAnsi="Times New Roman" w:cs="Times New Roman"/>
          <w:sz w:val="12"/>
          <w:szCs w:val="12"/>
        </w:rPr>
      </w:pPr>
      <w:r w:rsidRPr="00BC0B71">
        <w:rPr>
          <w:rFonts w:ascii="Times New Roman" w:hAnsi="Times New Roman" w:cs="Times New Roman"/>
          <w:sz w:val="12"/>
          <w:szCs w:val="12"/>
        </w:rPr>
        <w:t>ЧЕРТЕЖИ</w:t>
      </w:r>
    </w:p>
    <w:p w:rsidR="00BC0B71" w:rsidRPr="00BC0B71" w:rsidRDefault="009328B5" w:rsidP="00BC0B71">
      <w:pPr>
        <w:tabs>
          <w:tab w:val="left" w:pos="284"/>
        </w:tabs>
        <w:spacing w:after="0" w:line="240" w:lineRule="auto"/>
        <w:ind w:firstLine="284"/>
        <w:jc w:val="center"/>
        <w:rPr>
          <w:rFonts w:ascii="Times New Roman" w:hAnsi="Times New Roman" w:cs="Times New Roman"/>
          <w:sz w:val="12"/>
          <w:szCs w:val="12"/>
        </w:rPr>
      </w:pPr>
      <w:r>
        <w:rPr>
          <w:noProof/>
          <w:lang w:eastAsia="ru-RU"/>
        </w:rPr>
        <w:lastRenderedPageBreak/>
        <w:drawing>
          <wp:inline distT="0" distB="0" distL="0" distR="0">
            <wp:extent cx="1741394" cy="2114550"/>
            <wp:effectExtent l="0" t="0" r="0" b="0"/>
            <wp:docPr id="11" name="Рисунок 11" descr="C:\Users\lestr\AppData\Local\Microsoft\Windows\INetCache\Content.Word\ПМТ ч-ж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estr\AppData\Local\Microsoft\Windows\INetCache\Content.Word\ПМТ ч-ж_page-0001.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49223" cy="2124057"/>
                    </a:xfrm>
                    <a:prstGeom prst="rect">
                      <a:avLst/>
                    </a:prstGeom>
                    <a:noFill/>
                    <a:ln>
                      <a:noFill/>
                    </a:ln>
                  </pic:spPr>
                </pic:pic>
              </a:graphicData>
            </a:graphic>
          </wp:inline>
        </w:drawing>
      </w:r>
    </w:p>
    <w:p w:rsidR="00BC0B71" w:rsidRPr="00BC0B71" w:rsidRDefault="00BC0B71" w:rsidP="009328B5">
      <w:pPr>
        <w:tabs>
          <w:tab w:val="left" w:pos="284"/>
        </w:tabs>
        <w:spacing w:after="0" w:line="240" w:lineRule="auto"/>
        <w:rPr>
          <w:rFonts w:ascii="Times New Roman" w:hAnsi="Times New Roman" w:cs="Times New Roman"/>
          <w:sz w:val="12"/>
          <w:szCs w:val="12"/>
        </w:rPr>
      </w:pPr>
    </w:p>
    <w:p w:rsidR="00BC0B71" w:rsidRDefault="00BC0B71" w:rsidP="00BC0B71">
      <w:pPr>
        <w:tabs>
          <w:tab w:val="left" w:pos="284"/>
        </w:tabs>
        <w:spacing w:after="0" w:line="240" w:lineRule="auto"/>
        <w:ind w:firstLine="284"/>
        <w:jc w:val="center"/>
        <w:rPr>
          <w:rFonts w:ascii="Times New Roman" w:hAnsi="Times New Roman" w:cs="Times New Roman"/>
          <w:sz w:val="12"/>
          <w:szCs w:val="12"/>
        </w:rPr>
      </w:pPr>
      <w:r w:rsidRPr="00BC0B71">
        <w:rPr>
          <w:rFonts w:ascii="Times New Roman" w:hAnsi="Times New Roman" w:cs="Times New Roman"/>
          <w:sz w:val="12"/>
          <w:szCs w:val="12"/>
        </w:rPr>
        <w:t>МАТЕРИАЛЫ ПО ОБОСНОВАНИЮ</w:t>
      </w:r>
    </w:p>
    <w:p w:rsidR="009328B5" w:rsidRPr="00BC0B71" w:rsidRDefault="009328B5" w:rsidP="00BC0B71">
      <w:pPr>
        <w:tabs>
          <w:tab w:val="left" w:pos="284"/>
        </w:tabs>
        <w:spacing w:after="0" w:line="240" w:lineRule="auto"/>
        <w:ind w:firstLine="284"/>
        <w:jc w:val="center"/>
        <w:rPr>
          <w:rFonts w:ascii="Times New Roman" w:hAnsi="Times New Roman" w:cs="Times New Roman"/>
          <w:sz w:val="12"/>
          <w:szCs w:val="12"/>
        </w:rPr>
      </w:pPr>
      <w:r>
        <w:rPr>
          <w:noProof/>
          <w:lang w:eastAsia="ru-RU"/>
        </w:rPr>
        <w:drawing>
          <wp:inline distT="0" distB="0" distL="0" distR="0">
            <wp:extent cx="1666688" cy="1752600"/>
            <wp:effectExtent l="0" t="0" r="0" b="0"/>
            <wp:docPr id="12" name="Рисунок 12" descr="C:\Users\lestr\AppData\Local\Microsoft\Windows\INetCache\Content.Word\ПМТ Мат. по обос.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estr\AppData\Local\Microsoft\Windows\INetCache\Content.Word\ПМТ Мат. по обос._page-0001.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72529" cy="1758742"/>
                    </a:xfrm>
                    <a:prstGeom prst="rect">
                      <a:avLst/>
                    </a:prstGeom>
                    <a:noFill/>
                    <a:ln>
                      <a:noFill/>
                    </a:ln>
                  </pic:spPr>
                </pic:pic>
              </a:graphicData>
            </a:graphic>
          </wp:inline>
        </w:drawing>
      </w:r>
    </w:p>
    <w:p w:rsidR="00BC0B71" w:rsidRPr="00BC0B71" w:rsidRDefault="00BC0B71" w:rsidP="009328B5">
      <w:pPr>
        <w:tabs>
          <w:tab w:val="left" w:pos="284"/>
        </w:tabs>
        <w:spacing w:after="0" w:line="240" w:lineRule="auto"/>
        <w:rPr>
          <w:rFonts w:ascii="Times New Roman" w:hAnsi="Times New Roman" w:cs="Times New Roman"/>
          <w:sz w:val="12"/>
          <w:szCs w:val="12"/>
        </w:rPr>
      </w:pPr>
    </w:p>
    <w:p w:rsidR="00BC0B71" w:rsidRDefault="00BC0B71" w:rsidP="00BC0B71">
      <w:pPr>
        <w:tabs>
          <w:tab w:val="left" w:pos="284"/>
        </w:tabs>
        <w:spacing w:after="0" w:line="240" w:lineRule="auto"/>
        <w:ind w:firstLine="284"/>
        <w:jc w:val="center"/>
        <w:rPr>
          <w:rFonts w:ascii="Times New Roman" w:hAnsi="Times New Roman" w:cs="Times New Roman"/>
          <w:sz w:val="12"/>
          <w:szCs w:val="12"/>
        </w:rPr>
      </w:pPr>
      <w:r w:rsidRPr="00BC0B71">
        <w:rPr>
          <w:rFonts w:ascii="Times New Roman" w:hAnsi="Times New Roman" w:cs="Times New Roman"/>
          <w:sz w:val="12"/>
          <w:szCs w:val="12"/>
        </w:rPr>
        <w:t>Исходные данные</w:t>
      </w:r>
    </w:p>
    <w:tbl>
      <w:tblPr>
        <w:tblW w:w="5000" w:type="pct"/>
        <w:tblCellMar>
          <w:left w:w="0" w:type="dxa"/>
          <w:right w:w="0" w:type="dxa"/>
        </w:tblCellMar>
        <w:tblLook w:val="04A0" w:firstRow="1" w:lastRow="0" w:firstColumn="1" w:lastColumn="0" w:noHBand="0" w:noVBand="1"/>
      </w:tblPr>
      <w:tblGrid>
        <w:gridCol w:w="462"/>
        <w:gridCol w:w="4008"/>
        <w:gridCol w:w="3063"/>
      </w:tblGrid>
      <w:tr w:rsidR="009328B5" w:rsidRPr="009328B5" w:rsidTr="009328B5">
        <w:tc>
          <w:tcPr>
            <w:tcW w:w="307" w:type="pct"/>
            <w:tcBorders>
              <w:top w:val="single" w:sz="8" w:space="0" w:color="000000"/>
              <w:left w:val="single" w:sz="8" w:space="0" w:color="000000"/>
              <w:bottom w:val="single" w:sz="8" w:space="0" w:color="000000"/>
              <w:right w:val="single" w:sz="8" w:space="0" w:color="000000"/>
            </w:tcBorders>
            <w:hideMark/>
          </w:tcPr>
          <w:p w:rsidR="009328B5" w:rsidRPr="009328B5" w:rsidRDefault="009328B5" w:rsidP="009328B5">
            <w:pPr>
              <w:spacing w:after="0" w:line="240" w:lineRule="auto"/>
              <w:ind w:left="60" w:right="60"/>
              <w:jc w:val="center"/>
              <w:rPr>
                <w:rFonts w:ascii="Times New Roman" w:eastAsia="Times New Roman" w:hAnsi="Times New Roman" w:cs="Times New Roman"/>
                <w:color w:val="000000" w:themeColor="text1"/>
                <w:sz w:val="12"/>
                <w:szCs w:val="12"/>
                <w:lang w:eastAsia="ru-RU"/>
              </w:rPr>
            </w:pPr>
            <w:r w:rsidRPr="009328B5">
              <w:rPr>
                <w:rFonts w:ascii="Times New Roman" w:eastAsia="Times New Roman" w:hAnsi="Times New Roman" w:cs="Times New Roman"/>
                <w:color w:val="000000" w:themeColor="text1"/>
                <w:sz w:val="12"/>
                <w:szCs w:val="12"/>
                <w:lang w:eastAsia="ru-RU"/>
              </w:rPr>
              <w:t xml:space="preserve">№ </w:t>
            </w:r>
            <w:proofErr w:type="gramStart"/>
            <w:r w:rsidRPr="009328B5">
              <w:rPr>
                <w:rFonts w:ascii="Times New Roman" w:eastAsia="Times New Roman" w:hAnsi="Times New Roman" w:cs="Times New Roman"/>
                <w:color w:val="000000" w:themeColor="text1"/>
                <w:sz w:val="12"/>
                <w:szCs w:val="12"/>
                <w:lang w:eastAsia="ru-RU"/>
              </w:rPr>
              <w:t>п</w:t>
            </w:r>
            <w:proofErr w:type="gramEnd"/>
            <w:r w:rsidRPr="009328B5">
              <w:rPr>
                <w:rFonts w:ascii="Times New Roman" w:eastAsia="Times New Roman" w:hAnsi="Times New Roman" w:cs="Times New Roman"/>
                <w:color w:val="000000" w:themeColor="text1"/>
                <w:sz w:val="12"/>
                <w:szCs w:val="12"/>
                <w:lang w:eastAsia="ru-RU"/>
              </w:rPr>
              <w:t>/п</w:t>
            </w:r>
          </w:p>
        </w:tc>
        <w:tc>
          <w:tcPr>
            <w:tcW w:w="2659" w:type="pct"/>
            <w:tcBorders>
              <w:top w:val="single" w:sz="8" w:space="0" w:color="000000"/>
              <w:left w:val="single" w:sz="8" w:space="0" w:color="000000"/>
              <w:bottom w:val="single" w:sz="8" w:space="0" w:color="000000"/>
              <w:right w:val="single" w:sz="8" w:space="0" w:color="000000"/>
            </w:tcBorders>
            <w:hideMark/>
          </w:tcPr>
          <w:p w:rsidR="009328B5" w:rsidRPr="009328B5" w:rsidRDefault="009328B5" w:rsidP="009328B5">
            <w:pPr>
              <w:spacing w:after="0" w:line="240" w:lineRule="auto"/>
              <w:ind w:left="60" w:right="60"/>
              <w:jc w:val="center"/>
              <w:rPr>
                <w:rFonts w:ascii="Times New Roman" w:eastAsia="Times New Roman" w:hAnsi="Times New Roman" w:cs="Times New Roman"/>
                <w:color w:val="000000" w:themeColor="text1"/>
                <w:sz w:val="12"/>
                <w:szCs w:val="12"/>
                <w:lang w:eastAsia="ru-RU"/>
              </w:rPr>
            </w:pPr>
            <w:r w:rsidRPr="009328B5">
              <w:rPr>
                <w:rFonts w:ascii="Times New Roman" w:eastAsia="Times New Roman" w:hAnsi="Times New Roman" w:cs="Times New Roman"/>
                <w:color w:val="000000" w:themeColor="text1"/>
                <w:sz w:val="12"/>
                <w:szCs w:val="12"/>
                <w:lang w:eastAsia="ru-RU"/>
              </w:rPr>
              <w:t>Наименование документа</w:t>
            </w:r>
          </w:p>
        </w:tc>
        <w:tc>
          <w:tcPr>
            <w:tcW w:w="2033" w:type="pct"/>
            <w:tcBorders>
              <w:top w:val="single" w:sz="8" w:space="0" w:color="000000"/>
              <w:left w:val="single" w:sz="8" w:space="0" w:color="000000"/>
              <w:bottom w:val="single" w:sz="8" w:space="0" w:color="000000"/>
              <w:right w:val="single" w:sz="8" w:space="0" w:color="000000"/>
            </w:tcBorders>
            <w:hideMark/>
          </w:tcPr>
          <w:p w:rsidR="009328B5" w:rsidRPr="009328B5" w:rsidRDefault="009328B5" w:rsidP="009328B5">
            <w:pPr>
              <w:spacing w:after="0" w:line="240" w:lineRule="auto"/>
              <w:ind w:left="60" w:right="60"/>
              <w:jc w:val="center"/>
              <w:rPr>
                <w:rFonts w:ascii="Times New Roman" w:eastAsia="Times New Roman" w:hAnsi="Times New Roman" w:cs="Times New Roman"/>
                <w:color w:val="000000" w:themeColor="text1"/>
                <w:sz w:val="12"/>
                <w:szCs w:val="12"/>
                <w:lang w:eastAsia="ru-RU"/>
              </w:rPr>
            </w:pPr>
            <w:r w:rsidRPr="009328B5">
              <w:rPr>
                <w:rFonts w:ascii="Times New Roman" w:eastAsia="Times New Roman" w:hAnsi="Times New Roman" w:cs="Times New Roman"/>
                <w:color w:val="000000" w:themeColor="text1"/>
                <w:sz w:val="12"/>
                <w:szCs w:val="12"/>
                <w:lang w:eastAsia="ru-RU"/>
              </w:rPr>
              <w:t>Реквизиты документа</w:t>
            </w:r>
          </w:p>
        </w:tc>
      </w:tr>
      <w:tr w:rsidR="009328B5" w:rsidRPr="009328B5" w:rsidTr="009328B5">
        <w:tc>
          <w:tcPr>
            <w:tcW w:w="307" w:type="pct"/>
            <w:tcBorders>
              <w:top w:val="single" w:sz="8" w:space="0" w:color="000000"/>
              <w:left w:val="single" w:sz="8" w:space="0" w:color="000000"/>
              <w:bottom w:val="single" w:sz="8" w:space="0" w:color="000000"/>
              <w:right w:val="single" w:sz="8" w:space="0" w:color="000000"/>
            </w:tcBorders>
            <w:vAlign w:val="center"/>
          </w:tcPr>
          <w:p w:rsidR="009328B5" w:rsidRPr="009328B5" w:rsidRDefault="009328B5" w:rsidP="009328B5">
            <w:pPr>
              <w:spacing w:after="0" w:line="240" w:lineRule="auto"/>
              <w:ind w:left="60" w:right="60"/>
              <w:jc w:val="center"/>
              <w:rPr>
                <w:rFonts w:ascii="Times New Roman" w:eastAsia="Times New Roman" w:hAnsi="Times New Roman" w:cs="Times New Roman"/>
                <w:color w:val="000000" w:themeColor="text1"/>
                <w:sz w:val="12"/>
                <w:szCs w:val="12"/>
                <w:lang w:eastAsia="ru-RU"/>
              </w:rPr>
            </w:pPr>
            <w:r w:rsidRPr="009328B5">
              <w:rPr>
                <w:rFonts w:ascii="Times New Roman" w:eastAsia="Times New Roman" w:hAnsi="Times New Roman" w:cs="Times New Roman"/>
                <w:color w:val="000000" w:themeColor="text1"/>
                <w:sz w:val="12"/>
                <w:szCs w:val="12"/>
                <w:lang w:eastAsia="ru-RU"/>
              </w:rPr>
              <w:t>1</w:t>
            </w:r>
          </w:p>
        </w:tc>
        <w:tc>
          <w:tcPr>
            <w:tcW w:w="2659" w:type="pct"/>
            <w:tcBorders>
              <w:top w:val="single" w:sz="8" w:space="0" w:color="000000"/>
              <w:left w:val="single" w:sz="8" w:space="0" w:color="000000"/>
              <w:bottom w:val="single" w:sz="8" w:space="0" w:color="000000"/>
              <w:right w:val="single" w:sz="8" w:space="0" w:color="000000"/>
            </w:tcBorders>
            <w:vAlign w:val="center"/>
          </w:tcPr>
          <w:p w:rsidR="009328B5" w:rsidRPr="009328B5" w:rsidRDefault="009328B5" w:rsidP="009328B5">
            <w:pPr>
              <w:spacing w:after="0" w:line="240" w:lineRule="auto"/>
              <w:ind w:right="60"/>
              <w:jc w:val="center"/>
              <w:rPr>
                <w:rFonts w:ascii="Times New Roman" w:eastAsia="Times New Roman" w:hAnsi="Times New Roman" w:cs="Times New Roman"/>
                <w:color w:val="000000" w:themeColor="text1"/>
                <w:sz w:val="12"/>
                <w:szCs w:val="12"/>
                <w:lang w:eastAsia="ru-RU"/>
              </w:rPr>
            </w:pPr>
            <w:r w:rsidRPr="009328B5">
              <w:rPr>
                <w:rFonts w:ascii="Times New Roman" w:eastAsia="Times New Roman" w:hAnsi="Times New Roman" w:cs="Times New Roman"/>
                <w:color w:val="000000" w:themeColor="text1"/>
                <w:sz w:val="12"/>
                <w:szCs w:val="12"/>
                <w:lang w:eastAsia="ru-RU"/>
              </w:rPr>
              <w:t>Кадастровый план территории</w:t>
            </w:r>
          </w:p>
        </w:tc>
        <w:tc>
          <w:tcPr>
            <w:tcW w:w="2033" w:type="pct"/>
            <w:tcBorders>
              <w:top w:val="single" w:sz="8" w:space="0" w:color="000000"/>
              <w:left w:val="single" w:sz="8" w:space="0" w:color="000000"/>
              <w:bottom w:val="single" w:sz="8" w:space="0" w:color="000000"/>
              <w:right w:val="single" w:sz="8" w:space="0" w:color="000000"/>
            </w:tcBorders>
            <w:vAlign w:val="center"/>
          </w:tcPr>
          <w:p w:rsidR="009328B5" w:rsidRPr="009328B5" w:rsidRDefault="009328B5" w:rsidP="009328B5">
            <w:pPr>
              <w:spacing w:after="0" w:line="240" w:lineRule="auto"/>
              <w:ind w:left="60" w:right="60"/>
              <w:jc w:val="center"/>
              <w:rPr>
                <w:rFonts w:ascii="Times New Roman" w:eastAsia="Times New Roman" w:hAnsi="Times New Roman" w:cs="Times New Roman"/>
                <w:color w:val="000000" w:themeColor="text1"/>
                <w:sz w:val="12"/>
                <w:szCs w:val="12"/>
                <w:lang w:eastAsia="ru-RU"/>
              </w:rPr>
            </w:pPr>
            <w:r w:rsidRPr="009328B5">
              <w:rPr>
                <w:rFonts w:ascii="Times New Roman" w:eastAsia="Times New Roman" w:hAnsi="Times New Roman" w:cs="Times New Roman"/>
                <w:color w:val="000000" w:themeColor="text1"/>
                <w:sz w:val="12"/>
                <w:szCs w:val="12"/>
                <w:lang w:eastAsia="ru-RU"/>
              </w:rPr>
              <w:t xml:space="preserve">№ </w:t>
            </w:r>
            <w:r w:rsidRPr="009328B5">
              <w:rPr>
                <w:rFonts w:ascii="Times New Roman" w:hAnsi="Times New Roman" w:cs="Times New Roman"/>
                <w:color w:val="000000"/>
                <w:sz w:val="12"/>
                <w:szCs w:val="12"/>
              </w:rPr>
              <w:t>63-00-102/20-637531</w:t>
            </w:r>
            <w:r w:rsidRPr="009328B5">
              <w:rPr>
                <w:rFonts w:ascii="Times New Roman" w:eastAsia="Times New Roman" w:hAnsi="Times New Roman" w:cs="Times New Roman"/>
                <w:color w:val="000000" w:themeColor="text1"/>
                <w:sz w:val="12"/>
                <w:szCs w:val="12"/>
                <w:lang w:eastAsia="ru-RU"/>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 30.07.2020</w:t>
            </w:r>
          </w:p>
        </w:tc>
      </w:tr>
      <w:tr w:rsidR="009328B5" w:rsidRPr="009328B5" w:rsidTr="009328B5">
        <w:tc>
          <w:tcPr>
            <w:tcW w:w="307" w:type="pct"/>
            <w:tcBorders>
              <w:top w:val="single" w:sz="8" w:space="0" w:color="000000"/>
              <w:left w:val="single" w:sz="8" w:space="0" w:color="000000"/>
              <w:bottom w:val="single" w:sz="8" w:space="0" w:color="000000"/>
              <w:right w:val="single" w:sz="8" w:space="0" w:color="000000"/>
            </w:tcBorders>
            <w:vAlign w:val="center"/>
          </w:tcPr>
          <w:p w:rsidR="009328B5" w:rsidRPr="009328B5" w:rsidRDefault="009328B5" w:rsidP="009328B5">
            <w:pPr>
              <w:spacing w:after="0" w:line="240" w:lineRule="auto"/>
              <w:ind w:left="60" w:right="60"/>
              <w:jc w:val="center"/>
              <w:rPr>
                <w:rFonts w:ascii="Times New Roman" w:eastAsia="Times New Roman" w:hAnsi="Times New Roman" w:cs="Times New Roman"/>
                <w:color w:val="000000" w:themeColor="text1"/>
                <w:sz w:val="12"/>
                <w:szCs w:val="12"/>
                <w:lang w:eastAsia="ru-RU"/>
              </w:rPr>
            </w:pPr>
            <w:r w:rsidRPr="009328B5">
              <w:rPr>
                <w:rFonts w:ascii="Times New Roman" w:eastAsia="Times New Roman" w:hAnsi="Times New Roman" w:cs="Times New Roman"/>
                <w:color w:val="000000" w:themeColor="text1"/>
                <w:sz w:val="12"/>
                <w:szCs w:val="12"/>
                <w:lang w:eastAsia="ru-RU"/>
              </w:rPr>
              <w:t>2</w:t>
            </w:r>
          </w:p>
        </w:tc>
        <w:tc>
          <w:tcPr>
            <w:tcW w:w="2659" w:type="pct"/>
            <w:tcBorders>
              <w:top w:val="single" w:sz="8" w:space="0" w:color="000000"/>
              <w:left w:val="single" w:sz="8" w:space="0" w:color="000000"/>
              <w:bottom w:val="single" w:sz="8" w:space="0" w:color="000000"/>
              <w:right w:val="single" w:sz="8" w:space="0" w:color="000000"/>
            </w:tcBorders>
          </w:tcPr>
          <w:p w:rsidR="009328B5" w:rsidRPr="009328B5" w:rsidRDefault="009328B5" w:rsidP="009328B5">
            <w:pPr>
              <w:spacing w:after="0" w:line="240" w:lineRule="auto"/>
              <w:ind w:right="60"/>
              <w:jc w:val="center"/>
              <w:rPr>
                <w:rFonts w:ascii="Times New Roman" w:eastAsia="Times New Roman" w:hAnsi="Times New Roman" w:cs="Times New Roman"/>
                <w:color w:val="000000" w:themeColor="text1"/>
                <w:sz w:val="12"/>
                <w:szCs w:val="12"/>
                <w:lang w:eastAsia="ru-RU"/>
              </w:rPr>
            </w:pPr>
            <w:r w:rsidRPr="009328B5">
              <w:rPr>
                <w:rFonts w:ascii="Times New Roman" w:eastAsia="Times New Roman" w:hAnsi="Times New Roman" w:cs="Times New Roman"/>
                <w:color w:val="000000" w:themeColor="text1"/>
                <w:sz w:val="12"/>
                <w:szCs w:val="12"/>
                <w:lang w:eastAsia="ru-RU"/>
              </w:rPr>
              <w:t>Выписка из Единого государственного реестра недвижимости об объекте недвижимости</w:t>
            </w:r>
          </w:p>
        </w:tc>
        <w:tc>
          <w:tcPr>
            <w:tcW w:w="2033" w:type="pct"/>
            <w:tcBorders>
              <w:top w:val="single" w:sz="8" w:space="0" w:color="000000"/>
              <w:left w:val="single" w:sz="8" w:space="0" w:color="000000"/>
              <w:bottom w:val="single" w:sz="8" w:space="0" w:color="000000"/>
              <w:right w:val="single" w:sz="8" w:space="0" w:color="000000"/>
            </w:tcBorders>
            <w:vAlign w:val="center"/>
          </w:tcPr>
          <w:p w:rsidR="009328B5" w:rsidRPr="009328B5" w:rsidRDefault="009328B5" w:rsidP="009328B5">
            <w:pPr>
              <w:spacing w:after="0" w:line="240" w:lineRule="auto"/>
              <w:ind w:left="60" w:right="60"/>
              <w:jc w:val="center"/>
              <w:rPr>
                <w:rFonts w:ascii="Times New Roman" w:eastAsia="Times New Roman" w:hAnsi="Times New Roman" w:cs="Times New Roman"/>
                <w:color w:val="000000" w:themeColor="text1"/>
                <w:sz w:val="12"/>
                <w:szCs w:val="12"/>
                <w:lang w:eastAsia="ru-RU"/>
              </w:rPr>
            </w:pPr>
            <w:r w:rsidRPr="009328B5">
              <w:rPr>
                <w:rFonts w:ascii="Times New Roman" w:eastAsia="Times New Roman" w:hAnsi="Times New Roman" w:cs="Times New Roman"/>
                <w:color w:val="000000" w:themeColor="text1"/>
                <w:sz w:val="12"/>
                <w:szCs w:val="12"/>
                <w:lang w:eastAsia="ru-RU"/>
              </w:rPr>
              <w:t xml:space="preserve">№ </w:t>
            </w:r>
            <w:r w:rsidRPr="009328B5">
              <w:rPr>
                <w:rFonts w:ascii="Times New Roman" w:hAnsi="Times New Roman" w:cs="Times New Roman"/>
                <w:bCs/>
                <w:color w:val="000000"/>
                <w:sz w:val="12"/>
                <w:szCs w:val="12"/>
              </w:rPr>
              <w:t>99/2020/340647534 </w:t>
            </w:r>
            <w:r w:rsidRPr="009328B5">
              <w:rPr>
                <w:rFonts w:ascii="Times New Roman" w:eastAsia="Times New Roman" w:hAnsi="Times New Roman" w:cs="Times New Roman"/>
                <w:color w:val="000000" w:themeColor="text1"/>
                <w:sz w:val="12"/>
                <w:szCs w:val="12"/>
                <w:lang w:eastAsia="ru-RU"/>
              </w:rPr>
              <w:t>, ФГИС ЕГРН, 30.07.2020</w:t>
            </w:r>
          </w:p>
        </w:tc>
      </w:tr>
      <w:tr w:rsidR="009328B5" w:rsidRPr="009328B5" w:rsidTr="009328B5">
        <w:tc>
          <w:tcPr>
            <w:tcW w:w="307" w:type="pct"/>
            <w:tcBorders>
              <w:top w:val="single" w:sz="8" w:space="0" w:color="000000"/>
              <w:left w:val="single" w:sz="8" w:space="0" w:color="000000"/>
              <w:bottom w:val="single" w:sz="8" w:space="0" w:color="000000"/>
              <w:right w:val="single" w:sz="8" w:space="0" w:color="000000"/>
            </w:tcBorders>
            <w:vAlign w:val="center"/>
          </w:tcPr>
          <w:p w:rsidR="009328B5" w:rsidRPr="009328B5" w:rsidRDefault="009328B5" w:rsidP="009328B5">
            <w:pPr>
              <w:spacing w:after="0" w:line="240" w:lineRule="auto"/>
              <w:ind w:left="60" w:right="60"/>
              <w:jc w:val="center"/>
              <w:rPr>
                <w:rFonts w:ascii="Times New Roman" w:eastAsia="Times New Roman" w:hAnsi="Times New Roman" w:cs="Times New Roman"/>
                <w:color w:val="000000" w:themeColor="text1"/>
                <w:sz w:val="12"/>
                <w:szCs w:val="12"/>
                <w:lang w:eastAsia="ru-RU"/>
              </w:rPr>
            </w:pPr>
            <w:r w:rsidRPr="009328B5">
              <w:rPr>
                <w:rFonts w:ascii="Times New Roman" w:eastAsia="Times New Roman" w:hAnsi="Times New Roman" w:cs="Times New Roman"/>
                <w:color w:val="000000" w:themeColor="text1"/>
                <w:sz w:val="12"/>
                <w:szCs w:val="12"/>
                <w:lang w:eastAsia="ru-RU"/>
              </w:rPr>
              <w:t>3</w:t>
            </w:r>
          </w:p>
        </w:tc>
        <w:tc>
          <w:tcPr>
            <w:tcW w:w="2659" w:type="pct"/>
            <w:tcBorders>
              <w:top w:val="single" w:sz="8" w:space="0" w:color="000000"/>
              <w:left w:val="single" w:sz="8" w:space="0" w:color="000000"/>
              <w:bottom w:val="single" w:sz="8" w:space="0" w:color="000000"/>
              <w:right w:val="single" w:sz="8" w:space="0" w:color="000000"/>
            </w:tcBorders>
          </w:tcPr>
          <w:p w:rsidR="009328B5" w:rsidRPr="009328B5" w:rsidRDefault="009328B5" w:rsidP="009328B5">
            <w:pPr>
              <w:spacing w:after="0" w:line="240" w:lineRule="auto"/>
              <w:ind w:left="60" w:right="60"/>
              <w:jc w:val="center"/>
              <w:rPr>
                <w:rFonts w:ascii="Times New Roman" w:eastAsia="Times New Roman" w:hAnsi="Times New Roman" w:cs="Times New Roman"/>
                <w:color w:val="000000" w:themeColor="text1"/>
                <w:sz w:val="12"/>
                <w:szCs w:val="12"/>
                <w:lang w:eastAsia="ru-RU"/>
              </w:rPr>
            </w:pPr>
            <w:r w:rsidRPr="009328B5">
              <w:rPr>
                <w:rFonts w:ascii="Times New Roman" w:eastAsia="Times New Roman" w:hAnsi="Times New Roman" w:cs="Times New Roman"/>
                <w:color w:val="000000" w:themeColor="text1"/>
                <w:sz w:val="12"/>
                <w:szCs w:val="12"/>
                <w:lang w:eastAsia="ru-RU"/>
              </w:rPr>
              <w:t>Выписка из Единого государственного реестра недвижимости об объекте недвижимости</w:t>
            </w:r>
          </w:p>
        </w:tc>
        <w:tc>
          <w:tcPr>
            <w:tcW w:w="2033" w:type="pct"/>
            <w:tcBorders>
              <w:top w:val="single" w:sz="8" w:space="0" w:color="000000"/>
              <w:left w:val="single" w:sz="8" w:space="0" w:color="000000"/>
              <w:bottom w:val="single" w:sz="8" w:space="0" w:color="000000"/>
              <w:right w:val="single" w:sz="8" w:space="0" w:color="000000"/>
            </w:tcBorders>
            <w:vAlign w:val="center"/>
          </w:tcPr>
          <w:p w:rsidR="009328B5" w:rsidRPr="009328B5" w:rsidRDefault="009328B5" w:rsidP="009328B5">
            <w:pPr>
              <w:spacing w:after="0" w:line="240" w:lineRule="auto"/>
              <w:ind w:left="60" w:right="60"/>
              <w:jc w:val="center"/>
              <w:rPr>
                <w:rFonts w:ascii="Times New Roman" w:eastAsia="Times New Roman" w:hAnsi="Times New Roman" w:cs="Times New Roman"/>
                <w:color w:val="000000" w:themeColor="text1"/>
                <w:sz w:val="12"/>
                <w:szCs w:val="12"/>
                <w:lang w:eastAsia="ru-RU"/>
              </w:rPr>
            </w:pPr>
            <w:r w:rsidRPr="009328B5">
              <w:rPr>
                <w:rFonts w:ascii="Times New Roman" w:eastAsia="Times New Roman" w:hAnsi="Times New Roman" w:cs="Times New Roman"/>
                <w:color w:val="000000" w:themeColor="text1"/>
                <w:sz w:val="12"/>
                <w:szCs w:val="12"/>
                <w:lang w:eastAsia="ru-RU"/>
              </w:rPr>
              <w:t xml:space="preserve">№ </w:t>
            </w:r>
            <w:r w:rsidRPr="009328B5">
              <w:rPr>
                <w:rFonts w:ascii="Times New Roman" w:hAnsi="Times New Roman" w:cs="Times New Roman"/>
                <w:bCs/>
                <w:color w:val="000000"/>
                <w:sz w:val="12"/>
                <w:szCs w:val="12"/>
              </w:rPr>
              <w:t> 99/2020/340744865 </w:t>
            </w:r>
            <w:r w:rsidRPr="009328B5">
              <w:rPr>
                <w:rFonts w:ascii="Times New Roman" w:eastAsia="Times New Roman" w:hAnsi="Times New Roman" w:cs="Times New Roman"/>
                <w:color w:val="000000" w:themeColor="text1"/>
                <w:sz w:val="12"/>
                <w:szCs w:val="12"/>
                <w:lang w:eastAsia="ru-RU"/>
              </w:rPr>
              <w:t>, ФГИС ЕГРН, 30.07.2020</w:t>
            </w:r>
          </w:p>
        </w:tc>
      </w:tr>
      <w:tr w:rsidR="009328B5" w:rsidRPr="009328B5" w:rsidTr="009328B5">
        <w:tc>
          <w:tcPr>
            <w:tcW w:w="307" w:type="pct"/>
            <w:tcBorders>
              <w:top w:val="single" w:sz="8" w:space="0" w:color="000000"/>
              <w:left w:val="single" w:sz="8" w:space="0" w:color="000000"/>
              <w:bottom w:val="single" w:sz="8" w:space="0" w:color="000000"/>
              <w:right w:val="single" w:sz="8" w:space="0" w:color="000000"/>
            </w:tcBorders>
            <w:vAlign w:val="center"/>
          </w:tcPr>
          <w:p w:rsidR="009328B5" w:rsidRPr="009328B5" w:rsidRDefault="009328B5" w:rsidP="009328B5">
            <w:pPr>
              <w:spacing w:after="0" w:line="240" w:lineRule="auto"/>
              <w:ind w:left="60" w:right="60"/>
              <w:jc w:val="center"/>
              <w:rPr>
                <w:rFonts w:ascii="Times New Roman" w:eastAsia="Times New Roman" w:hAnsi="Times New Roman" w:cs="Times New Roman"/>
                <w:color w:val="000000" w:themeColor="text1"/>
                <w:sz w:val="12"/>
                <w:szCs w:val="12"/>
                <w:lang w:eastAsia="ru-RU"/>
              </w:rPr>
            </w:pPr>
            <w:r w:rsidRPr="009328B5">
              <w:rPr>
                <w:rFonts w:ascii="Times New Roman" w:eastAsia="Times New Roman" w:hAnsi="Times New Roman" w:cs="Times New Roman"/>
                <w:color w:val="000000" w:themeColor="text1"/>
                <w:sz w:val="12"/>
                <w:szCs w:val="12"/>
                <w:lang w:eastAsia="ru-RU"/>
              </w:rPr>
              <w:t>4</w:t>
            </w:r>
          </w:p>
        </w:tc>
        <w:tc>
          <w:tcPr>
            <w:tcW w:w="2659" w:type="pct"/>
            <w:tcBorders>
              <w:top w:val="single" w:sz="8" w:space="0" w:color="000000"/>
              <w:left w:val="single" w:sz="8" w:space="0" w:color="000000"/>
              <w:bottom w:val="single" w:sz="8" w:space="0" w:color="000000"/>
              <w:right w:val="single" w:sz="8" w:space="0" w:color="000000"/>
            </w:tcBorders>
            <w:vAlign w:val="center"/>
          </w:tcPr>
          <w:p w:rsidR="009328B5" w:rsidRPr="009328B5" w:rsidRDefault="009328B5" w:rsidP="009328B5">
            <w:pPr>
              <w:spacing w:after="0" w:line="240" w:lineRule="auto"/>
              <w:ind w:left="60" w:right="60"/>
              <w:jc w:val="center"/>
              <w:rPr>
                <w:rFonts w:ascii="Times New Roman" w:eastAsia="Times New Roman" w:hAnsi="Times New Roman" w:cs="Times New Roman"/>
                <w:color w:val="000000" w:themeColor="text1"/>
                <w:sz w:val="12"/>
                <w:szCs w:val="12"/>
                <w:lang w:eastAsia="ru-RU"/>
              </w:rPr>
            </w:pPr>
            <w:r w:rsidRPr="009328B5">
              <w:rPr>
                <w:rFonts w:ascii="Times New Roman" w:eastAsia="Times New Roman" w:hAnsi="Times New Roman" w:cs="Times New Roman"/>
                <w:color w:val="000000" w:themeColor="text1"/>
                <w:sz w:val="12"/>
                <w:szCs w:val="12"/>
                <w:lang w:eastAsia="ru-RU"/>
              </w:rPr>
              <w:t>Карта градостроительного зонирования городского поселения Суходол муниципального района Сергиевский Самарской области</w:t>
            </w:r>
          </w:p>
        </w:tc>
        <w:tc>
          <w:tcPr>
            <w:tcW w:w="2033" w:type="pct"/>
            <w:tcBorders>
              <w:top w:val="single" w:sz="8" w:space="0" w:color="000000"/>
              <w:left w:val="single" w:sz="8" w:space="0" w:color="000000"/>
              <w:bottom w:val="single" w:sz="8" w:space="0" w:color="000000"/>
              <w:right w:val="single" w:sz="8" w:space="0" w:color="000000"/>
            </w:tcBorders>
            <w:vAlign w:val="center"/>
          </w:tcPr>
          <w:p w:rsidR="009328B5" w:rsidRPr="009328B5" w:rsidRDefault="009328B5" w:rsidP="009328B5">
            <w:pPr>
              <w:spacing w:after="0" w:line="240" w:lineRule="auto"/>
              <w:ind w:left="60" w:right="60"/>
              <w:jc w:val="center"/>
              <w:rPr>
                <w:rFonts w:ascii="Times New Roman" w:eastAsia="Times New Roman" w:hAnsi="Times New Roman" w:cs="Times New Roman"/>
                <w:color w:val="000000" w:themeColor="text1"/>
                <w:sz w:val="12"/>
                <w:szCs w:val="12"/>
                <w:lang w:eastAsia="ru-RU"/>
              </w:rPr>
            </w:pPr>
            <w:r w:rsidRPr="009328B5">
              <w:rPr>
                <w:rFonts w:ascii="Times New Roman" w:eastAsia="Times New Roman" w:hAnsi="Times New Roman" w:cs="Times New Roman"/>
                <w:color w:val="000000" w:themeColor="text1"/>
                <w:sz w:val="12"/>
                <w:szCs w:val="12"/>
                <w:lang w:eastAsia="ru-RU"/>
              </w:rPr>
              <w:t>ГУП институт «</w:t>
            </w:r>
            <w:proofErr w:type="spellStart"/>
            <w:r w:rsidRPr="009328B5">
              <w:rPr>
                <w:rFonts w:ascii="Times New Roman" w:eastAsia="Times New Roman" w:hAnsi="Times New Roman" w:cs="Times New Roman"/>
                <w:color w:val="000000" w:themeColor="text1"/>
                <w:sz w:val="12"/>
                <w:szCs w:val="12"/>
                <w:lang w:eastAsia="ru-RU"/>
              </w:rPr>
              <w:t>ТеррНИИгражданпроект</w:t>
            </w:r>
            <w:proofErr w:type="spellEnd"/>
            <w:r w:rsidRPr="009328B5">
              <w:rPr>
                <w:rFonts w:ascii="Times New Roman" w:eastAsia="Times New Roman" w:hAnsi="Times New Roman" w:cs="Times New Roman"/>
                <w:color w:val="000000" w:themeColor="text1"/>
                <w:sz w:val="12"/>
                <w:szCs w:val="12"/>
                <w:lang w:eastAsia="ru-RU"/>
              </w:rPr>
              <w:t>», 2011 г. М 1:10000</w:t>
            </w:r>
          </w:p>
        </w:tc>
      </w:tr>
    </w:tbl>
    <w:p w:rsidR="009328B5" w:rsidRDefault="009328B5" w:rsidP="00BC0B71">
      <w:pPr>
        <w:tabs>
          <w:tab w:val="left" w:pos="284"/>
        </w:tabs>
        <w:spacing w:after="0" w:line="240" w:lineRule="auto"/>
        <w:ind w:firstLine="284"/>
        <w:jc w:val="center"/>
        <w:rPr>
          <w:rFonts w:ascii="Times New Roman" w:hAnsi="Times New Roman" w:cs="Times New Roman"/>
          <w:sz w:val="12"/>
          <w:szCs w:val="12"/>
        </w:rPr>
      </w:pPr>
    </w:p>
    <w:p w:rsidR="009328B5" w:rsidRPr="009328B5" w:rsidRDefault="009328B5" w:rsidP="009328B5">
      <w:pPr>
        <w:tabs>
          <w:tab w:val="left" w:pos="284"/>
        </w:tabs>
        <w:spacing w:after="0" w:line="240" w:lineRule="auto"/>
        <w:ind w:firstLine="284"/>
        <w:jc w:val="center"/>
        <w:rPr>
          <w:rFonts w:ascii="Times New Roman" w:hAnsi="Times New Roman" w:cs="Times New Roman"/>
          <w:sz w:val="12"/>
          <w:szCs w:val="12"/>
        </w:rPr>
      </w:pPr>
      <w:r w:rsidRPr="009328B5">
        <w:rPr>
          <w:rFonts w:ascii="Times New Roman" w:hAnsi="Times New Roman" w:cs="Times New Roman"/>
          <w:sz w:val="12"/>
          <w:szCs w:val="12"/>
        </w:rPr>
        <w:t>Список использованных нормативных правовых актов</w:t>
      </w:r>
    </w:p>
    <w:p w:rsidR="009328B5" w:rsidRPr="009328B5" w:rsidRDefault="009328B5" w:rsidP="009328B5">
      <w:pPr>
        <w:tabs>
          <w:tab w:val="left" w:pos="284"/>
        </w:tabs>
        <w:spacing w:after="0" w:line="240" w:lineRule="auto"/>
        <w:ind w:firstLine="284"/>
        <w:jc w:val="both"/>
        <w:rPr>
          <w:rFonts w:ascii="Times New Roman" w:hAnsi="Times New Roman" w:cs="Times New Roman"/>
          <w:sz w:val="12"/>
          <w:szCs w:val="12"/>
        </w:rPr>
      </w:pPr>
      <w:r w:rsidRPr="009328B5">
        <w:rPr>
          <w:rFonts w:ascii="Times New Roman" w:hAnsi="Times New Roman" w:cs="Times New Roman"/>
          <w:sz w:val="12"/>
          <w:szCs w:val="12"/>
        </w:rPr>
        <w:t>1. Земельный кодекс Российской Федерации;</w:t>
      </w:r>
    </w:p>
    <w:p w:rsidR="009328B5" w:rsidRPr="009328B5" w:rsidRDefault="009328B5" w:rsidP="009328B5">
      <w:pPr>
        <w:tabs>
          <w:tab w:val="left" w:pos="284"/>
        </w:tabs>
        <w:spacing w:after="0" w:line="240" w:lineRule="auto"/>
        <w:ind w:firstLine="284"/>
        <w:jc w:val="both"/>
        <w:rPr>
          <w:rFonts w:ascii="Times New Roman" w:hAnsi="Times New Roman" w:cs="Times New Roman"/>
          <w:sz w:val="12"/>
          <w:szCs w:val="12"/>
        </w:rPr>
      </w:pPr>
      <w:r w:rsidRPr="009328B5">
        <w:rPr>
          <w:rFonts w:ascii="Times New Roman" w:hAnsi="Times New Roman" w:cs="Times New Roman"/>
          <w:sz w:val="12"/>
          <w:szCs w:val="12"/>
        </w:rPr>
        <w:t>2. Градостроительный кодекс Российской Федерации;</w:t>
      </w:r>
    </w:p>
    <w:p w:rsidR="009328B5" w:rsidRPr="009328B5" w:rsidRDefault="009328B5" w:rsidP="009328B5">
      <w:pPr>
        <w:tabs>
          <w:tab w:val="left" w:pos="284"/>
        </w:tabs>
        <w:spacing w:after="0" w:line="240" w:lineRule="auto"/>
        <w:ind w:firstLine="284"/>
        <w:jc w:val="both"/>
        <w:rPr>
          <w:rFonts w:ascii="Times New Roman" w:hAnsi="Times New Roman" w:cs="Times New Roman"/>
          <w:sz w:val="12"/>
          <w:szCs w:val="12"/>
        </w:rPr>
      </w:pPr>
      <w:r w:rsidRPr="009328B5">
        <w:rPr>
          <w:rFonts w:ascii="Times New Roman" w:hAnsi="Times New Roman" w:cs="Times New Roman"/>
          <w:sz w:val="12"/>
          <w:szCs w:val="12"/>
        </w:rPr>
        <w:t>3. Гражданский кодекс Российской Федерации;</w:t>
      </w:r>
    </w:p>
    <w:p w:rsidR="009328B5" w:rsidRPr="009328B5" w:rsidRDefault="009328B5" w:rsidP="009328B5">
      <w:pPr>
        <w:tabs>
          <w:tab w:val="left" w:pos="284"/>
        </w:tabs>
        <w:spacing w:after="0" w:line="240" w:lineRule="auto"/>
        <w:ind w:firstLine="284"/>
        <w:jc w:val="both"/>
        <w:rPr>
          <w:rFonts w:ascii="Times New Roman" w:hAnsi="Times New Roman" w:cs="Times New Roman"/>
          <w:sz w:val="12"/>
          <w:szCs w:val="12"/>
        </w:rPr>
      </w:pPr>
      <w:r w:rsidRPr="009328B5">
        <w:rPr>
          <w:rFonts w:ascii="Times New Roman" w:hAnsi="Times New Roman" w:cs="Times New Roman"/>
          <w:sz w:val="12"/>
          <w:szCs w:val="12"/>
        </w:rPr>
        <w:t>4. Жилищный кодекс Российской Федерации;</w:t>
      </w:r>
    </w:p>
    <w:p w:rsidR="009328B5" w:rsidRPr="009328B5" w:rsidRDefault="009328B5" w:rsidP="009328B5">
      <w:pPr>
        <w:tabs>
          <w:tab w:val="left" w:pos="284"/>
        </w:tabs>
        <w:spacing w:after="0" w:line="240" w:lineRule="auto"/>
        <w:ind w:firstLine="284"/>
        <w:jc w:val="both"/>
        <w:rPr>
          <w:rFonts w:ascii="Times New Roman" w:hAnsi="Times New Roman" w:cs="Times New Roman"/>
          <w:sz w:val="12"/>
          <w:szCs w:val="12"/>
        </w:rPr>
      </w:pPr>
      <w:r w:rsidRPr="009328B5">
        <w:rPr>
          <w:rFonts w:ascii="Times New Roman" w:hAnsi="Times New Roman" w:cs="Times New Roman"/>
          <w:sz w:val="12"/>
          <w:szCs w:val="12"/>
        </w:rPr>
        <w:t>5. Федеральный закон от 25.10.2001 № 137-ФЗ</w:t>
      </w:r>
      <w:r>
        <w:rPr>
          <w:rFonts w:ascii="Times New Roman" w:hAnsi="Times New Roman" w:cs="Times New Roman"/>
          <w:sz w:val="12"/>
          <w:szCs w:val="12"/>
        </w:rPr>
        <w:t xml:space="preserve"> </w:t>
      </w:r>
      <w:r w:rsidRPr="009328B5">
        <w:rPr>
          <w:rFonts w:ascii="Times New Roman" w:hAnsi="Times New Roman" w:cs="Times New Roman"/>
          <w:sz w:val="12"/>
          <w:szCs w:val="12"/>
        </w:rPr>
        <w:t>«О введении в действие Земельного кодекса Российской Федерации»;</w:t>
      </w:r>
    </w:p>
    <w:p w:rsidR="009328B5" w:rsidRPr="009328B5" w:rsidRDefault="009328B5" w:rsidP="009328B5">
      <w:pPr>
        <w:tabs>
          <w:tab w:val="left" w:pos="284"/>
        </w:tabs>
        <w:spacing w:after="0" w:line="240" w:lineRule="auto"/>
        <w:ind w:firstLine="284"/>
        <w:jc w:val="both"/>
        <w:rPr>
          <w:rFonts w:ascii="Times New Roman" w:hAnsi="Times New Roman" w:cs="Times New Roman"/>
          <w:sz w:val="12"/>
          <w:szCs w:val="12"/>
        </w:rPr>
      </w:pPr>
      <w:r w:rsidRPr="009328B5">
        <w:rPr>
          <w:rFonts w:ascii="Times New Roman" w:hAnsi="Times New Roman" w:cs="Times New Roman"/>
          <w:sz w:val="12"/>
          <w:szCs w:val="12"/>
        </w:rPr>
        <w:t>6. Федеральный закон от 13.07.2015 № 218-ФЗ</w:t>
      </w:r>
      <w:r>
        <w:rPr>
          <w:rFonts w:ascii="Times New Roman" w:hAnsi="Times New Roman" w:cs="Times New Roman"/>
          <w:sz w:val="12"/>
          <w:szCs w:val="12"/>
        </w:rPr>
        <w:t xml:space="preserve"> </w:t>
      </w:r>
      <w:r w:rsidRPr="009328B5">
        <w:rPr>
          <w:rFonts w:ascii="Times New Roman" w:hAnsi="Times New Roman" w:cs="Times New Roman"/>
          <w:sz w:val="12"/>
          <w:szCs w:val="12"/>
        </w:rPr>
        <w:t>«О государственной регистрации недвижимости»;</w:t>
      </w:r>
    </w:p>
    <w:p w:rsidR="009328B5" w:rsidRPr="009328B5" w:rsidRDefault="009328B5" w:rsidP="009328B5">
      <w:pPr>
        <w:tabs>
          <w:tab w:val="left" w:pos="284"/>
        </w:tabs>
        <w:spacing w:after="0" w:line="240" w:lineRule="auto"/>
        <w:ind w:firstLine="284"/>
        <w:jc w:val="both"/>
        <w:rPr>
          <w:rFonts w:ascii="Times New Roman" w:hAnsi="Times New Roman" w:cs="Times New Roman"/>
          <w:sz w:val="12"/>
          <w:szCs w:val="12"/>
        </w:rPr>
      </w:pPr>
      <w:r w:rsidRPr="009328B5">
        <w:rPr>
          <w:rFonts w:ascii="Times New Roman" w:hAnsi="Times New Roman" w:cs="Times New Roman"/>
          <w:sz w:val="12"/>
          <w:szCs w:val="12"/>
        </w:rPr>
        <w:t xml:space="preserve">7. Методические рекомендации по проведению работ по формированию земельных участков, на которых расположены многоквартирные дома, </w:t>
      </w:r>
      <w:proofErr w:type="spellStart"/>
      <w:r w:rsidRPr="009328B5">
        <w:rPr>
          <w:rFonts w:ascii="Times New Roman" w:hAnsi="Times New Roman" w:cs="Times New Roman"/>
          <w:sz w:val="12"/>
          <w:szCs w:val="12"/>
        </w:rPr>
        <w:t>утверждённыеприказом</w:t>
      </w:r>
      <w:proofErr w:type="spellEnd"/>
      <w:r w:rsidRPr="009328B5">
        <w:rPr>
          <w:rFonts w:ascii="Times New Roman" w:hAnsi="Times New Roman" w:cs="Times New Roman"/>
          <w:sz w:val="12"/>
          <w:szCs w:val="12"/>
        </w:rPr>
        <w:t xml:space="preserve"> Минстроя России от 07.03.2019 № 153/</w:t>
      </w:r>
      <w:proofErr w:type="spellStart"/>
      <w:proofErr w:type="gramStart"/>
      <w:r w:rsidRPr="009328B5">
        <w:rPr>
          <w:rFonts w:ascii="Times New Roman" w:hAnsi="Times New Roman" w:cs="Times New Roman"/>
          <w:sz w:val="12"/>
          <w:szCs w:val="12"/>
        </w:rPr>
        <w:t>пр</w:t>
      </w:r>
      <w:proofErr w:type="spellEnd"/>
      <w:proofErr w:type="gramEnd"/>
      <w:r w:rsidRPr="009328B5">
        <w:rPr>
          <w:rFonts w:ascii="Times New Roman" w:hAnsi="Times New Roman" w:cs="Times New Roman"/>
          <w:sz w:val="12"/>
          <w:szCs w:val="12"/>
        </w:rPr>
        <w:t>;</w:t>
      </w:r>
    </w:p>
    <w:p w:rsidR="009328B5" w:rsidRPr="009328B5" w:rsidRDefault="009328B5" w:rsidP="009328B5">
      <w:pPr>
        <w:tabs>
          <w:tab w:val="left" w:pos="284"/>
        </w:tabs>
        <w:spacing w:after="0" w:line="240" w:lineRule="auto"/>
        <w:ind w:firstLine="284"/>
        <w:jc w:val="both"/>
        <w:rPr>
          <w:rFonts w:ascii="Times New Roman" w:hAnsi="Times New Roman" w:cs="Times New Roman"/>
          <w:sz w:val="12"/>
          <w:szCs w:val="12"/>
        </w:rPr>
      </w:pPr>
      <w:r w:rsidRPr="009328B5">
        <w:rPr>
          <w:rFonts w:ascii="Times New Roman" w:hAnsi="Times New Roman" w:cs="Times New Roman"/>
          <w:sz w:val="12"/>
          <w:szCs w:val="12"/>
        </w:rPr>
        <w:t>8. СП 59.13330.2016. «Свод правил. Доступность зданий и сооружений для маломобильных групп населения. Актуализированная редакция СНиП 35-01-2001», утверждённых приказом Минстроя России от 14.11.2016 № 798/</w:t>
      </w:r>
      <w:proofErr w:type="spellStart"/>
      <w:proofErr w:type="gramStart"/>
      <w:r w:rsidRPr="009328B5">
        <w:rPr>
          <w:rFonts w:ascii="Times New Roman" w:hAnsi="Times New Roman" w:cs="Times New Roman"/>
          <w:sz w:val="12"/>
          <w:szCs w:val="12"/>
        </w:rPr>
        <w:t>пр</w:t>
      </w:r>
      <w:proofErr w:type="spellEnd"/>
      <w:proofErr w:type="gramEnd"/>
      <w:r w:rsidRPr="009328B5">
        <w:rPr>
          <w:rFonts w:ascii="Times New Roman" w:hAnsi="Times New Roman" w:cs="Times New Roman"/>
          <w:sz w:val="12"/>
          <w:szCs w:val="12"/>
        </w:rPr>
        <w:t>;</w:t>
      </w:r>
    </w:p>
    <w:p w:rsidR="009328B5" w:rsidRPr="009328B5" w:rsidRDefault="009328B5" w:rsidP="009328B5">
      <w:pPr>
        <w:tabs>
          <w:tab w:val="left" w:pos="284"/>
        </w:tabs>
        <w:spacing w:after="0" w:line="240" w:lineRule="auto"/>
        <w:ind w:firstLine="284"/>
        <w:jc w:val="both"/>
        <w:rPr>
          <w:rFonts w:ascii="Times New Roman" w:hAnsi="Times New Roman" w:cs="Times New Roman"/>
          <w:sz w:val="12"/>
          <w:szCs w:val="12"/>
        </w:rPr>
      </w:pPr>
      <w:r w:rsidRPr="009328B5">
        <w:rPr>
          <w:rFonts w:ascii="Times New Roman" w:hAnsi="Times New Roman" w:cs="Times New Roman"/>
          <w:sz w:val="12"/>
          <w:szCs w:val="12"/>
        </w:rPr>
        <w:t>9. СП 42.13330.2016. «Свод правил. Градостроительство. Планировка и застройка городских и сельских поселений. Актуализированная редакция СНиП 2.07.01-89*», утверждённых приказом Минстроя России от 30.12.2016 № 1034/</w:t>
      </w:r>
      <w:proofErr w:type="spellStart"/>
      <w:proofErr w:type="gramStart"/>
      <w:r w:rsidRPr="009328B5">
        <w:rPr>
          <w:rFonts w:ascii="Times New Roman" w:hAnsi="Times New Roman" w:cs="Times New Roman"/>
          <w:sz w:val="12"/>
          <w:szCs w:val="12"/>
        </w:rPr>
        <w:t>пр</w:t>
      </w:r>
      <w:proofErr w:type="spellEnd"/>
      <w:proofErr w:type="gramEnd"/>
      <w:r w:rsidRPr="009328B5">
        <w:rPr>
          <w:rFonts w:ascii="Times New Roman" w:hAnsi="Times New Roman" w:cs="Times New Roman"/>
          <w:sz w:val="12"/>
          <w:szCs w:val="12"/>
        </w:rPr>
        <w:t>;</w:t>
      </w:r>
    </w:p>
    <w:p w:rsidR="009328B5" w:rsidRPr="009328B5" w:rsidRDefault="009328B5" w:rsidP="009328B5">
      <w:pPr>
        <w:tabs>
          <w:tab w:val="left" w:pos="284"/>
        </w:tabs>
        <w:spacing w:after="0" w:line="240" w:lineRule="auto"/>
        <w:ind w:firstLine="284"/>
        <w:jc w:val="both"/>
        <w:rPr>
          <w:rFonts w:ascii="Times New Roman" w:hAnsi="Times New Roman" w:cs="Times New Roman"/>
          <w:sz w:val="12"/>
          <w:szCs w:val="12"/>
        </w:rPr>
      </w:pPr>
      <w:r w:rsidRPr="009328B5">
        <w:rPr>
          <w:rFonts w:ascii="Times New Roman" w:hAnsi="Times New Roman" w:cs="Times New Roman"/>
          <w:sz w:val="12"/>
          <w:szCs w:val="12"/>
        </w:rPr>
        <w:lastRenderedPageBreak/>
        <w:t>10. Постановление Правительства Самарской области от 01.11.2017 № 688«Об утверждении государственной программы Самарской области «Формирование комфортной городской среды на 2018 - 2024 годы»;</w:t>
      </w:r>
    </w:p>
    <w:p w:rsidR="009328B5" w:rsidRDefault="009328B5" w:rsidP="0041715F">
      <w:pPr>
        <w:tabs>
          <w:tab w:val="left" w:pos="284"/>
        </w:tabs>
        <w:spacing w:after="0" w:line="240" w:lineRule="auto"/>
        <w:ind w:firstLine="284"/>
        <w:jc w:val="both"/>
        <w:rPr>
          <w:rFonts w:ascii="Times New Roman" w:hAnsi="Times New Roman" w:cs="Times New Roman"/>
          <w:sz w:val="12"/>
          <w:szCs w:val="12"/>
        </w:rPr>
      </w:pPr>
      <w:r w:rsidRPr="009328B5">
        <w:rPr>
          <w:rFonts w:ascii="Times New Roman" w:hAnsi="Times New Roman" w:cs="Times New Roman"/>
          <w:sz w:val="12"/>
          <w:szCs w:val="12"/>
        </w:rPr>
        <w:t xml:space="preserve">11. Правила землепользования и </w:t>
      </w:r>
      <w:proofErr w:type="spellStart"/>
      <w:r w:rsidRPr="009328B5">
        <w:rPr>
          <w:rFonts w:ascii="Times New Roman" w:hAnsi="Times New Roman" w:cs="Times New Roman"/>
          <w:sz w:val="12"/>
          <w:szCs w:val="12"/>
        </w:rPr>
        <w:t>застройкигородского</w:t>
      </w:r>
      <w:proofErr w:type="spellEnd"/>
      <w:r w:rsidRPr="009328B5">
        <w:rPr>
          <w:rFonts w:ascii="Times New Roman" w:hAnsi="Times New Roman" w:cs="Times New Roman"/>
          <w:sz w:val="12"/>
          <w:szCs w:val="12"/>
        </w:rPr>
        <w:t xml:space="preserve"> поселения Суходол муниципального района Сергиевский Самарской области, </w:t>
      </w:r>
      <w:proofErr w:type="spellStart"/>
      <w:r w:rsidRPr="009328B5">
        <w:rPr>
          <w:rFonts w:ascii="Times New Roman" w:hAnsi="Times New Roman" w:cs="Times New Roman"/>
          <w:sz w:val="12"/>
          <w:szCs w:val="12"/>
        </w:rPr>
        <w:t>утверждённыерешением</w:t>
      </w:r>
      <w:proofErr w:type="spellEnd"/>
      <w:r w:rsidRPr="009328B5">
        <w:rPr>
          <w:rFonts w:ascii="Times New Roman" w:hAnsi="Times New Roman" w:cs="Times New Roman"/>
          <w:sz w:val="12"/>
          <w:szCs w:val="12"/>
        </w:rPr>
        <w:t xml:space="preserve"> собрания представителей городского поселения Суходол муниципального района Сергиевский Самарской области от 20.12.2013 № 30 (в редакции решения собрания представителей городского поселения Суходол муниципального района Сергиевский Самарской области от 13.12.2017 № 32).</w:t>
      </w:r>
    </w:p>
    <w:p w:rsidR="0041715F" w:rsidRPr="0041715F" w:rsidRDefault="0041715F" w:rsidP="0041715F">
      <w:pPr>
        <w:tabs>
          <w:tab w:val="left" w:pos="284"/>
        </w:tabs>
        <w:spacing w:after="0" w:line="240" w:lineRule="auto"/>
        <w:ind w:firstLine="284"/>
        <w:jc w:val="center"/>
        <w:rPr>
          <w:rFonts w:ascii="Times New Roman" w:hAnsi="Times New Roman" w:cs="Times New Roman"/>
          <w:sz w:val="12"/>
          <w:szCs w:val="12"/>
        </w:rPr>
      </w:pPr>
      <w:r w:rsidRPr="0041715F">
        <w:rPr>
          <w:rFonts w:ascii="Times New Roman" w:hAnsi="Times New Roman" w:cs="Times New Roman"/>
          <w:sz w:val="12"/>
          <w:szCs w:val="12"/>
        </w:rPr>
        <w:t>Администрация</w:t>
      </w:r>
    </w:p>
    <w:p w:rsidR="0041715F" w:rsidRPr="0041715F" w:rsidRDefault="0041715F" w:rsidP="0041715F">
      <w:pPr>
        <w:tabs>
          <w:tab w:val="left" w:pos="284"/>
        </w:tabs>
        <w:spacing w:after="0" w:line="240" w:lineRule="auto"/>
        <w:ind w:firstLine="284"/>
        <w:jc w:val="center"/>
        <w:rPr>
          <w:rFonts w:ascii="Times New Roman" w:hAnsi="Times New Roman" w:cs="Times New Roman"/>
          <w:sz w:val="12"/>
          <w:szCs w:val="12"/>
        </w:rPr>
      </w:pPr>
      <w:r w:rsidRPr="0041715F">
        <w:rPr>
          <w:rFonts w:ascii="Times New Roman" w:hAnsi="Times New Roman" w:cs="Times New Roman"/>
          <w:sz w:val="12"/>
          <w:szCs w:val="12"/>
        </w:rPr>
        <w:t>городского поселения Суходол</w:t>
      </w:r>
    </w:p>
    <w:p w:rsidR="0041715F" w:rsidRPr="0041715F" w:rsidRDefault="0041715F" w:rsidP="0041715F">
      <w:pPr>
        <w:tabs>
          <w:tab w:val="left" w:pos="284"/>
        </w:tabs>
        <w:spacing w:after="0" w:line="240" w:lineRule="auto"/>
        <w:ind w:firstLine="284"/>
        <w:jc w:val="center"/>
        <w:rPr>
          <w:rFonts w:ascii="Times New Roman" w:hAnsi="Times New Roman" w:cs="Times New Roman"/>
          <w:sz w:val="12"/>
          <w:szCs w:val="12"/>
        </w:rPr>
      </w:pPr>
      <w:r w:rsidRPr="0041715F">
        <w:rPr>
          <w:rFonts w:ascii="Times New Roman" w:hAnsi="Times New Roman" w:cs="Times New Roman"/>
          <w:sz w:val="12"/>
          <w:szCs w:val="12"/>
        </w:rPr>
        <w:t>муниципального района Сергиевский</w:t>
      </w:r>
    </w:p>
    <w:p w:rsidR="0041715F" w:rsidRPr="0041715F" w:rsidRDefault="0041715F" w:rsidP="0041715F">
      <w:pPr>
        <w:tabs>
          <w:tab w:val="left" w:pos="284"/>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41715F" w:rsidRPr="0041715F" w:rsidRDefault="0041715F" w:rsidP="0041715F">
      <w:pPr>
        <w:tabs>
          <w:tab w:val="left" w:pos="284"/>
        </w:tabs>
        <w:spacing w:after="0" w:line="240" w:lineRule="auto"/>
        <w:ind w:firstLine="284"/>
        <w:jc w:val="center"/>
        <w:rPr>
          <w:rFonts w:ascii="Times New Roman" w:hAnsi="Times New Roman" w:cs="Times New Roman"/>
          <w:sz w:val="12"/>
          <w:szCs w:val="12"/>
        </w:rPr>
      </w:pPr>
      <w:r w:rsidRPr="0041715F">
        <w:rPr>
          <w:rFonts w:ascii="Times New Roman" w:hAnsi="Times New Roman" w:cs="Times New Roman"/>
          <w:sz w:val="12"/>
          <w:szCs w:val="12"/>
        </w:rPr>
        <w:t>ПОСТАНОВЛЕНИЕ</w:t>
      </w:r>
    </w:p>
    <w:p w:rsidR="0041715F" w:rsidRPr="0041715F" w:rsidRDefault="0041715F" w:rsidP="0041715F">
      <w:pPr>
        <w:tabs>
          <w:tab w:val="left" w:pos="284"/>
        </w:tabs>
        <w:spacing w:after="0" w:line="240" w:lineRule="auto"/>
        <w:ind w:firstLine="284"/>
        <w:rPr>
          <w:rFonts w:ascii="Times New Roman" w:hAnsi="Times New Roman" w:cs="Times New Roman"/>
          <w:sz w:val="12"/>
          <w:szCs w:val="12"/>
        </w:rPr>
      </w:pPr>
      <w:r w:rsidRPr="0041715F">
        <w:rPr>
          <w:rFonts w:ascii="Times New Roman" w:hAnsi="Times New Roman" w:cs="Times New Roman"/>
          <w:sz w:val="12"/>
          <w:szCs w:val="12"/>
        </w:rPr>
        <w:t>«18» августа  2020 г.</w:t>
      </w:r>
      <w:r>
        <w:rPr>
          <w:rFonts w:ascii="Times New Roman" w:hAnsi="Times New Roman" w:cs="Times New Roman"/>
          <w:sz w:val="12"/>
          <w:szCs w:val="12"/>
        </w:rPr>
        <w:t xml:space="preserve">                                                                                                                                                                                                    </w:t>
      </w:r>
      <w:r w:rsidRPr="0041715F">
        <w:rPr>
          <w:rFonts w:ascii="Times New Roman" w:hAnsi="Times New Roman" w:cs="Times New Roman"/>
          <w:sz w:val="12"/>
          <w:szCs w:val="12"/>
        </w:rPr>
        <w:t>№ 65</w:t>
      </w:r>
    </w:p>
    <w:p w:rsidR="0041715F" w:rsidRPr="0041715F" w:rsidRDefault="0041715F" w:rsidP="0041715F">
      <w:pPr>
        <w:tabs>
          <w:tab w:val="left" w:pos="284"/>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О предоставлении разрешения на </w:t>
      </w:r>
      <w:r w:rsidRPr="0041715F">
        <w:rPr>
          <w:rFonts w:ascii="Times New Roman" w:hAnsi="Times New Roman" w:cs="Times New Roman"/>
          <w:sz w:val="12"/>
          <w:szCs w:val="12"/>
        </w:rPr>
        <w:t>откл</w:t>
      </w:r>
      <w:r>
        <w:rPr>
          <w:rFonts w:ascii="Times New Roman" w:hAnsi="Times New Roman" w:cs="Times New Roman"/>
          <w:sz w:val="12"/>
          <w:szCs w:val="12"/>
        </w:rPr>
        <w:t>онение от предельных параметров разрешенного строительства,</w:t>
      </w:r>
      <w:r w:rsidRPr="0041715F">
        <w:rPr>
          <w:rFonts w:ascii="Times New Roman" w:hAnsi="Times New Roman" w:cs="Times New Roman"/>
          <w:sz w:val="12"/>
          <w:szCs w:val="12"/>
        </w:rPr>
        <w:t xml:space="preserve"> реко</w:t>
      </w:r>
      <w:r>
        <w:rPr>
          <w:rFonts w:ascii="Times New Roman" w:hAnsi="Times New Roman" w:cs="Times New Roman"/>
          <w:sz w:val="12"/>
          <w:szCs w:val="12"/>
        </w:rPr>
        <w:t>нструкции объектов капитального</w:t>
      </w:r>
      <w:r w:rsidRPr="0041715F">
        <w:rPr>
          <w:rFonts w:ascii="Times New Roman" w:hAnsi="Times New Roman" w:cs="Times New Roman"/>
          <w:sz w:val="12"/>
          <w:szCs w:val="12"/>
        </w:rPr>
        <w:t xml:space="preserve"> строи</w:t>
      </w:r>
      <w:r>
        <w:rPr>
          <w:rFonts w:ascii="Times New Roman" w:hAnsi="Times New Roman" w:cs="Times New Roman"/>
          <w:sz w:val="12"/>
          <w:szCs w:val="12"/>
        </w:rPr>
        <w:t>тельства для земельного участка</w:t>
      </w:r>
      <w:r w:rsidRPr="0041715F">
        <w:rPr>
          <w:rFonts w:ascii="Times New Roman" w:hAnsi="Times New Roman" w:cs="Times New Roman"/>
          <w:sz w:val="12"/>
          <w:szCs w:val="12"/>
        </w:rPr>
        <w:t xml:space="preserve"> с кадастр</w:t>
      </w:r>
      <w:r>
        <w:rPr>
          <w:rFonts w:ascii="Times New Roman" w:hAnsi="Times New Roman" w:cs="Times New Roman"/>
          <w:sz w:val="12"/>
          <w:szCs w:val="12"/>
        </w:rPr>
        <w:t xml:space="preserve">овым номером 63:31:1102022:87, </w:t>
      </w:r>
      <w:r w:rsidRPr="0041715F">
        <w:rPr>
          <w:rFonts w:ascii="Times New Roman" w:hAnsi="Times New Roman" w:cs="Times New Roman"/>
          <w:sz w:val="12"/>
          <w:szCs w:val="12"/>
        </w:rPr>
        <w:t xml:space="preserve">площадью 2 267 </w:t>
      </w:r>
      <w:proofErr w:type="spellStart"/>
      <w:r w:rsidRPr="0041715F">
        <w:rPr>
          <w:rFonts w:ascii="Times New Roman" w:hAnsi="Times New Roman" w:cs="Times New Roman"/>
          <w:sz w:val="12"/>
          <w:szCs w:val="12"/>
        </w:rPr>
        <w:t>кв.м</w:t>
      </w:r>
      <w:proofErr w:type="spellEnd"/>
      <w:r w:rsidRPr="0041715F">
        <w:rPr>
          <w:rFonts w:ascii="Times New Roman" w:hAnsi="Times New Roman" w:cs="Times New Roman"/>
          <w:sz w:val="12"/>
          <w:szCs w:val="12"/>
        </w:rPr>
        <w:t>., расположенного по ад</w:t>
      </w:r>
      <w:r>
        <w:rPr>
          <w:rFonts w:ascii="Times New Roman" w:hAnsi="Times New Roman" w:cs="Times New Roman"/>
          <w:sz w:val="12"/>
          <w:szCs w:val="12"/>
        </w:rPr>
        <w:t xml:space="preserve">ресу: </w:t>
      </w:r>
      <w:r w:rsidRPr="0041715F">
        <w:rPr>
          <w:rFonts w:ascii="Times New Roman" w:hAnsi="Times New Roman" w:cs="Times New Roman"/>
          <w:sz w:val="12"/>
          <w:szCs w:val="12"/>
        </w:rPr>
        <w:t>Самарская область, му</w:t>
      </w:r>
      <w:r>
        <w:rPr>
          <w:rFonts w:ascii="Times New Roman" w:hAnsi="Times New Roman" w:cs="Times New Roman"/>
          <w:sz w:val="12"/>
          <w:szCs w:val="12"/>
        </w:rPr>
        <w:t xml:space="preserve">ниципальный район Сергиевский, </w:t>
      </w:r>
      <w:proofErr w:type="spellStart"/>
      <w:r w:rsidRPr="0041715F">
        <w:rPr>
          <w:rFonts w:ascii="Times New Roman" w:hAnsi="Times New Roman" w:cs="Times New Roman"/>
          <w:sz w:val="12"/>
          <w:szCs w:val="12"/>
        </w:rPr>
        <w:t>п</w:t>
      </w:r>
      <w:proofErr w:type="gramStart"/>
      <w:r w:rsidRPr="0041715F">
        <w:rPr>
          <w:rFonts w:ascii="Times New Roman" w:hAnsi="Times New Roman" w:cs="Times New Roman"/>
          <w:sz w:val="12"/>
          <w:szCs w:val="12"/>
        </w:rPr>
        <w:t>.С</w:t>
      </w:r>
      <w:proofErr w:type="gramEnd"/>
      <w:r w:rsidRPr="0041715F">
        <w:rPr>
          <w:rFonts w:ascii="Times New Roman" w:hAnsi="Times New Roman" w:cs="Times New Roman"/>
          <w:sz w:val="12"/>
          <w:szCs w:val="12"/>
        </w:rPr>
        <w:t>уходол</w:t>
      </w:r>
      <w:proofErr w:type="spellEnd"/>
      <w:r w:rsidRPr="0041715F">
        <w:rPr>
          <w:rFonts w:ascii="Times New Roman" w:hAnsi="Times New Roman" w:cs="Times New Roman"/>
          <w:sz w:val="12"/>
          <w:szCs w:val="12"/>
        </w:rPr>
        <w:t xml:space="preserve">, </w:t>
      </w:r>
      <w:proofErr w:type="spellStart"/>
      <w:r w:rsidRPr="0041715F">
        <w:rPr>
          <w:rFonts w:ascii="Times New Roman" w:hAnsi="Times New Roman" w:cs="Times New Roman"/>
          <w:sz w:val="12"/>
          <w:szCs w:val="12"/>
        </w:rPr>
        <w:t>ул.Мира</w:t>
      </w:r>
      <w:proofErr w:type="spellEnd"/>
      <w:r w:rsidRPr="0041715F">
        <w:rPr>
          <w:rFonts w:ascii="Times New Roman" w:hAnsi="Times New Roman" w:cs="Times New Roman"/>
          <w:sz w:val="12"/>
          <w:szCs w:val="12"/>
        </w:rPr>
        <w:t>, д.14</w:t>
      </w:r>
    </w:p>
    <w:p w:rsidR="0041715F" w:rsidRPr="0041715F" w:rsidRDefault="0041715F" w:rsidP="0041715F">
      <w:pPr>
        <w:tabs>
          <w:tab w:val="left" w:pos="284"/>
        </w:tabs>
        <w:spacing w:after="0" w:line="240" w:lineRule="auto"/>
        <w:ind w:firstLine="284"/>
        <w:jc w:val="both"/>
        <w:rPr>
          <w:rFonts w:ascii="Times New Roman" w:hAnsi="Times New Roman" w:cs="Times New Roman"/>
          <w:sz w:val="12"/>
          <w:szCs w:val="12"/>
        </w:rPr>
      </w:pPr>
      <w:r w:rsidRPr="0041715F">
        <w:rPr>
          <w:rFonts w:ascii="Times New Roman" w:hAnsi="Times New Roman" w:cs="Times New Roman"/>
          <w:sz w:val="12"/>
          <w:szCs w:val="12"/>
        </w:rPr>
        <w:t>Рассмотрев заявление Илларионовой Ирины Валентиновны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со статьей 40 Градостроительного кодекса Российской Федерации, Администрация городского поселения Суходол муниципального района Сергиевский Самарской области</w:t>
      </w:r>
    </w:p>
    <w:p w:rsidR="0041715F" w:rsidRPr="0041715F" w:rsidRDefault="0041715F" w:rsidP="0041715F">
      <w:pPr>
        <w:tabs>
          <w:tab w:val="left" w:pos="284"/>
        </w:tabs>
        <w:spacing w:after="0" w:line="240" w:lineRule="auto"/>
        <w:ind w:firstLine="284"/>
        <w:jc w:val="both"/>
        <w:rPr>
          <w:rFonts w:ascii="Times New Roman" w:hAnsi="Times New Roman" w:cs="Times New Roman"/>
          <w:sz w:val="12"/>
          <w:szCs w:val="12"/>
        </w:rPr>
      </w:pPr>
      <w:r w:rsidRPr="0041715F">
        <w:rPr>
          <w:rFonts w:ascii="Times New Roman" w:hAnsi="Times New Roman" w:cs="Times New Roman"/>
          <w:sz w:val="12"/>
          <w:szCs w:val="12"/>
        </w:rPr>
        <w:t>ПОСТАНОВЛЯЕТ:</w:t>
      </w:r>
    </w:p>
    <w:p w:rsidR="0041715F" w:rsidRPr="0041715F" w:rsidRDefault="0041715F" w:rsidP="0041715F">
      <w:pPr>
        <w:tabs>
          <w:tab w:val="left" w:pos="284"/>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41715F">
        <w:rPr>
          <w:rFonts w:ascii="Times New Roman" w:hAnsi="Times New Roman" w:cs="Times New Roman"/>
          <w:sz w:val="12"/>
          <w:szCs w:val="12"/>
        </w:rPr>
        <w:t xml:space="preserve">Предоставить  разрешение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63:31:1102022:87, площадью 2 267 </w:t>
      </w:r>
      <w:proofErr w:type="spellStart"/>
      <w:r w:rsidRPr="0041715F">
        <w:rPr>
          <w:rFonts w:ascii="Times New Roman" w:hAnsi="Times New Roman" w:cs="Times New Roman"/>
          <w:sz w:val="12"/>
          <w:szCs w:val="12"/>
        </w:rPr>
        <w:t>кв.м</w:t>
      </w:r>
      <w:proofErr w:type="spellEnd"/>
      <w:r w:rsidRPr="0041715F">
        <w:rPr>
          <w:rFonts w:ascii="Times New Roman" w:hAnsi="Times New Roman" w:cs="Times New Roman"/>
          <w:sz w:val="12"/>
          <w:szCs w:val="12"/>
        </w:rPr>
        <w:t xml:space="preserve">., расположенного по адресу: Самарская область, муниципальный район Сергиевский, </w:t>
      </w:r>
      <w:proofErr w:type="spellStart"/>
      <w:r w:rsidRPr="0041715F">
        <w:rPr>
          <w:rFonts w:ascii="Times New Roman" w:hAnsi="Times New Roman" w:cs="Times New Roman"/>
          <w:sz w:val="12"/>
          <w:szCs w:val="12"/>
        </w:rPr>
        <w:t>п</w:t>
      </w:r>
      <w:proofErr w:type="gramStart"/>
      <w:r w:rsidRPr="0041715F">
        <w:rPr>
          <w:rFonts w:ascii="Times New Roman" w:hAnsi="Times New Roman" w:cs="Times New Roman"/>
          <w:sz w:val="12"/>
          <w:szCs w:val="12"/>
        </w:rPr>
        <w:t>.С</w:t>
      </w:r>
      <w:proofErr w:type="gramEnd"/>
      <w:r w:rsidRPr="0041715F">
        <w:rPr>
          <w:rFonts w:ascii="Times New Roman" w:hAnsi="Times New Roman" w:cs="Times New Roman"/>
          <w:sz w:val="12"/>
          <w:szCs w:val="12"/>
        </w:rPr>
        <w:t>уходол</w:t>
      </w:r>
      <w:proofErr w:type="spellEnd"/>
      <w:r w:rsidRPr="0041715F">
        <w:rPr>
          <w:rFonts w:ascii="Times New Roman" w:hAnsi="Times New Roman" w:cs="Times New Roman"/>
          <w:sz w:val="12"/>
          <w:szCs w:val="12"/>
        </w:rPr>
        <w:t xml:space="preserve">, </w:t>
      </w:r>
      <w:proofErr w:type="spellStart"/>
      <w:r w:rsidRPr="0041715F">
        <w:rPr>
          <w:rFonts w:ascii="Times New Roman" w:hAnsi="Times New Roman" w:cs="Times New Roman"/>
          <w:sz w:val="12"/>
          <w:szCs w:val="12"/>
        </w:rPr>
        <w:t>ул.Мира</w:t>
      </w:r>
      <w:proofErr w:type="spellEnd"/>
      <w:r w:rsidRPr="0041715F">
        <w:rPr>
          <w:rFonts w:ascii="Times New Roman" w:hAnsi="Times New Roman" w:cs="Times New Roman"/>
          <w:sz w:val="12"/>
          <w:szCs w:val="12"/>
        </w:rPr>
        <w:t>, д.14.</w:t>
      </w:r>
    </w:p>
    <w:p w:rsidR="0041715F" w:rsidRPr="0041715F" w:rsidRDefault="0041715F" w:rsidP="0041715F">
      <w:pPr>
        <w:tabs>
          <w:tab w:val="left" w:pos="284"/>
        </w:tabs>
        <w:spacing w:after="0" w:line="240" w:lineRule="auto"/>
        <w:ind w:firstLine="284"/>
        <w:jc w:val="both"/>
        <w:rPr>
          <w:rFonts w:ascii="Times New Roman" w:hAnsi="Times New Roman" w:cs="Times New Roman"/>
          <w:sz w:val="12"/>
          <w:szCs w:val="12"/>
        </w:rPr>
      </w:pPr>
      <w:r w:rsidRPr="0041715F">
        <w:rPr>
          <w:rFonts w:ascii="Times New Roman" w:hAnsi="Times New Roman" w:cs="Times New Roman"/>
          <w:sz w:val="12"/>
          <w:szCs w:val="12"/>
        </w:rPr>
        <w:t xml:space="preserve">2.  Разрешить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63:31:1102022:87, площадью 2 267 </w:t>
      </w:r>
      <w:proofErr w:type="spellStart"/>
      <w:r w:rsidRPr="0041715F">
        <w:rPr>
          <w:rFonts w:ascii="Times New Roman" w:hAnsi="Times New Roman" w:cs="Times New Roman"/>
          <w:sz w:val="12"/>
          <w:szCs w:val="12"/>
        </w:rPr>
        <w:t>кв.м</w:t>
      </w:r>
      <w:proofErr w:type="spellEnd"/>
      <w:r w:rsidRPr="0041715F">
        <w:rPr>
          <w:rFonts w:ascii="Times New Roman" w:hAnsi="Times New Roman" w:cs="Times New Roman"/>
          <w:sz w:val="12"/>
          <w:szCs w:val="12"/>
        </w:rPr>
        <w:t xml:space="preserve">., расположенного по адресу: Самарская область, муниципальный район Сергиевский, </w:t>
      </w:r>
      <w:proofErr w:type="spellStart"/>
      <w:r w:rsidRPr="0041715F">
        <w:rPr>
          <w:rFonts w:ascii="Times New Roman" w:hAnsi="Times New Roman" w:cs="Times New Roman"/>
          <w:sz w:val="12"/>
          <w:szCs w:val="12"/>
        </w:rPr>
        <w:t>п</w:t>
      </w:r>
      <w:proofErr w:type="gramStart"/>
      <w:r w:rsidRPr="0041715F">
        <w:rPr>
          <w:rFonts w:ascii="Times New Roman" w:hAnsi="Times New Roman" w:cs="Times New Roman"/>
          <w:sz w:val="12"/>
          <w:szCs w:val="12"/>
        </w:rPr>
        <w:t>.С</w:t>
      </w:r>
      <w:proofErr w:type="gramEnd"/>
      <w:r w:rsidRPr="0041715F">
        <w:rPr>
          <w:rFonts w:ascii="Times New Roman" w:hAnsi="Times New Roman" w:cs="Times New Roman"/>
          <w:sz w:val="12"/>
          <w:szCs w:val="12"/>
        </w:rPr>
        <w:t>уходол</w:t>
      </w:r>
      <w:proofErr w:type="spellEnd"/>
      <w:r w:rsidRPr="0041715F">
        <w:rPr>
          <w:rFonts w:ascii="Times New Roman" w:hAnsi="Times New Roman" w:cs="Times New Roman"/>
          <w:sz w:val="12"/>
          <w:szCs w:val="12"/>
        </w:rPr>
        <w:t xml:space="preserve">, </w:t>
      </w:r>
      <w:proofErr w:type="spellStart"/>
      <w:r w:rsidRPr="0041715F">
        <w:rPr>
          <w:rFonts w:ascii="Times New Roman" w:hAnsi="Times New Roman" w:cs="Times New Roman"/>
          <w:sz w:val="12"/>
          <w:szCs w:val="12"/>
        </w:rPr>
        <w:t>ул.Мира</w:t>
      </w:r>
      <w:proofErr w:type="spellEnd"/>
      <w:r w:rsidRPr="0041715F">
        <w:rPr>
          <w:rFonts w:ascii="Times New Roman" w:hAnsi="Times New Roman" w:cs="Times New Roman"/>
          <w:sz w:val="12"/>
          <w:szCs w:val="12"/>
        </w:rPr>
        <w:t xml:space="preserve">, д.14, с установлением следующих значений параметров: </w:t>
      </w:r>
    </w:p>
    <w:p w:rsidR="0041715F" w:rsidRPr="0041715F" w:rsidRDefault="0041715F" w:rsidP="0041715F">
      <w:pPr>
        <w:tabs>
          <w:tab w:val="left" w:pos="284"/>
        </w:tabs>
        <w:spacing w:after="0" w:line="240" w:lineRule="auto"/>
        <w:ind w:firstLine="284"/>
        <w:jc w:val="both"/>
        <w:rPr>
          <w:rFonts w:ascii="Times New Roman" w:hAnsi="Times New Roman" w:cs="Times New Roman"/>
          <w:sz w:val="12"/>
          <w:szCs w:val="12"/>
        </w:rPr>
      </w:pPr>
      <w:r w:rsidRPr="0041715F">
        <w:rPr>
          <w:rFonts w:ascii="Times New Roman" w:hAnsi="Times New Roman" w:cs="Times New Roman"/>
          <w:sz w:val="12"/>
          <w:szCs w:val="12"/>
        </w:rPr>
        <w:t>- уменьшение минимального отступа от границы земельного участка до отдельно стоящих зданий с 3 метров до 1 метра.</w:t>
      </w:r>
    </w:p>
    <w:p w:rsidR="0041715F" w:rsidRPr="0041715F" w:rsidRDefault="0041715F" w:rsidP="0041715F">
      <w:pPr>
        <w:tabs>
          <w:tab w:val="left" w:pos="284"/>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41715F">
        <w:rPr>
          <w:rFonts w:ascii="Times New Roman" w:hAnsi="Times New Roman" w:cs="Times New Roman"/>
          <w:sz w:val="12"/>
          <w:szCs w:val="12"/>
        </w:rPr>
        <w:t>При определении предельных параметров разрешенного строительства, реконструкции  объектов капитального строительства, не указанных в пункте 2 настоящего  Постановления,  применять  значения, установленные действующими градостроительными регламентами.</w:t>
      </w:r>
    </w:p>
    <w:p w:rsidR="0041715F" w:rsidRPr="0041715F" w:rsidRDefault="0041715F" w:rsidP="0041715F">
      <w:pPr>
        <w:tabs>
          <w:tab w:val="left" w:pos="284"/>
        </w:tabs>
        <w:spacing w:after="0" w:line="240" w:lineRule="auto"/>
        <w:ind w:firstLine="284"/>
        <w:jc w:val="both"/>
        <w:rPr>
          <w:rFonts w:ascii="Times New Roman" w:hAnsi="Times New Roman" w:cs="Times New Roman"/>
          <w:sz w:val="12"/>
          <w:szCs w:val="12"/>
        </w:rPr>
      </w:pPr>
      <w:r w:rsidRPr="0041715F">
        <w:rPr>
          <w:rFonts w:ascii="Times New Roman" w:hAnsi="Times New Roman" w:cs="Times New Roman"/>
          <w:sz w:val="12"/>
          <w:szCs w:val="12"/>
        </w:rPr>
        <w:t>4.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rsidR="0041715F" w:rsidRPr="0041715F" w:rsidRDefault="0041715F" w:rsidP="0041715F">
      <w:pPr>
        <w:tabs>
          <w:tab w:val="left" w:pos="284"/>
        </w:tabs>
        <w:spacing w:after="0" w:line="240" w:lineRule="auto"/>
        <w:ind w:firstLine="284"/>
        <w:jc w:val="both"/>
        <w:rPr>
          <w:rFonts w:ascii="Times New Roman" w:hAnsi="Times New Roman" w:cs="Times New Roman"/>
          <w:sz w:val="12"/>
          <w:szCs w:val="12"/>
        </w:rPr>
      </w:pPr>
      <w:r w:rsidRPr="0041715F">
        <w:rPr>
          <w:rFonts w:ascii="Times New Roman" w:hAnsi="Times New Roman" w:cs="Times New Roman"/>
          <w:sz w:val="12"/>
          <w:szCs w:val="12"/>
        </w:rPr>
        <w:t xml:space="preserve">5. Настоящее Постановление вступает в силу со дня его официального опубликования. </w:t>
      </w:r>
    </w:p>
    <w:p w:rsidR="0041715F" w:rsidRPr="0041715F" w:rsidRDefault="0041715F" w:rsidP="0041715F">
      <w:pPr>
        <w:tabs>
          <w:tab w:val="left" w:pos="284"/>
        </w:tabs>
        <w:spacing w:after="0" w:line="240" w:lineRule="auto"/>
        <w:ind w:firstLine="284"/>
        <w:jc w:val="both"/>
        <w:rPr>
          <w:rFonts w:ascii="Times New Roman" w:hAnsi="Times New Roman" w:cs="Times New Roman"/>
          <w:sz w:val="12"/>
          <w:szCs w:val="12"/>
        </w:rPr>
      </w:pPr>
      <w:r w:rsidRPr="0041715F">
        <w:rPr>
          <w:rFonts w:ascii="Times New Roman" w:hAnsi="Times New Roman" w:cs="Times New Roman"/>
          <w:sz w:val="12"/>
          <w:szCs w:val="12"/>
        </w:rPr>
        <w:t xml:space="preserve">6. </w:t>
      </w:r>
      <w:proofErr w:type="gramStart"/>
      <w:r w:rsidRPr="0041715F">
        <w:rPr>
          <w:rFonts w:ascii="Times New Roman" w:hAnsi="Times New Roman" w:cs="Times New Roman"/>
          <w:sz w:val="12"/>
          <w:szCs w:val="12"/>
        </w:rPr>
        <w:t>Контроль за</w:t>
      </w:r>
      <w:proofErr w:type="gramEnd"/>
      <w:r w:rsidRPr="0041715F">
        <w:rPr>
          <w:rFonts w:ascii="Times New Roman" w:hAnsi="Times New Roman" w:cs="Times New Roman"/>
          <w:sz w:val="12"/>
          <w:szCs w:val="12"/>
        </w:rPr>
        <w:t xml:space="preserve"> выполнением настоящего По</w:t>
      </w:r>
      <w:r>
        <w:rPr>
          <w:rFonts w:ascii="Times New Roman" w:hAnsi="Times New Roman" w:cs="Times New Roman"/>
          <w:sz w:val="12"/>
          <w:szCs w:val="12"/>
        </w:rPr>
        <w:t xml:space="preserve">становления оставляю за собой. </w:t>
      </w:r>
    </w:p>
    <w:p w:rsidR="0041715F" w:rsidRPr="0041715F" w:rsidRDefault="0041715F" w:rsidP="0041715F">
      <w:pPr>
        <w:tabs>
          <w:tab w:val="left" w:pos="284"/>
        </w:tabs>
        <w:spacing w:after="0" w:line="240" w:lineRule="auto"/>
        <w:ind w:firstLine="284"/>
        <w:jc w:val="right"/>
        <w:rPr>
          <w:rFonts w:ascii="Times New Roman" w:hAnsi="Times New Roman" w:cs="Times New Roman"/>
          <w:sz w:val="12"/>
          <w:szCs w:val="12"/>
        </w:rPr>
      </w:pPr>
      <w:r w:rsidRPr="0041715F">
        <w:rPr>
          <w:rFonts w:ascii="Times New Roman" w:hAnsi="Times New Roman" w:cs="Times New Roman"/>
          <w:sz w:val="12"/>
          <w:szCs w:val="12"/>
        </w:rPr>
        <w:t>Глава   городского поселения Суходол</w:t>
      </w:r>
    </w:p>
    <w:p w:rsidR="0041715F" w:rsidRDefault="0041715F" w:rsidP="0041715F">
      <w:pPr>
        <w:tabs>
          <w:tab w:val="left" w:pos="284"/>
        </w:tabs>
        <w:spacing w:after="0" w:line="240" w:lineRule="auto"/>
        <w:ind w:firstLine="284"/>
        <w:jc w:val="right"/>
        <w:rPr>
          <w:rFonts w:ascii="Times New Roman" w:hAnsi="Times New Roman" w:cs="Times New Roman"/>
          <w:sz w:val="12"/>
          <w:szCs w:val="12"/>
        </w:rPr>
      </w:pPr>
      <w:r w:rsidRPr="0041715F">
        <w:rPr>
          <w:rFonts w:ascii="Times New Roman" w:hAnsi="Times New Roman" w:cs="Times New Roman"/>
          <w:sz w:val="12"/>
          <w:szCs w:val="12"/>
        </w:rPr>
        <w:t xml:space="preserve">муниципального района Сергиевский               </w:t>
      </w:r>
    </w:p>
    <w:p w:rsidR="0041715F" w:rsidRPr="00BF667C" w:rsidRDefault="0041715F" w:rsidP="0041715F">
      <w:pPr>
        <w:tabs>
          <w:tab w:val="left" w:pos="284"/>
        </w:tabs>
        <w:spacing w:after="0" w:line="240" w:lineRule="auto"/>
        <w:ind w:firstLine="284"/>
        <w:jc w:val="right"/>
        <w:rPr>
          <w:rFonts w:ascii="Times New Roman" w:hAnsi="Times New Roman" w:cs="Times New Roman"/>
          <w:sz w:val="12"/>
          <w:szCs w:val="12"/>
        </w:rPr>
      </w:pPr>
      <w:r w:rsidRPr="0041715F">
        <w:rPr>
          <w:rFonts w:ascii="Times New Roman" w:hAnsi="Times New Roman" w:cs="Times New Roman"/>
          <w:sz w:val="12"/>
          <w:szCs w:val="12"/>
        </w:rPr>
        <w:t xml:space="preserve">                                                   </w:t>
      </w:r>
      <w:proofErr w:type="spellStart"/>
      <w:r w:rsidRPr="0041715F">
        <w:rPr>
          <w:rFonts w:ascii="Times New Roman" w:hAnsi="Times New Roman" w:cs="Times New Roman"/>
          <w:sz w:val="12"/>
          <w:szCs w:val="12"/>
        </w:rPr>
        <w:t>В.В.Сапрыкин</w:t>
      </w:r>
      <w:proofErr w:type="spellEnd"/>
    </w:p>
    <w:tbl>
      <w:tblPr>
        <w:tblpPr w:leftFromText="180" w:rightFromText="180" w:vertAnchor="text" w:horzAnchor="margin" w:tblpY="34"/>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2552"/>
        <w:gridCol w:w="2551"/>
      </w:tblGrid>
      <w:tr w:rsidR="009328B5" w:rsidRPr="003E1C77" w:rsidTr="009328B5">
        <w:trPr>
          <w:trHeight w:val="1210"/>
        </w:trPr>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328B5" w:rsidRPr="003E1C77" w:rsidRDefault="009328B5" w:rsidP="009328B5">
            <w:pPr>
              <w:tabs>
                <w:tab w:val="left" w:pos="0"/>
              </w:tabs>
              <w:spacing w:after="0" w:line="240" w:lineRule="auto"/>
              <w:jc w:val="both"/>
              <w:rPr>
                <w:rFonts w:ascii="Times New Roman" w:eastAsia="Calibri" w:hAnsi="Times New Roman" w:cs="Times New Roman"/>
                <w:b/>
                <w:sz w:val="12"/>
                <w:szCs w:val="12"/>
              </w:rPr>
            </w:pPr>
            <w:r w:rsidRPr="003E1C77">
              <w:rPr>
                <w:rFonts w:ascii="Times New Roman" w:eastAsia="Calibri" w:hAnsi="Times New Roman" w:cs="Times New Roman"/>
                <w:b/>
                <w:sz w:val="12"/>
                <w:szCs w:val="12"/>
              </w:rPr>
              <w:t>Соучредители:</w:t>
            </w:r>
          </w:p>
          <w:p w:rsidR="009328B5" w:rsidRPr="003E1C77" w:rsidRDefault="009328B5" w:rsidP="009328B5">
            <w:pPr>
              <w:tabs>
                <w:tab w:val="left" w:pos="0"/>
              </w:tabs>
              <w:spacing w:after="0" w:line="240" w:lineRule="auto"/>
              <w:jc w:val="both"/>
              <w:rPr>
                <w:rFonts w:ascii="Times New Roman" w:eastAsia="Calibri" w:hAnsi="Times New Roman" w:cs="Times New Roman"/>
                <w:sz w:val="12"/>
                <w:szCs w:val="12"/>
              </w:rPr>
            </w:pPr>
            <w:r w:rsidRPr="003E1C77">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9328B5" w:rsidRPr="003E1C77" w:rsidRDefault="009328B5" w:rsidP="009328B5">
            <w:pPr>
              <w:tabs>
                <w:tab w:val="left" w:pos="0"/>
              </w:tabs>
              <w:spacing w:after="0" w:line="240" w:lineRule="auto"/>
              <w:jc w:val="both"/>
              <w:rPr>
                <w:rFonts w:ascii="Times New Roman" w:eastAsia="Calibri" w:hAnsi="Times New Roman" w:cs="Times New Roman"/>
                <w:b/>
                <w:sz w:val="12"/>
                <w:szCs w:val="12"/>
              </w:rPr>
            </w:pPr>
            <w:r w:rsidRPr="003E1C77">
              <w:rPr>
                <w:rFonts w:ascii="Times New Roman" w:eastAsia="Calibri" w:hAnsi="Times New Roman" w:cs="Times New Roman"/>
                <w:sz w:val="12"/>
                <w:szCs w:val="12"/>
              </w:rPr>
              <w:t>- Администрации городского</w:t>
            </w:r>
            <w:r w:rsidRPr="003E1C77">
              <w:rPr>
                <w:rFonts w:ascii="Times New Roman" w:eastAsia="Calibri" w:hAnsi="Times New Roman" w:cs="Times New Roman"/>
                <w:b/>
                <w:sz w:val="12"/>
                <w:szCs w:val="12"/>
              </w:rPr>
              <w:t xml:space="preserve">, </w:t>
            </w:r>
            <w:r w:rsidRPr="003E1C77">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328B5" w:rsidRPr="003E1C77" w:rsidRDefault="009328B5" w:rsidP="009328B5">
            <w:pPr>
              <w:tabs>
                <w:tab w:val="left" w:pos="0"/>
              </w:tabs>
              <w:spacing w:after="0" w:line="240" w:lineRule="auto"/>
              <w:jc w:val="both"/>
              <w:rPr>
                <w:rFonts w:ascii="Times New Roman" w:eastAsia="Calibri" w:hAnsi="Times New Roman" w:cs="Times New Roman"/>
                <w:sz w:val="12"/>
                <w:szCs w:val="12"/>
              </w:rPr>
            </w:pPr>
            <w:r w:rsidRPr="003E1C77">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9328B5" w:rsidRPr="003E1C77" w:rsidRDefault="009328B5" w:rsidP="009328B5">
            <w:pPr>
              <w:tabs>
                <w:tab w:val="left" w:pos="0"/>
              </w:tabs>
              <w:spacing w:after="0" w:line="240" w:lineRule="auto"/>
              <w:jc w:val="both"/>
              <w:rPr>
                <w:rFonts w:ascii="Times New Roman" w:eastAsia="Calibri" w:hAnsi="Times New Roman" w:cs="Times New Roman"/>
                <w:sz w:val="12"/>
                <w:szCs w:val="12"/>
              </w:rPr>
            </w:pPr>
            <w:r w:rsidRPr="003E1C77">
              <w:rPr>
                <w:rFonts w:ascii="Times New Roman" w:eastAsia="Calibri" w:hAnsi="Times New Roman" w:cs="Times New Roman"/>
                <w:sz w:val="12"/>
                <w:szCs w:val="12"/>
              </w:rPr>
              <w:t>Тел: 8(917) 110-82-08</w:t>
            </w:r>
          </w:p>
          <w:p w:rsidR="009328B5" w:rsidRPr="003E1C77" w:rsidRDefault="009328B5" w:rsidP="009328B5">
            <w:pPr>
              <w:tabs>
                <w:tab w:val="left" w:pos="0"/>
              </w:tabs>
              <w:spacing w:after="0" w:line="240" w:lineRule="auto"/>
              <w:jc w:val="both"/>
              <w:rPr>
                <w:rFonts w:ascii="Times New Roman" w:eastAsia="Calibri" w:hAnsi="Times New Roman" w:cs="Times New Roman"/>
                <w:sz w:val="12"/>
                <w:szCs w:val="12"/>
              </w:rPr>
            </w:pPr>
            <w:r w:rsidRPr="003E1C77">
              <w:rPr>
                <w:rFonts w:ascii="Times New Roman" w:eastAsia="Calibri" w:hAnsi="Times New Roman" w:cs="Times New Roman"/>
                <w:sz w:val="12"/>
                <w:szCs w:val="12"/>
              </w:rPr>
              <w:t>Гл. редактор: А.В. Шишкина</w:t>
            </w:r>
          </w:p>
        </w:tc>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328B5" w:rsidRPr="003E1C77" w:rsidRDefault="009328B5" w:rsidP="009328B5">
            <w:pPr>
              <w:tabs>
                <w:tab w:val="left" w:pos="0"/>
              </w:tabs>
              <w:spacing w:after="0" w:line="240" w:lineRule="auto"/>
              <w:jc w:val="both"/>
              <w:rPr>
                <w:rFonts w:ascii="Times New Roman" w:eastAsia="Calibri" w:hAnsi="Times New Roman" w:cs="Times New Roman"/>
                <w:b/>
                <w:sz w:val="12"/>
                <w:szCs w:val="12"/>
                <w:u w:val="single"/>
              </w:rPr>
            </w:pPr>
            <w:r w:rsidRPr="003E1C77">
              <w:rPr>
                <w:rFonts w:ascii="Times New Roman" w:eastAsia="Calibri" w:hAnsi="Times New Roman" w:cs="Times New Roman"/>
                <w:b/>
                <w:sz w:val="12"/>
                <w:szCs w:val="12"/>
                <w:u w:val="single"/>
              </w:rPr>
              <w:t>«Сергиевский вестник»</w:t>
            </w:r>
          </w:p>
          <w:p w:rsidR="009328B5" w:rsidRPr="003E1C77" w:rsidRDefault="009328B5" w:rsidP="009328B5">
            <w:pPr>
              <w:tabs>
                <w:tab w:val="left" w:pos="0"/>
              </w:tabs>
              <w:spacing w:after="0" w:line="240" w:lineRule="auto"/>
              <w:jc w:val="both"/>
              <w:rPr>
                <w:rFonts w:ascii="Times New Roman" w:eastAsia="Calibri" w:hAnsi="Times New Roman" w:cs="Times New Roman"/>
                <w:sz w:val="12"/>
                <w:szCs w:val="12"/>
              </w:rPr>
            </w:pPr>
            <w:r w:rsidRPr="003E1C77">
              <w:rPr>
                <w:rFonts w:ascii="Times New Roman" w:eastAsia="Calibri" w:hAnsi="Times New Roman" w:cs="Times New Roman"/>
                <w:sz w:val="12"/>
                <w:szCs w:val="12"/>
              </w:rPr>
              <w:t>Но</w:t>
            </w:r>
            <w:r>
              <w:rPr>
                <w:rFonts w:ascii="Times New Roman" w:eastAsia="Calibri" w:hAnsi="Times New Roman" w:cs="Times New Roman"/>
                <w:sz w:val="12"/>
                <w:szCs w:val="12"/>
              </w:rPr>
              <w:t>мер подписан в печать 18.08</w:t>
            </w:r>
            <w:r w:rsidRPr="003E1C77">
              <w:rPr>
                <w:rFonts w:ascii="Times New Roman" w:eastAsia="Calibri" w:hAnsi="Times New Roman" w:cs="Times New Roman"/>
                <w:sz w:val="12"/>
                <w:szCs w:val="12"/>
              </w:rPr>
              <w:t>.2020 г.</w:t>
            </w:r>
          </w:p>
          <w:p w:rsidR="009328B5" w:rsidRPr="003E1C77" w:rsidRDefault="009328B5" w:rsidP="009328B5">
            <w:pPr>
              <w:tabs>
                <w:tab w:val="left" w:pos="0"/>
              </w:tabs>
              <w:spacing w:after="0" w:line="240" w:lineRule="auto"/>
              <w:jc w:val="both"/>
              <w:rPr>
                <w:rFonts w:ascii="Times New Roman" w:eastAsia="Calibri" w:hAnsi="Times New Roman" w:cs="Times New Roman"/>
                <w:sz w:val="12"/>
                <w:szCs w:val="12"/>
              </w:rPr>
            </w:pPr>
            <w:r w:rsidRPr="003E1C77">
              <w:rPr>
                <w:rFonts w:ascii="Times New Roman" w:eastAsia="Calibri" w:hAnsi="Times New Roman" w:cs="Times New Roman"/>
                <w:sz w:val="12"/>
                <w:szCs w:val="12"/>
              </w:rPr>
              <w:t>в 09:00, по графику - в 09:00.</w:t>
            </w:r>
          </w:p>
          <w:p w:rsidR="009328B5" w:rsidRPr="003E1C77" w:rsidRDefault="009328B5" w:rsidP="009328B5">
            <w:pPr>
              <w:tabs>
                <w:tab w:val="left" w:pos="0"/>
              </w:tabs>
              <w:spacing w:after="0" w:line="240" w:lineRule="auto"/>
              <w:jc w:val="both"/>
              <w:rPr>
                <w:rFonts w:ascii="Times New Roman" w:eastAsia="Calibri" w:hAnsi="Times New Roman" w:cs="Times New Roman"/>
                <w:sz w:val="12"/>
                <w:szCs w:val="12"/>
              </w:rPr>
            </w:pPr>
            <w:r w:rsidRPr="003E1C77">
              <w:rPr>
                <w:rFonts w:ascii="Times New Roman" w:eastAsia="Calibri" w:hAnsi="Times New Roman" w:cs="Times New Roman"/>
                <w:sz w:val="12"/>
                <w:szCs w:val="12"/>
              </w:rPr>
              <w:t>Тираж 18 экз.</w:t>
            </w:r>
          </w:p>
          <w:p w:rsidR="009328B5" w:rsidRPr="003E1C77" w:rsidRDefault="009328B5" w:rsidP="009328B5">
            <w:pPr>
              <w:tabs>
                <w:tab w:val="left" w:pos="0"/>
              </w:tabs>
              <w:spacing w:after="0" w:line="240" w:lineRule="auto"/>
              <w:jc w:val="both"/>
              <w:rPr>
                <w:rFonts w:ascii="Times New Roman" w:eastAsia="Calibri" w:hAnsi="Times New Roman" w:cs="Times New Roman"/>
                <w:sz w:val="12"/>
                <w:szCs w:val="12"/>
              </w:rPr>
            </w:pPr>
            <w:r w:rsidRPr="003E1C77">
              <w:rPr>
                <w:rFonts w:ascii="Times New Roman" w:eastAsia="Calibri" w:hAnsi="Times New Roman" w:cs="Times New Roman"/>
                <w:sz w:val="12"/>
                <w:szCs w:val="12"/>
              </w:rPr>
              <w:t>Адрес редакции и издателя: с. Сергиевск,</w:t>
            </w:r>
          </w:p>
          <w:p w:rsidR="009328B5" w:rsidRPr="003E1C77" w:rsidRDefault="009328B5" w:rsidP="009328B5">
            <w:pPr>
              <w:tabs>
                <w:tab w:val="left" w:pos="0"/>
              </w:tabs>
              <w:spacing w:after="0" w:line="240" w:lineRule="auto"/>
              <w:jc w:val="both"/>
              <w:rPr>
                <w:rFonts w:ascii="Times New Roman" w:eastAsia="Calibri" w:hAnsi="Times New Roman" w:cs="Times New Roman"/>
                <w:sz w:val="12"/>
                <w:szCs w:val="12"/>
              </w:rPr>
            </w:pPr>
            <w:r w:rsidRPr="003E1C77">
              <w:rPr>
                <w:rFonts w:ascii="Times New Roman" w:eastAsia="Calibri" w:hAnsi="Times New Roman" w:cs="Times New Roman"/>
                <w:sz w:val="12"/>
                <w:szCs w:val="12"/>
              </w:rPr>
              <w:t>ул. Ленина, 22.</w:t>
            </w:r>
          </w:p>
          <w:p w:rsidR="009328B5" w:rsidRPr="003E1C77" w:rsidRDefault="009328B5" w:rsidP="009328B5">
            <w:pPr>
              <w:tabs>
                <w:tab w:val="left" w:pos="0"/>
              </w:tabs>
              <w:spacing w:after="0" w:line="240" w:lineRule="auto"/>
              <w:jc w:val="both"/>
              <w:rPr>
                <w:rFonts w:ascii="Times New Roman" w:eastAsia="Calibri" w:hAnsi="Times New Roman" w:cs="Times New Roman"/>
                <w:sz w:val="12"/>
                <w:szCs w:val="12"/>
              </w:rPr>
            </w:pPr>
            <w:r w:rsidRPr="003E1C77">
              <w:rPr>
                <w:rFonts w:ascii="Times New Roman" w:eastAsia="Calibri" w:hAnsi="Times New Roman" w:cs="Times New Roman"/>
                <w:sz w:val="12"/>
                <w:szCs w:val="12"/>
              </w:rPr>
              <w:t>«Бесплатно»</w:t>
            </w:r>
          </w:p>
        </w:tc>
      </w:tr>
    </w:tbl>
    <w:p w:rsidR="00BF667C" w:rsidRPr="00BF667C" w:rsidRDefault="00BF667C" w:rsidP="00BF667C">
      <w:pPr>
        <w:tabs>
          <w:tab w:val="left" w:pos="284"/>
        </w:tabs>
        <w:spacing w:after="0" w:line="240" w:lineRule="auto"/>
        <w:ind w:firstLine="284"/>
        <w:jc w:val="center"/>
        <w:rPr>
          <w:lang w:val="x-none"/>
        </w:rPr>
      </w:pPr>
    </w:p>
    <w:p w:rsidR="00BF667C" w:rsidRPr="00BF667C" w:rsidRDefault="00BF667C" w:rsidP="00BF667C">
      <w:pPr>
        <w:tabs>
          <w:tab w:val="left" w:pos="284"/>
        </w:tabs>
        <w:spacing w:after="0" w:line="240" w:lineRule="auto"/>
        <w:ind w:firstLine="284"/>
        <w:jc w:val="center"/>
        <w:rPr>
          <w:rFonts w:ascii="Times New Roman" w:eastAsia="Calibri" w:hAnsi="Times New Roman" w:cs="Times New Roman"/>
          <w:sz w:val="12"/>
          <w:szCs w:val="12"/>
          <w:lang w:val="x-none"/>
        </w:rPr>
      </w:pPr>
    </w:p>
    <w:p w:rsidR="000749AA" w:rsidRPr="00327AF3" w:rsidRDefault="000749AA" w:rsidP="000749AA">
      <w:pPr>
        <w:tabs>
          <w:tab w:val="left" w:pos="284"/>
        </w:tabs>
        <w:spacing w:after="0" w:line="240" w:lineRule="auto"/>
        <w:ind w:firstLine="284"/>
        <w:jc w:val="both"/>
        <w:rPr>
          <w:rFonts w:ascii="Times New Roman" w:eastAsia="Calibri" w:hAnsi="Times New Roman" w:cs="Times New Roman"/>
          <w:sz w:val="12"/>
          <w:szCs w:val="12"/>
        </w:rPr>
      </w:pPr>
    </w:p>
    <w:p w:rsidR="00327AF3" w:rsidRDefault="00327AF3" w:rsidP="00327AF3">
      <w:pPr>
        <w:tabs>
          <w:tab w:val="left" w:pos="284"/>
        </w:tabs>
        <w:spacing w:after="0" w:line="240" w:lineRule="auto"/>
        <w:ind w:firstLine="284"/>
        <w:jc w:val="both"/>
        <w:rPr>
          <w:rFonts w:ascii="Times New Roman" w:eastAsia="Calibri" w:hAnsi="Times New Roman" w:cs="Times New Roman"/>
          <w:sz w:val="12"/>
          <w:szCs w:val="12"/>
        </w:rPr>
      </w:pPr>
    </w:p>
    <w:p w:rsidR="00327AF3" w:rsidRPr="00977F7B" w:rsidRDefault="00327AF3" w:rsidP="00327AF3">
      <w:pPr>
        <w:tabs>
          <w:tab w:val="left" w:pos="284"/>
        </w:tabs>
        <w:spacing w:after="0" w:line="240" w:lineRule="auto"/>
        <w:ind w:firstLine="284"/>
        <w:jc w:val="right"/>
        <w:rPr>
          <w:rFonts w:ascii="Times New Roman" w:eastAsia="Calibri" w:hAnsi="Times New Roman" w:cs="Times New Roman"/>
          <w:sz w:val="12"/>
          <w:szCs w:val="12"/>
        </w:rPr>
      </w:pPr>
    </w:p>
    <w:sectPr w:rsidR="00327AF3" w:rsidRPr="00977F7B" w:rsidSect="00BA3265">
      <w:headerReference w:type="default" r:id="rId27"/>
      <w:headerReference w:type="first" r:id="rId28"/>
      <w:footnotePr>
        <w:numStart w:val="4"/>
      </w:footnotePr>
      <w:type w:val="continuous"/>
      <w:pgSz w:w="16838" w:h="11906" w:orient="landscape" w:code="9"/>
      <w:pgMar w:top="567" w:right="536" w:bottom="567"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3BC" w:rsidRDefault="007F43BC" w:rsidP="000F23DD">
      <w:pPr>
        <w:spacing w:after="0" w:line="240" w:lineRule="auto"/>
      </w:pPr>
      <w:r>
        <w:separator/>
      </w:r>
    </w:p>
  </w:endnote>
  <w:endnote w:type="continuationSeparator" w:id="0">
    <w:p w:rsidR="007F43BC" w:rsidRDefault="007F43BC"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Courier New"/>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Calibri"/>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3BC" w:rsidRDefault="007F43BC" w:rsidP="000F23DD">
      <w:pPr>
        <w:spacing w:after="0" w:line="240" w:lineRule="auto"/>
      </w:pPr>
      <w:r>
        <w:separator/>
      </w:r>
    </w:p>
  </w:footnote>
  <w:footnote w:type="continuationSeparator" w:id="0">
    <w:p w:rsidR="007F43BC" w:rsidRDefault="007F43BC"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B71" w:rsidRDefault="007F43BC" w:rsidP="009F1ADE">
    <w:pPr>
      <w:pStyle w:val="af"/>
      <w:tabs>
        <w:tab w:val="clear" w:pos="4677"/>
        <w:tab w:val="clear" w:pos="9355"/>
        <w:tab w:val="left" w:pos="1190"/>
      </w:tabs>
    </w:pPr>
    <w:sdt>
      <w:sdtPr>
        <w:id w:val="819232710"/>
        <w:docPartObj>
          <w:docPartGallery w:val="Page Numbers (Top of Page)"/>
          <w:docPartUnique/>
        </w:docPartObj>
      </w:sdtPr>
      <w:sdtEndPr/>
      <w:sdtContent>
        <w:r w:rsidR="00BC0B71">
          <w:fldChar w:fldCharType="begin"/>
        </w:r>
        <w:r w:rsidR="00BC0B71">
          <w:instrText>PAGE   \* MERGEFORMAT</w:instrText>
        </w:r>
        <w:r w:rsidR="00BC0B71">
          <w:fldChar w:fldCharType="separate"/>
        </w:r>
        <w:r w:rsidR="0041715F">
          <w:rPr>
            <w:noProof/>
          </w:rPr>
          <w:t>2</w:t>
        </w:r>
        <w:r w:rsidR="00BC0B71">
          <w:rPr>
            <w:noProof/>
          </w:rPr>
          <w:fldChar w:fldCharType="end"/>
        </w:r>
      </w:sdtContent>
    </w:sdt>
  </w:p>
  <w:p w:rsidR="00BC0B71" w:rsidRPr="00BC242D" w:rsidRDefault="00BC0B71" w:rsidP="00C85392">
    <w:pPr>
      <w:pStyle w:val="af"/>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BC0B71" w:rsidRPr="00013CF0" w:rsidRDefault="00BC0B71" w:rsidP="00013CF0">
    <w:pPr>
      <w:pStyle w:val="af"/>
      <w:rPr>
        <w:rFonts w:ascii="Times New Roman" w:hAnsi="Times New Roman" w:cs="Times New Roman"/>
        <w:sz w:val="18"/>
        <w:szCs w:val="16"/>
      </w:rPr>
    </w:pPr>
    <w:r>
      <w:rPr>
        <w:rFonts w:ascii="Times New Roman" w:hAnsi="Times New Roman" w:cs="Times New Roman"/>
        <w:sz w:val="18"/>
        <w:szCs w:val="16"/>
      </w:rPr>
      <w:t xml:space="preserve">Вторник, 18 августа 2020 года, №69(465)                           </w:t>
    </w:r>
    <w:r w:rsidRPr="00BC242D">
      <w:rPr>
        <w:rFonts w:ascii="Times New Roman" w:hAnsi="Times New Roman" w:cs="Times New Roman"/>
        <w:sz w:val="18"/>
        <w:szCs w:val="16"/>
      </w:rPr>
      <w:t xml:space="preserve">                                                                                                                                                                                           </w:t>
    </w:r>
    <w:r>
      <w:rPr>
        <w:rFonts w:ascii="Times New Roman" w:hAnsi="Times New Roman" w:cs="Times New Roman"/>
        <w:sz w:val="18"/>
        <w:szCs w:val="16"/>
      </w:rPr>
      <w:t xml:space="preserve">                           </w:t>
    </w:r>
    <w:r w:rsidRPr="00BC242D">
      <w:rPr>
        <w:rFonts w:ascii="Times New Roman" w:hAnsi="Times New Roman" w:cs="Times New Roman"/>
        <w:sz w:val="18"/>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944297"/>
      <w:docPartObj>
        <w:docPartGallery w:val="Page Numbers (Top of Page)"/>
        <w:docPartUnique/>
      </w:docPartObj>
    </w:sdtPr>
    <w:sdtEndPr/>
    <w:sdtContent>
      <w:p w:rsidR="00BC0B71" w:rsidRDefault="00BC0B71">
        <w:pPr>
          <w:pStyle w:val="af"/>
        </w:pPr>
        <w:r>
          <w:fldChar w:fldCharType="begin"/>
        </w:r>
        <w:r>
          <w:instrText>PAGE   \* MERGEFORMAT</w:instrText>
        </w:r>
        <w:r>
          <w:fldChar w:fldCharType="separate"/>
        </w:r>
        <w:r>
          <w:rPr>
            <w:noProof/>
          </w:rPr>
          <w:t>8</w:t>
        </w:r>
        <w:r>
          <w:rPr>
            <w:noProof/>
          </w:rPr>
          <w:fldChar w:fldCharType="end"/>
        </w:r>
      </w:p>
    </w:sdtContent>
  </w:sdt>
  <w:p w:rsidR="00BC0B71" w:rsidRPr="000443FC" w:rsidRDefault="00BC0B71" w:rsidP="000443FC">
    <w:pPr>
      <w:pStyle w:val="af"/>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BC0B71" w:rsidRPr="00263DC0" w:rsidRDefault="00BC0B71" w:rsidP="000443FC">
    <w:pPr>
      <w:pStyle w:val="af"/>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BC0B71" w:rsidRDefault="00BC0B71"/>
  <w:p w:rsidR="00BC0B71" w:rsidRDefault="00BC0B71"/>
  <w:p w:rsidR="00BC0B71" w:rsidRDefault="00BC0B71"/>
  <w:p w:rsidR="00BC0B71" w:rsidRDefault="00BC0B71"/>
  <w:p w:rsidR="00BC0B71" w:rsidRDefault="00BC0B71"/>
  <w:p w:rsidR="00BC0B71" w:rsidRDefault="00BC0B71"/>
  <w:p w:rsidR="00BC0B71" w:rsidRDefault="00BC0B71"/>
  <w:p w:rsidR="00BC0B71" w:rsidRDefault="00BC0B71"/>
  <w:p w:rsidR="00BC0B71" w:rsidRDefault="00BC0B71"/>
  <w:p w:rsidR="00BC0B71" w:rsidRDefault="00BC0B71"/>
  <w:p w:rsidR="00BC0B71" w:rsidRDefault="00BC0B71"/>
  <w:p w:rsidR="00BC0B71" w:rsidRDefault="00BC0B71"/>
  <w:p w:rsidR="00BC0B71" w:rsidRDefault="00BC0B71"/>
  <w:p w:rsidR="00BC0B71" w:rsidRDefault="00BC0B71"/>
  <w:p w:rsidR="00BC0B71" w:rsidRDefault="00BC0B7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27">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8">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nsid w:val="15DF3B8D"/>
    <w:multiLevelType w:val="hybridMultilevel"/>
    <w:tmpl w:val="B5AE59B2"/>
    <w:lvl w:ilvl="0" w:tplc="FFFFFFFF">
      <w:start w:val="1"/>
      <w:numFmt w:val="bullet"/>
      <w:pStyle w:val="a0"/>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1">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nsid w:val="29FE268F"/>
    <w:multiLevelType w:val="multilevel"/>
    <w:tmpl w:val="A9628268"/>
    <w:styleLink w:val="a1"/>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34">
    <w:nsid w:val="2A610118"/>
    <w:multiLevelType w:val="hybridMultilevel"/>
    <w:tmpl w:val="DCD8D204"/>
    <w:lvl w:ilvl="0" w:tplc="70C0E75C">
      <w:start w:val="1"/>
      <w:numFmt w:val="decimal"/>
      <w:pStyle w:val="a2"/>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5">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38">
    <w:nsid w:val="39DC7DA0"/>
    <w:multiLevelType w:val="singleLevel"/>
    <w:tmpl w:val="2DF445D4"/>
    <w:lvl w:ilvl="0">
      <w:start w:val="1"/>
      <w:numFmt w:val="bullet"/>
      <w:lvlRestart w:val="0"/>
      <w:pStyle w:val="a3"/>
      <w:lvlText w:val=""/>
      <w:lvlJc w:val="left"/>
      <w:pPr>
        <w:tabs>
          <w:tab w:val="num" w:pos="1440"/>
        </w:tabs>
        <w:ind w:left="0" w:firstLine="720"/>
      </w:pPr>
      <w:rPr>
        <w:rFonts w:ascii="Symbol" w:hAnsi="Symbol" w:hint="default"/>
      </w:rPr>
    </w:lvl>
  </w:abstractNum>
  <w:abstractNum w:abstractNumId="39">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40">
    <w:nsid w:val="40C80B95"/>
    <w:multiLevelType w:val="hybridMultilevel"/>
    <w:tmpl w:val="6F0EC8DA"/>
    <w:lvl w:ilvl="0" w:tplc="FFFFFFFF">
      <w:start w:val="1"/>
      <w:numFmt w:val="decimal"/>
      <w:pStyle w:val="a4"/>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nsid w:val="443B4165"/>
    <w:multiLevelType w:val="hybridMultilevel"/>
    <w:tmpl w:val="BAF4A076"/>
    <w:lvl w:ilvl="0" w:tplc="D8A0ECEE">
      <w:start w:val="1"/>
      <w:numFmt w:val="decimal"/>
      <w:pStyle w:val="a5"/>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42">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43">
    <w:nsid w:val="50440CA2"/>
    <w:multiLevelType w:val="singleLevel"/>
    <w:tmpl w:val="2CAC0CE6"/>
    <w:lvl w:ilvl="0">
      <w:start w:val="1"/>
      <w:numFmt w:val="decimal"/>
      <w:pStyle w:val="a6"/>
      <w:lvlText w:val="%1)"/>
      <w:lvlJc w:val="left"/>
      <w:pPr>
        <w:tabs>
          <w:tab w:val="num" w:pos="1071"/>
        </w:tabs>
        <w:ind w:left="0" w:firstLine="709"/>
      </w:pPr>
    </w:lvl>
  </w:abstractNum>
  <w:abstractNum w:abstractNumId="44">
    <w:nsid w:val="5FF76208"/>
    <w:multiLevelType w:val="hybridMultilevel"/>
    <w:tmpl w:val="0F047DCE"/>
    <w:lvl w:ilvl="0" w:tplc="BE3CB6F8">
      <w:start w:val="1"/>
      <w:numFmt w:val="decimal"/>
      <w:pStyle w:val="a7"/>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638A725B"/>
    <w:multiLevelType w:val="hybridMultilevel"/>
    <w:tmpl w:val="04905684"/>
    <w:lvl w:ilvl="0" w:tplc="FFFFFFFF">
      <w:start w:val="1"/>
      <w:numFmt w:val="bullet"/>
      <w:pStyle w:val="a8"/>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47">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8">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9">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0">
    <w:nsid w:val="71797DF9"/>
    <w:multiLevelType w:val="singleLevel"/>
    <w:tmpl w:val="EE747426"/>
    <w:lvl w:ilvl="0">
      <w:start w:val="1"/>
      <w:numFmt w:val="bullet"/>
      <w:pStyle w:val="-"/>
      <w:lvlText w:val=""/>
      <w:lvlJc w:val="left"/>
      <w:pPr>
        <w:tabs>
          <w:tab w:val="num" w:pos="1134"/>
        </w:tabs>
        <w:ind w:left="1134" w:hanging="397"/>
      </w:pPr>
      <w:rPr>
        <w:rFonts w:ascii="Symbol" w:hAnsi="Symbol" w:cs="Symbol" w:hint="default"/>
      </w:rPr>
    </w:lvl>
  </w:abstractNum>
  <w:abstractNum w:abstractNumId="51">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52">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vertAlign w:val="baseline"/>
        <w:em w:val="no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53">
    <w:nsid w:val="7DE750CB"/>
    <w:multiLevelType w:val="hybridMultilevel"/>
    <w:tmpl w:val="7494DEFC"/>
    <w:lvl w:ilvl="0" w:tplc="04190001">
      <w:start w:val="1"/>
      <w:numFmt w:val="decimal"/>
      <w:pStyle w:val="-0"/>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4"/>
  </w:num>
  <w:num w:numId="2">
    <w:abstractNumId w:val="35"/>
  </w:num>
  <w:num w:numId="3">
    <w:abstractNumId w:val="25"/>
  </w:num>
  <w:num w:numId="4">
    <w:abstractNumId w:val="38"/>
  </w:num>
  <w:num w:numId="5">
    <w:abstractNumId w:val="8"/>
  </w:num>
  <w:num w:numId="6">
    <w:abstractNumId w:val="45"/>
  </w:num>
  <w:num w:numId="7">
    <w:abstractNumId w:val="47"/>
  </w:num>
  <w:num w:numId="8">
    <w:abstractNumId w:val="33"/>
  </w:num>
  <w:num w:numId="9">
    <w:abstractNumId w:val="42"/>
  </w:num>
  <w:num w:numId="10">
    <w:abstractNumId w:val="4"/>
  </w:num>
  <w:num w:numId="11">
    <w:abstractNumId w:val="27"/>
  </w:num>
  <w:num w:numId="12">
    <w:abstractNumId w:val="43"/>
  </w:num>
  <w:num w:numId="13">
    <w:abstractNumId w:val="6"/>
  </w:num>
  <w:num w:numId="14">
    <w:abstractNumId w:val="3"/>
  </w:num>
  <w:num w:numId="15">
    <w:abstractNumId w:val="2"/>
  </w:num>
  <w:num w:numId="16">
    <w:abstractNumId w:val="5"/>
  </w:num>
  <w:num w:numId="17">
    <w:abstractNumId w:val="1"/>
  </w:num>
  <w:num w:numId="18">
    <w:abstractNumId w:val="0"/>
  </w:num>
  <w:num w:numId="19">
    <w:abstractNumId w:val="51"/>
  </w:num>
  <w:num w:numId="20">
    <w:abstractNumId w:val="39"/>
  </w:num>
  <w:num w:numId="21">
    <w:abstractNumId w:val="7"/>
  </w:num>
  <w:num w:numId="22">
    <w:abstractNumId w:val="52"/>
  </w:num>
  <w:num w:numId="23">
    <w:abstractNumId w:val="46"/>
  </w:num>
  <w:num w:numId="24">
    <w:abstractNumId w:val="32"/>
  </w:num>
  <w:num w:numId="25">
    <w:abstractNumId w:val="29"/>
  </w:num>
  <w:num w:numId="26">
    <w:abstractNumId w:val="44"/>
  </w:num>
  <w:num w:numId="27">
    <w:abstractNumId w:val="34"/>
  </w:num>
  <w:num w:numId="28">
    <w:abstractNumId w:val="53"/>
  </w:num>
  <w:num w:numId="29">
    <w:abstractNumId w:val="28"/>
  </w:num>
  <w:num w:numId="30">
    <w:abstractNumId w:val="49"/>
  </w:num>
  <w:num w:numId="31">
    <w:abstractNumId w:val="30"/>
  </w:num>
  <w:num w:numId="32">
    <w:abstractNumId w:val="40"/>
  </w:num>
  <w:num w:numId="33">
    <w:abstractNumId w:val="50"/>
  </w:num>
  <w:num w:numId="34">
    <w:abstractNumId w:val="48"/>
  </w:num>
  <w:num w:numId="35">
    <w:abstractNumId w:val="31"/>
  </w:num>
  <w:num w:numId="36">
    <w:abstractNumId w:val="36"/>
  </w:num>
  <w:num w:numId="37">
    <w:abstractNumId w:val="41"/>
  </w:num>
  <w:num w:numId="38">
    <w:abstractNumId w:val="26"/>
  </w:num>
  <w:num w:numId="39">
    <w:abstractNumId w:val="3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15B"/>
    <w:rsid w:val="000003BA"/>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D8C"/>
    <w:rsid w:val="00002DB7"/>
    <w:rsid w:val="00002E97"/>
    <w:rsid w:val="0000304C"/>
    <w:rsid w:val="00003073"/>
    <w:rsid w:val="0000343B"/>
    <w:rsid w:val="00003465"/>
    <w:rsid w:val="0000360B"/>
    <w:rsid w:val="00003806"/>
    <w:rsid w:val="00003826"/>
    <w:rsid w:val="00003BE7"/>
    <w:rsid w:val="00003D8B"/>
    <w:rsid w:val="0000414F"/>
    <w:rsid w:val="0000429F"/>
    <w:rsid w:val="00004A1B"/>
    <w:rsid w:val="00004CA1"/>
    <w:rsid w:val="00004F71"/>
    <w:rsid w:val="000050BA"/>
    <w:rsid w:val="000053E4"/>
    <w:rsid w:val="00005988"/>
    <w:rsid w:val="00005D7C"/>
    <w:rsid w:val="000063AA"/>
    <w:rsid w:val="00006595"/>
    <w:rsid w:val="000068B1"/>
    <w:rsid w:val="00006E12"/>
    <w:rsid w:val="000070E8"/>
    <w:rsid w:val="000075AF"/>
    <w:rsid w:val="000075CC"/>
    <w:rsid w:val="00007798"/>
    <w:rsid w:val="0000799F"/>
    <w:rsid w:val="00007DAC"/>
    <w:rsid w:val="00007F7E"/>
    <w:rsid w:val="00010503"/>
    <w:rsid w:val="00010774"/>
    <w:rsid w:val="00010940"/>
    <w:rsid w:val="00010CBF"/>
    <w:rsid w:val="00010CD4"/>
    <w:rsid w:val="00011086"/>
    <w:rsid w:val="0001132A"/>
    <w:rsid w:val="00011554"/>
    <w:rsid w:val="00011B59"/>
    <w:rsid w:val="00011F70"/>
    <w:rsid w:val="00012060"/>
    <w:rsid w:val="0001211F"/>
    <w:rsid w:val="00012269"/>
    <w:rsid w:val="0001228D"/>
    <w:rsid w:val="00012294"/>
    <w:rsid w:val="0001235B"/>
    <w:rsid w:val="000128CA"/>
    <w:rsid w:val="00012A68"/>
    <w:rsid w:val="00012A9F"/>
    <w:rsid w:val="00012D8C"/>
    <w:rsid w:val="0001315D"/>
    <w:rsid w:val="00013464"/>
    <w:rsid w:val="00013526"/>
    <w:rsid w:val="00013AA9"/>
    <w:rsid w:val="00013C43"/>
    <w:rsid w:val="00013CF0"/>
    <w:rsid w:val="00013DAA"/>
    <w:rsid w:val="000143B1"/>
    <w:rsid w:val="00014673"/>
    <w:rsid w:val="000147B3"/>
    <w:rsid w:val="0001484E"/>
    <w:rsid w:val="00014BD9"/>
    <w:rsid w:val="0001501A"/>
    <w:rsid w:val="0001508B"/>
    <w:rsid w:val="0001515F"/>
    <w:rsid w:val="00015178"/>
    <w:rsid w:val="0001520D"/>
    <w:rsid w:val="0001525A"/>
    <w:rsid w:val="000152CC"/>
    <w:rsid w:val="0001530C"/>
    <w:rsid w:val="00015380"/>
    <w:rsid w:val="000154DD"/>
    <w:rsid w:val="000154FE"/>
    <w:rsid w:val="00015BDB"/>
    <w:rsid w:val="00015DAD"/>
    <w:rsid w:val="0001605B"/>
    <w:rsid w:val="000160FA"/>
    <w:rsid w:val="00016165"/>
    <w:rsid w:val="000161CB"/>
    <w:rsid w:val="00016209"/>
    <w:rsid w:val="00016926"/>
    <w:rsid w:val="00016C7B"/>
    <w:rsid w:val="00016E54"/>
    <w:rsid w:val="00017727"/>
    <w:rsid w:val="00017748"/>
    <w:rsid w:val="0001783B"/>
    <w:rsid w:val="00020232"/>
    <w:rsid w:val="0002035C"/>
    <w:rsid w:val="0002059C"/>
    <w:rsid w:val="00020656"/>
    <w:rsid w:val="00020756"/>
    <w:rsid w:val="0002094D"/>
    <w:rsid w:val="00020989"/>
    <w:rsid w:val="00020A8A"/>
    <w:rsid w:val="00020BDC"/>
    <w:rsid w:val="00020FDC"/>
    <w:rsid w:val="00021138"/>
    <w:rsid w:val="0002154B"/>
    <w:rsid w:val="0002179F"/>
    <w:rsid w:val="000217B2"/>
    <w:rsid w:val="000217E6"/>
    <w:rsid w:val="0002185B"/>
    <w:rsid w:val="00021BB2"/>
    <w:rsid w:val="0002236E"/>
    <w:rsid w:val="0002254C"/>
    <w:rsid w:val="00022920"/>
    <w:rsid w:val="00022A38"/>
    <w:rsid w:val="00022A46"/>
    <w:rsid w:val="00022C1B"/>
    <w:rsid w:val="00022FB3"/>
    <w:rsid w:val="0002320F"/>
    <w:rsid w:val="000232E5"/>
    <w:rsid w:val="00023429"/>
    <w:rsid w:val="0002345F"/>
    <w:rsid w:val="0002355E"/>
    <w:rsid w:val="000239CC"/>
    <w:rsid w:val="00023A72"/>
    <w:rsid w:val="00023AE5"/>
    <w:rsid w:val="00023E15"/>
    <w:rsid w:val="000241B6"/>
    <w:rsid w:val="00024427"/>
    <w:rsid w:val="000244AE"/>
    <w:rsid w:val="000246D0"/>
    <w:rsid w:val="00024AD8"/>
    <w:rsid w:val="000253EE"/>
    <w:rsid w:val="00025A25"/>
    <w:rsid w:val="00025CCD"/>
    <w:rsid w:val="00025D93"/>
    <w:rsid w:val="0002605A"/>
    <w:rsid w:val="000261BC"/>
    <w:rsid w:val="000261DC"/>
    <w:rsid w:val="0002654E"/>
    <w:rsid w:val="00026594"/>
    <w:rsid w:val="00027089"/>
    <w:rsid w:val="00027418"/>
    <w:rsid w:val="000276DB"/>
    <w:rsid w:val="000278CE"/>
    <w:rsid w:val="000279B5"/>
    <w:rsid w:val="00027F69"/>
    <w:rsid w:val="000301C2"/>
    <w:rsid w:val="0003059C"/>
    <w:rsid w:val="00030776"/>
    <w:rsid w:val="000307C9"/>
    <w:rsid w:val="00030EDB"/>
    <w:rsid w:val="00030EE2"/>
    <w:rsid w:val="00030EE4"/>
    <w:rsid w:val="00030FB1"/>
    <w:rsid w:val="00031219"/>
    <w:rsid w:val="00031661"/>
    <w:rsid w:val="00031759"/>
    <w:rsid w:val="00031A1F"/>
    <w:rsid w:val="000321F4"/>
    <w:rsid w:val="0003260B"/>
    <w:rsid w:val="0003281C"/>
    <w:rsid w:val="00032876"/>
    <w:rsid w:val="0003317A"/>
    <w:rsid w:val="000331CC"/>
    <w:rsid w:val="000332A7"/>
    <w:rsid w:val="00033587"/>
    <w:rsid w:val="000336A4"/>
    <w:rsid w:val="00033755"/>
    <w:rsid w:val="0003394A"/>
    <w:rsid w:val="00033E31"/>
    <w:rsid w:val="00033EB0"/>
    <w:rsid w:val="00034296"/>
    <w:rsid w:val="0003471E"/>
    <w:rsid w:val="00034865"/>
    <w:rsid w:val="00034C50"/>
    <w:rsid w:val="00034D23"/>
    <w:rsid w:val="00034DA6"/>
    <w:rsid w:val="000350B0"/>
    <w:rsid w:val="000351C3"/>
    <w:rsid w:val="000351D6"/>
    <w:rsid w:val="0003525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D32"/>
    <w:rsid w:val="00036D4E"/>
    <w:rsid w:val="0003709E"/>
    <w:rsid w:val="00037174"/>
    <w:rsid w:val="000374E2"/>
    <w:rsid w:val="00037632"/>
    <w:rsid w:val="00037A47"/>
    <w:rsid w:val="00037B46"/>
    <w:rsid w:val="00037B50"/>
    <w:rsid w:val="0004004C"/>
    <w:rsid w:val="00040088"/>
    <w:rsid w:val="000400C5"/>
    <w:rsid w:val="00040155"/>
    <w:rsid w:val="00040443"/>
    <w:rsid w:val="00040606"/>
    <w:rsid w:val="000408B1"/>
    <w:rsid w:val="00040A17"/>
    <w:rsid w:val="00040AA4"/>
    <w:rsid w:val="00040B65"/>
    <w:rsid w:val="00040B67"/>
    <w:rsid w:val="00040CD3"/>
    <w:rsid w:val="00040D40"/>
    <w:rsid w:val="00040F56"/>
    <w:rsid w:val="000410D1"/>
    <w:rsid w:val="000413A0"/>
    <w:rsid w:val="000413FF"/>
    <w:rsid w:val="0004147C"/>
    <w:rsid w:val="00041656"/>
    <w:rsid w:val="00041920"/>
    <w:rsid w:val="000419F1"/>
    <w:rsid w:val="00041C1F"/>
    <w:rsid w:val="00041ED8"/>
    <w:rsid w:val="0004202E"/>
    <w:rsid w:val="00042335"/>
    <w:rsid w:val="0004247F"/>
    <w:rsid w:val="000425A6"/>
    <w:rsid w:val="00042718"/>
    <w:rsid w:val="00042ADC"/>
    <w:rsid w:val="00042EA2"/>
    <w:rsid w:val="0004344A"/>
    <w:rsid w:val="00043549"/>
    <w:rsid w:val="000436C2"/>
    <w:rsid w:val="000436E0"/>
    <w:rsid w:val="000437BB"/>
    <w:rsid w:val="000437D3"/>
    <w:rsid w:val="00043C32"/>
    <w:rsid w:val="00043F60"/>
    <w:rsid w:val="000440A8"/>
    <w:rsid w:val="000443FC"/>
    <w:rsid w:val="000447D3"/>
    <w:rsid w:val="00044894"/>
    <w:rsid w:val="00044FD2"/>
    <w:rsid w:val="000450FB"/>
    <w:rsid w:val="000456E8"/>
    <w:rsid w:val="00045704"/>
    <w:rsid w:val="00045763"/>
    <w:rsid w:val="000457E3"/>
    <w:rsid w:val="000458DD"/>
    <w:rsid w:val="000459DE"/>
    <w:rsid w:val="00045BAB"/>
    <w:rsid w:val="00045C70"/>
    <w:rsid w:val="00045EEA"/>
    <w:rsid w:val="00046067"/>
    <w:rsid w:val="00046170"/>
    <w:rsid w:val="0004638D"/>
    <w:rsid w:val="000463BF"/>
    <w:rsid w:val="000464B7"/>
    <w:rsid w:val="00046602"/>
    <w:rsid w:val="0004664A"/>
    <w:rsid w:val="00046653"/>
    <w:rsid w:val="000467A1"/>
    <w:rsid w:val="000469D0"/>
    <w:rsid w:val="00046B30"/>
    <w:rsid w:val="00046C34"/>
    <w:rsid w:val="00046C93"/>
    <w:rsid w:val="00046F16"/>
    <w:rsid w:val="00047004"/>
    <w:rsid w:val="00047075"/>
    <w:rsid w:val="0004709F"/>
    <w:rsid w:val="00047322"/>
    <w:rsid w:val="00047423"/>
    <w:rsid w:val="000474CE"/>
    <w:rsid w:val="00047632"/>
    <w:rsid w:val="00047665"/>
    <w:rsid w:val="00047728"/>
    <w:rsid w:val="000478EA"/>
    <w:rsid w:val="00047974"/>
    <w:rsid w:val="00047A03"/>
    <w:rsid w:val="00047CC9"/>
    <w:rsid w:val="00047FC7"/>
    <w:rsid w:val="00050047"/>
    <w:rsid w:val="000504C2"/>
    <w:rsid w:val="000509EE"/>
    <w:rsid w:val="00050A88"/>
    <w:rsid w:val="00050BDE"/>
    <w:rsid w:val="00050F62"/>
    <w:rsid w:val="000511C3"/>
    <w:rsid w:val="00051334"/>
    <w:rsid w:val="00051624"/>
    <w:rsid w:val="00051648"/>
    <w:rsid w:val="00051A27"/>
    <w:rsid w:val="00051CDB"/>
    <w:rsid w:val="00051D6B"/>
    <w:rsid w:val="00052ABE"/>
    <w:rsid w:val="00052CC7"/>
    <w:rsid w:val="00052F9A"/>
    <w:rsid w:val="00053318"/>
    <w:rsid w:val="000533A5"/>
    <w:rsid w:val="00053416"/>
    <w:rsid w:val="00053440"/>
    <w:rsid w:val="0005354B"/>
    <w:rsid w:val="000535E7"/>
    <w:rsid w:val="0005382D"/>
    <w:rsid w:val="000538BE"/>
    <w:rsid w:val="00053AA4"/>
    <w:rsid w:val="00054031"/>
    <w:rsid w:val="0005405A"/>
    <w:rsid w:val="000540F6"/>
    <w:rsid w:val="000544EC"/>
    <w:rsid w:val="00054A88"/>
    <w:rsid w:val="00054B82"/>
    <w:rsid w:val="00054D58"/>
    <w:rsid w:val="00054FA6"/>
    <w:rsid w:val="000556E0"/>
    <w:rsid w:val="000557E9"/>
    <w:rsid w:val="0005594F"/>
    <w:rsid w:val="000559C7"/>
    <w:rsid w:val="00055B5E"/>
    <w:rsid w:val="00055CF3"/>
    <w:rsid w:val="00055DB6"/>
    <w:rsid w:val="00055FF0"/>
    <w:rsid w:val="00056068"/>
    <w:rsid w:val="00056259"/>
    <w:rsid w:val="000564A3"/>
    <w:rsid w:val="0005652E"/>
    <w:rsid w:val="00056667"/>
    <w:rsid w:val="000567C1"/>
    <w:rsid w:val="000568BD"/>
    <w:rsid w:val="000568DA"/>
    <w:rsid w:val="00056BE8"/>
    <w:rsid w:val="000571DA"/>
    <w:rsid w:val="00057A2C"/>
    <w:rsid w:val="00057AEE"/>
    <w:rsid w:val="00057FAD"/>
    <w:rsid w:val="000600D7"/>
    <w:rsid w:val="000600F4"/>
    <w:rsid w:val="000601F4"/>
    <w:rsid w:val="00060241"/>
    <w:rsid w:val="00060258"/>
    <w:rsid w:val="0006043D"/>
    <w:rsid w:val="00060542"/>
    <w:rsid w:val="00060797"/>
    <w:rsid w:val="000608A7"/>
    <w:rsid w:val="00060973"/>
    <w:rsid w:val="00060A43"/>
    <w:rsid w:val="00060C3F"/>
    <w:rsid w:val="00060D82"/>
    <w:rsid w:val="00060E67"/>
    <w:rsid w:val="00061060"/>
    <w:rsid w:val="000611EB"/>
    <w:rsid w:val="00061823"/>
    <w:rsid w:val="00061889"/>
    <w:rsid w:val="00061955"/>
    <w:rsid w:val="00061B0B"/>
    <w:rsid w:val="00061C42"/>
    <w:rsid w:val="00061C7D"/>
    <w:rsid w:val="00061CDC"/>
    <w:rsid w:val="00062139"/>
    <w:rsid w:val="000622C6"/>
    <w:rsid w:val="00062447"/>
    <w:rsid w:val="00062672"/>
    <w:rsid w:val="00062A08"/>
    <w:rsid w:val="00062CF3"/>
    <w:rsid w:val="00063037"/>
    <w:rsid w:val="00063153"/>
    <w:rsid w:val="00063295"/>
    <w:rsid w:val="00063386"/>
    <w:rsid w:val="00063812"/>
    <w:rsid w:val="0006385C"/>
    <w:rsid w:val="000638D9"/>
    <w:rsid w:val="000642BD"/>
    <w:rsid w:val="00064621"/>
    <w:rsid w:val="00064868"/>
    <w:rsid w:val="00064B4D"/>
    <w:rsid w:val="00064DCB"/>
    <w:rsid w:val="000655F9"/>
    <w:rsid w:val="00065727"/>
    <w:rsid w:val="00065F8B"/>
    <w:rsid w:val="00066297"/>
    <w:rsid w:val="00066588"/>
    <w:rsid w:val="00066C5E"/>
    <w:rsid w:val="00066D78"/>
    <w:rsid w:val="00067051"/>
    <w:rsid w:val="00070001"/>
    <w:rsid w:val="0007005A"/>
    <w:rsid w:val="0007010E"/>
    <w:rsid w:val="000703FF"/>
    <w:rsid w:val="0007048E"/>
    <w:rsid w:val="0007066F"/>
    <w:rsid w:val="00070A0C"/>
    <w:rsid w:val="00070A37"/>
    <w:rsid w:val="00070E1D"/>
    <w:rsid w:val="00070ECF"/>
    <w:rsid w:val="000710FA"/>
    <w:rsid w:val="0007133E"/>
    <w:rsid w:val="0007142C"/>
    <w:rsid w:val="000718D3"/>
    <w:rsid w:val="00071A19"/>
    <w:rsid w:val="00071AFE"/>
    <w:rsid w:val="000720AD"/>
    <w:rsid w:val="00072265"/>
    <w:rsid w:val="00072276"/>
    <w:rsid w:val="0007233D"/>
    <w:rsid w:val="000727AE"/>
    <w:rsid w:val="000727B8"/>
    <w:rsid w:val="0007286D"/>
    <w:rsid w:val="00072D7E"/>
    <w:rsid w:val="00072EC9"/>
    <w:rsid w:val="000730D0"/>
    <w:rsid w:val="00073172"/>
    <w:rsid w:val="0007320D"/>
    <w:rsid w:val="00073297"/>
    <w:rsid w:val="00073338"/>
    <w:rsid w:val="000735A4"/>
    <w:rsid w:val="00073875"/>
    <w:rsid w:val="000738AE"/>
    <w:rsid w:val="00073BBA"/>
    <w:rsid w:val="00073F5E"/>
    <w:rsid w:val="00074046"/>
    <w:rsid w:val="0007407A"/>
    <w:rsid w:val="00074432"/>
    <w:rsid w:val="00074441"/>
    <w:rsid w:val="00074537"/>
    <w:rsid w:val="0007467B"/>
    <w:rsid w:val="000748D5"/>
    <w:rsid w:val="000749AA"/>
    <w:rsid w:val="00074B0B"/>
    <w:rsid w:val="00074CAA"/>
    <w:rsid w:val="00074F3A"/>
    <w:rsid w:val="0007544C"/>
    <w:rsid w:val="000755FE"/>
    <w:rsid w:val="00075686"/>
    <w:rsid w:val="00075925"/>
    <w:rsid w:val="000759B7"/>
    <w:rsid w:val="000759CE"/>
    <w:rsid w:val="00075D36"/>
    <w:rsid w:val="00075F2D"/>
    <w:rsid w:val="000761B0"/>
    <w:rsid w:val="0007646B"/>
    <w:rsid w:val="00076500"/>
    <w:rsid w:val="0007658C"/>
    <w:rsid w:val="000765A2"/>
    <w:rsid w:val="000767ED"/>
    <w:rsid w:val="00076ED2"/>
    <w:rsid w:val="00076F9A"/>
    <w:rsid w:val="0007711C"/>
    <w:rsid w:val="000772D6"/>
    <w:rsid w:val="00077324"/>
    <w:rsid w:val="00077655"/>
    <w:rsid w:val="00077E12"/>
    <w:rsid w:val="00080283"/>
    <w:rsid w:val="000802BA"/>
    <w:rsid w:val="000807A8"/>
    <w:rsid w:val="00080893"/>
    <w:rsid w:val="00080A23"/>
    <w:rsid w:val="00080C34"/>
    <w:rsid w:val="00080C98"/>
    <w:rsid w:val="00080CCC"/>
    <w:rsid w:val="00080EC8"/>
    <w:rsid w:val="00080FE0"/>
    <w:rsid w:val="0008102D"/>
    <w:rsid w:val="00081209"/>
    <w:rsid w:val="000813DA"/>
    <w:rsid w:val="00081578"/>
    <w:rsid w:val="00081CD8"/>
    <w:rsid w:val="00081DD1"/>
    <w:rsid w:val="00082038"/>
    <w:rsid w:val="00082214"/>
    <w:rsid w:val="0008260B"/>
    <w:rsid w:val="0008284C"/>
    <w:rsid w:val="00082A9F"/>
    <w:rsid w:val="00082BF5"/>
    <w:rsid w:val="00082E69"/>
    <w:rsid w:val="0008300D"/>
    <w:rsid w:val="0008301B"/>
    <w:rsid w:val="000830C8"/>
    <w:rsid w:val="00083308"/>
    <w:rsid w:val="0008396B"/>
    <w:rsid w:val="00083AA2"/>
    <w:rsid w:val="00084139"/>
    <w:rsid w:val="000845B0"/>
    <w:rsid w:val="000846C7"/>
    <w:rsid w:val="00084B1E"/>
    <w:rsid w:val="00084E93"/>
    <w:rsid w:val="00085195"/>
    <w:rsid w:val="0008527E"/>
    <w:rsid w:val="000854BA"/>
    <w:rsid w:val="00085572"/>
    <w:rsid w:val="0008558C"/>
    <w:rsid w:val="0008560F"/>
    <w:rsid w:val="0008571E"/>
    <w:rsid w:val="00085839"/>
    <w:rsid w:val="00085BE3"/>
    <w:rsid w:val="00085D53"/>
    <w:rsid w:val="00085EB2"/>
    <w:rsid w:val="000860D9"/>
    <w:rsid w:val="000864CE"/>
    <w:rsid w:val="0008661E"/>
    <w:rsid w:val="000868F4"/>
    <w:rsid w:val="00086A39"/>
    <w:rsid w:val="00086F5E"/>
    <w:rsid w:val="00086FCD"/>
    <w:rsid w:val="00087115"/>
    <w:rsid w:val="00087258"/>
    <w:rsid w:val="000873EC"/>
    <w:rsid w:val="00087502"/>
    <w:rsid w:val="00087511"/>
    <w:rsid w:val="000875DC"/>
    <w:rsid w:val="0008760C"/>
    <w:rsid w:val="00087703"/>
    <w:rsid w:val="00087C96"/>
    <w:rsid w:val="00087DEC"/>
    <w:rsid w:val="0009014D"/>
    <w:rsid w:val="0009035B"/>
    <w:rsid w:val="00090390"/>
    <w:rsid w:val="000903F5"/>
    <w:rsid w:val="00090621"/>
    <w:rsid w:val="00090A60"/>
    <w:rsid w:val="00090AED"/>
    <w:rsid w:val="00090B2F"/>
    <w:rsid w:val="00090F00"/>
    <w:rsid w:val="00091057"/>
    <w:rsid w:val="00091154"/>
    <w:rsid w:val="000916FE"/>
    <w:rsid w:val="00091890"/>
    <w:rsid w:val="00091EAF"/>
    <w:rsid w:val="00091F15"/>
    <w:rsid w:val="00092182"/>
    <w:rsid w:val="00092596"/>
    <w:rsid w:val="000927B2"/>
    <w:rsid w:val="00092908"/>
    <w:rsid w:val="00092C6B"/>
    <w:rsid w:val="00092C7B"/>
    <w:rsid w:val="00092CC5"/>
    <w:rsid w:val="000930D2"/>
    <w:rsid w:val="0009320E"/>
    <w:rsid w:val="00093211"/>
    <w:rsid w:val="00093732"/>
    <w:rsid w:val="000937C2"/>
    <w:rsid w:val="00093926"/>
    <w:rsid w:val="000940AB"/>
    <w:rsid w:val="00094111"/>
    <w:rsid w:val="00094D74"/>
    <w:rsid w:val="00094F15"/>
    <w:rsid w:val="000950FF"/>
    <w:rsid w:val="000956DA"/>
    <w:rsid w:val="000956F2"/>
    <w:rsid w:val="0009596B"/>
    <w:rsid w:val="00095A64"/>
    <w:rsid w:val="0009641D"/>
    <w:rsid w:val="0009673F"/>
    <w:rsid w:val="00096AC3"/>
    <w:rsid w:val="00096BA4"/>
    <w:rsid w:val="00096EED"/>
    <w:rsid w:val="00096F00"/>
    <w:rsid w:val="00097202"/>
    <w:rsid w:val="0009786A"/>
    <w:rsid w:val="00097961"/>
    <w:rsid w:val="00097AF7"/>
    <w:rsid w:val="00097D73"/>
    <w:rsid w:val="00097D93"/>
    <w:rsid w:val="000A0059"/>
    <w:rsid w:val="000A02CF"/>
    <w:rsid w:val="000A03B3"/>
    <w:rsid w:val="000A03F4"/>
    <w:rsid w:val="000A04A7"/>
    <w:rsid w:val="000A0554"/>
    <w:rsid w:val="000A07E9"/>
    <w:rsid w:val="000A094D"/>
    <w:rsid w:val="000A098F"/>
    <w:rsid w:val="000A0D9B"/>
    <w:rsid w:val="000A0FBE"/>
    <w:rsid w:val="000A1317"/>
    <w:rsid w:val="000A1506"/>
    <w:rsid w:val="000A16DA"/>
    <w:rsid w:val="000A188C"/>
    <w:rsid w:val="000A1B5E"/>
    <w:rsid w:val="000A1E78"/>
    <w:rsid w:val="000A1F6C"/>
    <w:rsid w:val="000A20E2"/>
    <w:rsid w:val="000A29EC"/>
    <w:rsid w:val="000A2B83"/>
    <w:rsid w:val="000A2CAF"/>
    <w:rsid w:val="000A2D56"/>
    <w:rsid w:val="000A2D61"/>
    <w:rsid w:val="000A2DB7"/>
    <w:rsid w:val="000A2F44"/>
    <w:rsid w:val="000A31B6"/>
    <w:rsid w:val="000A3239"/>
    <w:rsid w:val="000A3253"/>
    <w:rsid w:val="000A35D5"/>
    <w:rsid w:val="000A361E"/>
    <w:rsid w:val="000A39FD"/>
    <w:rsid w:val="000A3E0E"/>
    <w:rsid w:val="000A3E34"/>
    <w:rsid w:val="000A436F"/>
    <w:rsid w:val="000A4377"/>
    <w:rsid w:val="000A4979"/>
    <w:rsid w:val="000A4AD1"/>
    <w:rsid w:val="000A4C5E"/>
    <w:rsid w:val="000A4F44"/>
    <w:rsid w:val="000A501B"/>
    <w:rsid w:val="000A5646"/>
    <w:rsid w:val="000A5A38"/>
    <w:rsid w:val="000A5ABD"/>
    <w:rsid w:val="000A5C63"/>
    <w:rsid w:val="000A5E8E"/>
    <w:rsid w:val="000A5FEB"/>
    <w:rsid w:val="000A625B"/>
    <w:rsid w:val="000A6377"/>
    <w:rsid w:val="000A65A2"/>
    <w:rsid w:val="000A662B"/>
    <w:rsid w:val="000A666A"/>
    <w:rsid w:val="000A6A75"/>
    <w:rsid w:val="000A6C3D"/>
    <w:rsid w:val="000A6E0A"/>
    <w:rsid w:val="000A7271"/>
    <w:rsid w:val="000A76D1"/>
    <w:rsid w:val="000A76ED"/>
    <w:rsid w:val="000A7799"/>
    <w:rsid w:val="000A7930"/>
    <w:rsid w:val="000A7A04"/>
    <w:rsid w:val="000A7D26"/>
    <w:rsid w:val="000A7ED2"/>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6CF"/>
    <w:rsid w:val="000B1E22"/>
    <w:rsid w:val="000B1F7F"/>
    <w:rsid w:val="000B2374"/>
    <w:rsid w:val="000B28E7"/>
    <w:rsid w:val="000B298B"/>
    <w:rsid w:val="000B2CE9"/>
    <w:rsid w:val="000B2DB5"/>
    <w:rsid w:val="000B3304"/>
    <w:rsid w:val="000B3401"/>
    <w:rsid w:val="000B3570"/>
    <w:rsid w:val="000B38DC"/>
    <w:rsid w:val="000B3A94"/>
    <w:rsid w:val="000B3B7E"/>
    <w:rsid w:val="000B3BC0"/>
    <w:rsid w:val="000B3CD5"/>
    <w:rsid w:val="000B3D12"/>
    <w:rsid w:val="000B415B"/>
    <w:rsid w:val="000B4307"/>
    <w:rsid w:val="000B455D"/>
    <w:rsid w:val="000B47E7"/>
    <w:rsid w:val="000B4B35"/>
    <w:rsid w:val="000B4B72"/>
    <w:rsid w:val="000B4D7C"/>
    <w:rsid w:val="000B4D8D"/>
    <w:rsid w:val="000B4FA1"/>
    <w:rsid w:val="000B5155"/>
    <w:rsid w:val="000B540C"/>
    <w:rsid w:val="000B561E"/>
    <w:rsid w:val="000B575E"/>
    <w:rsid w:val="000B5904"/>
    <w:rsid w:val="000B6141"/>
    <w:rsid w:val="000B6173"/>
    <w:rsid w:val="000B627C"/>
    <w:rsid w:val="000B6379"/>
    <w:rsid w:val="000B64C7"/>
    <w:rsid w:val="000B64E5"/>
    <w:rsid w:val="000B675B"/>
    <w:rsid w:val="000B694E"/>
    <w:rsid w:val="000B695F"/>
    <w:rsid w:val="000B6AD4"/>
    <w:rsid w:val="000B6D80"/>
    <w:rsid w:val="000B6DCE"/>
    <w:rsid w:val="000B6E9F"/>
    <w:rsid w:val="000B701B"/>
    <w:rsid w:val="000B70EF"/>
    <w:rsid w:val="000B7198"/>
    <w:rsid w:val="000B7D8E"/>
    <w:rsid w:val="000B7DBA"/>
    <w:rsid w:val="000B7DFE"/>
    <w:rsid w:val="000B7E12"/>
    <w:rsid w:val="000B7E3D"/>
    <w:rsid w:val="000B7FF2"/>
    <w:rsid w:val="000C0041"/>
    <w:rsid w:val="000C00E7"/>
    <w:rsid w:val="000C0239"/>
    <w:rsid w:val="000C09DA"/>
    <w:rsid w:val="000C0A49"/>
    <w:rsid w:val="000C0B25"/>
    <w:rsid w:val="000C0D71"/>
    <w:rsid w:val="000C12B5"/>
    <w:rsid w:val="000C14A4"/>
    <w:rsid w:val="000C17BD"/>
    <w:rsid w:val="000C1B8D"/>
    <w:rsid w:val="000C234E"/>
    <w:rsid w:val="000C2471"/>
    <w:rsid w:val="000C2503"/>
    <w:rsid w:val="000C261B"/>
    <w:rsid w:val="000C289B"/>
    <w:rsid w:val="000C2A17"/>
    <w:rsid w:val="000C2D7A"/>
    <w:rsid w:val="000C2F8E"/>
    <w:rsid w:val="000C313A"/>
    <w:rsid w:val="000C32C9"/>
    <w:rsid w:val="000C36E8"/>
    <w:rsid w:val="000C3F4F"/>
    <w:rsid w:val="000C409C"/>
    <w:rsid w:val="000C423F"/>
    <w:rsid w:val="000C477F"/>
    <w:rsid w:val="000C4B93"/>
    <w:rsid w:val="000C4C82"/>
    <w:rsid w:val="000C4CEF"/>
    <w:rsid w:val="000C4E70"/>
    <w:rsid w:val="000C4F54"/>
    <w:rsid w:val="000C506F"/>
    <w:rsid w:val="000C515E"/>
    <w:rsid w:val="000C53D3"/>
    <w:rsid w:val="000C5539"/>
    <w:rsid w:val="000C59F4"/>
    <w:rsid w:val="000C5A59"/>
    <w:rsid w:val="000C653B"/>
    <w:rsid w:val="000C6854"/>
    <w:rsid w:val="000C6AF0"/>
    <w:rsid w:val="000C6F60"/>
    <w:rsid w:val="000C7199"/>
    <w:rsid w:val="000C76AC"/>
    <w:rsid w:val="000C7A80"/>
    <w:rsid w:val="000C7BDE"/>
    <w:rsid w:val="000C7D3E"/>
    <w:rsid w:val="000C7F72"/>
    <w:rsid w:val="000D02F1"/>
    <w:rsid w:val="000D0613"/>
    <w:rsid w:val="000D0627"/>
    <w:rsid w:val="000D079D"/>
    <w:rsid w:val="000D09AF"/>
    <w:rsid w:val="000D0AD9"/>
    <w:rsid w:val="000D0B9B"/>
    <w:rsid w:val="000D0BBC"/>
    <w:rsid w:val="000D0E5A"/>
    <w:rsid w:val="000D10D2"/>
    <w:rsid w:val="000D12F7"/>
    <w:rsid w:val="000D1407"/>
    <w:rsid w:val="000D16CE"/>
    <w:rsid w:val="000D173F"/>
    <w:rsid w:val="000D17B2"/>
    <w:rsid w:val="000D19EB"/>
    <w:rsid w:val="000D1B1C"/>
    <w:rsid w:val="000D1B53"/>
    <w:rsid w:val="000D262B"/>
    <w:rsid w:val="000D2A3D"/>
    <w:rsid w:val="000D2A58"/>
    <w:rsid w:val="000D2B6A"/>
    <w:rsid w:val="000D2CB8"/>
    <w:rsid w:val="000D2F68"/>
    <w:rsid w:val="000D3029"/>
    <w:rsid w:val="000D304C"/>
    <w:rsid w:val="000D30A7"/>
    <w:rsid w:val="000D3496"/>
    <w:rsid w:val="000D34F0"/>
    <w:rsid w:val="000D35F2"/>
    <w:rsid w:val="000D360E"/>
    <w:rsid w:val="000D3877"/>
    <w:rsid w:val="000D39AD"/>
    <w:rsid w:val="000D39C8"/>
    <w:rsid w:val="000D3A02"/>
    <w:rsid w:val="000D3C9C"/>
    <w:rsid w:val="000D3CF1"/>
    <w:rsid w:val="000D3DD3"/>
    <w:rsid w:val="000D3E35"/>
    <w:rsid w:val="000D409B"/>
    <w:rsid w:val="000D445C"/>
    <w:rsid w:val="000D4B96"/>
    <w:rsid w:val="000D4DAB"/>
    <w:rsid w:val="000D4F08"/>
    <w:rsid w:val="000D5622"/>
    <w:rsid w:val="000D5B1D"/>
    <w:rsid w:val="000D5C24"/>
    <w:rsid w:val="000D5CC9"/>
    <w:rsid w:val="000D602A"/>
    <w:rsid w:val="000D61AA"/>
    <w:rsid w:val="000D6238"/>
    <w:rsid w:val="000D6266"/>
    <w:rsid w:val="000D6291"/>
    <w:rsid w:val="000D68CF"/>
    <w:rsid w:val="000D6CA5"/>
    <w:rsid w:val="000D6D77"/>
    <w:rsid w:val="000D6EC5"/>
    <w:rsid w:val="000D72F8"/>
    <w:rsid w:val="000D74A9"/>
    <w:rsid w:val="000D76B1"/>
    <w:rsid w:val="000D76CA"/>
    <w:rsid w:val="000D7816"/>
    <w:rsid w:val="000D782E"/>
    <w:rsid w:val="000D7BF9"/>
    <w:rsid w:val="000D7C66"/>
    <w:rsid w:val="000D7E05"/>
    <w:rsid w:val="000D7E23"/>
    <w:rsid w:val="000E01DA"/>
    <w:rsid w:val="000E0458"/>
    <w:rsid w:val="000E07F2"/>
    <w:rsid w:val="000E08ED"/>
    <w:rsid w:val="000E0977"/>
    <w:rsid w:val="000E0E17"/>
    <w:rsid w:val="000E0E51"/>
    <w:rsid w:val="000E161D"/>
    <w:rsid w:val="000E16FE"/>
    <w:rsid w:val="000E1BD3"/>
    <w:rsid w:val="000E1E15"/>
    <w:rsid w:val="000E2242"/>
    <w:rsid w:val="000E22D1"/>
    <w:rsid w:val="000E2483"/>
    <w:rsid w:val="000E2620"/>
    <w:rsid w:val="000E28A4"/>
    <w:rsid w:val="000E2DA3"/>
    <w:rsid w:val="000E2FB2"/>
    <w:rsid w:val="000E30AA"/>
    <w:rsid w:val="000E3751"/>
    <w:rsid w:val="000E378A"/>
    <w:rsid w:val="000E3BE5"/>
    <w:rsid w:val="000E418D"/>
    <w:rsid w:val="000E448B"/>
    <w:rsid w:val="000E471C"/>
    <w:rsid w:val="000E472B"/>
    <w:rsid w:val="000E48FF"/>
    <w:rsid w:val="000E49F0"/>
    <w:rsid w:val="000E4A6E"/>
    <w:rsid w:val="000E4CD8"/>
    <w:rsid w:val="000E4F40"/>
    <w:rsid w:val="000E5414"/>
    <w:rsid w:val="000E545B"/>
    <w:rsid w:val="000E5545"/>
    <w:rsid w:val="000E5615"/>
    <w:rsid w:val="000E57FA"/>
    <w:rsid w:val="000E5958"/>
    <w:rsid w:val="000E59E7"/>
    <w:rsid w:val="000E5BB7"/>
    <w:rsid w:val="000E5DA0"/>
    <w:rsid w:val="000E5E50"/>
    <w:rsid w:val="000E5E57"/>
    <w:rsid w:val="000E61DB"/>
    <w:rsid w:val="000E61E9"/>
    <w:rsid w:val="000E6930"/>
    <w:rsid w:val="000E6DBD"/>
    <w:rsid w:val="000E6F6A"/>
    <w:rsid w:val="000E7306"/>
    <w:rsid w:val="000E7575"/>
    <w:rsid w:val="000E7797"/>
    <w:rsid w:val="000E79C8"/>
    <w:rsid w:val="000E7B20"/>
    <w:rsid w:val="000E7D1B"/>
    <w:rsid w:val="000E7D32"/>
    <w:rsid w:val="000E7EFD"/>
    <w:rsid w:val="000E7FD1"/>
    <w:rsid w:val="000F043B"/>
    <w:rsid w:val="000F0532"/>
    <w:rsid w:val="000F061D"/>
    <w:rsid w:val="000F06BF"/>
    <w:rsid w:val="000F09D7"/>
    <w:rsid w:val="000F0BF3"/>
    <w:rsid w:val="000F122C"/>
    <w:rsid w:val="000F124D"/>
    <w:rsid w:val="000F1262"/>
    <w:rsid w:val="000F1368"/>
    <w:rsid w:val="000F14CE"/>
    <w:rsid w:val="000F1584"/>
    <w:rsid w:val="000F19F4"/>
    <w:rsid w:val="000F1F3B"/>
    <w:rsid w:val="000F217C"/>
    <w:rsid w:val="000F2233"/>
    <w:rsid w:val="000F2254"/>
    <w:rsid w:val="000F2285"/>
    <w:rsid w:val="000F23DC"/>
    <w:rsid w:val="000F23DD"/>
    <w:rsid w:val="000F25BD"/>
    <w:rsid w:val="000F272B"/>
    <w:rsid w:val="000F2A4A"/>
    <w:rsid w:val="000F2CD9"/>
    <w:rsid w:val="000F2DFA"/>
    <w:rsid w:val="000F2FA0"/>
    <w:rsid w:val="000F31E7"/>
    <w:rsid w:val="000F327C"/>
    <w:rsid w:val="000F37E0"/>
    <w:rsid w:val="000F38F2"/>
    <w:rsid w:val="000F3BF2"/>
    <w:rsid w:val="000F3EFA"/>
    <w:rsid w:val="000F4778"/>
    <w:rsid w:val="000F47C2"/>
    <w:rsid w:val="000F4892"/>
    <w:rsid w:val="000F4972"/>
    <w:rsid w:val="000F4C2B"/>
    <w:rsid w:val="000F59BB"/>
    <w:rsid w:val="000F5AEB"/>
    <w:rsid w:val="000F5C47"/>
    <w:rsid w:val="000F60C1"/>
    <w:rsid w:val="000F682B"/>
    <w:rsid w:val="000F685D"/>
    <w:rsid w:val="000F69AC"/>
    <w:rsid w:val="000F6CA6"/>
    <w:rsid w:val="000F7218"/>
    <w:rsid w:val="000F7360"/>
    <w:rsid w:val="000F741B"/>
    <w:rsid w:val="000F7A20"/>
    <w:rsid w:val="000F7D6D"/>
    <w:rsid w:val="000F7DF8"/>
    <w:rsid w:val="000F7F9C"/>
    <w:rsid w:val="001001FC"/>
    <w:rsid w:val="00100487"/>
    <w:rsid w:val="001004C3"/>
    <w:rsid w:val="00100576"/>
    <w:rsid w:val="001006A6"/>
    <w:rsid w:val="00100720"/>
    <w:rsid w:val="0010077F"/>
    <w:rsid w:val="00100ABB"/>
    <w:rsid w:val="00100DD0"/>
    <w:rsid w:val="00101367"/>
    <w:rsid w:val="001014F6"/>
    <w:rsid w:val="00101749"/>
    <w:rsid w:val="001018A1"/>
    <w:rsid w:val="001018D8"/>
    <w:rsid w:val="001019FA"/>
    <w:rsid w:val="00101A8E"/>
    <w:rsid w:val="00101BDF"/>
    <w:rsid w:val="00101CD3"/>
    <w:rsid w:val="0010212E"/>
    <w:rsid w:val="00102203"/>
    <w:rsid w:val="00102312"/>
    <w:rsid w:val="0010274F"/>
    <w:rsid w:val="00102981"/>
    <w:rsid w:val="00102B52"/>
    <w:rsid w:val="00102C80"/>
    <w:rsid w:val="00102E58"/>
    <w:rsid w:val="00103914"/>
    <w:rsid w:val="00103A6D"/>
    <w:rsid w:val="00103D0A"/>
    <w:rsid w:val="00103D64"/>
    <w:rsid w:val="00103E89"/>
    <w:rsid w:val="00104374"/>
    <w:rsid w:val="0010461F"/>
    <w:rsid w:val="0010498C"/>
    <w:rsid w:val="00104CA2"/>
    <w:rsid w:val="00104D4B"/>
    <w:rsid w:val="00104E43"/>
    <w:rsid w:val="00105079"/>
    <w:rsid w:val="0010510A"/>
    <w:rsid w:val="00105247"/>
    <w:rsid w:val="00105266"/>
    <w:rsid w:val="0010537F"/>
    <w:rsid w:val="0010564C"/>
    <w:rsid w:val="001059C1"/>
    <w:rsid w:val="00105A64"/>
    <w:rsid w:val="00105B9C"/>
    <w:rsid w:val="00105D33"/>
    <w:rsid w:val="00105D35"/>
    <w:rsid w:val="001060A8"/>
    <w:rsid w:val="0010657B"/>
    <w:rsid w:val="001065E9"/>
    <w:rsid w:val="001069D9"/>
    <w:rsid w:val="00106BC8"/>
    <w:rsid w:val="00106E23"/>
    <w:rsid w:val="00107043"/>
    <w:rsid w:val="00107066"/>
    <w:rsid w:val="00107114"/>
    <w:rsid w:val="0010762C"/>
    <w:rsid w:val="001079D1"/>
    <w:rsid w:val="00107A0A"/>
    <w:rsid w:val="00107B62"/>
    <w:rsid w:val="00107BE3"/>
    <w:rsid w:val="00107F89"/>
    <w:rsid w:val="00110458"/>
    <w:rsid w:val="001106F1"/>
    <w:rsid w:val="00110F5E"/>
    <w:rsid w:val="00111147"/>
    <w:rsid w:val="0011114A"/>
    <w:rsid w:val="00111310"/>
    <w:rsid w:val="001117D7"/>
    <w:rsid w:val="001117E1"/>
    <w:rsid w:val="00111AC8"/>
    <w:rsid w:val="00111B9F"/>
    <w:rsid w:val="00111BA9"/>
    <w:rsid w:val="00111CB2"/>
    <w:rsid w:val="00111DBE"/>
    <w:rsid w:val="00112132"/>
    <w:rsid w:val="001127D0"/>
    <w:rsid w:val="00112853"/>
    <w:rsid w:val="00112C42"/>
    <w:rsid w:val="00113101"/>
    <w:rsid w:val="00113610"/>
    <w:rsid w:val="00113A32"/>
    <w:rsid w:val="00113DBA"/>
    <w:rsid w:val="00114012"/>
    <w:rsid w:val="00114037"/>
    <w:rsid w:val="001142B7"/>
    <w:rsid w:val="001142D0"/>
    <w:rsid w:val="001148BF"/>
    <w:rsid w:val="00114EB4"/>
    <w:rsid w:val="00114F69"/>
    <w:rsid w:val="00115021"/>
    <w:rsid w:val="001151AD"/>
    <w:rsid w:val="001153A3"/>
    <w:rsid w:val="0011543E"/>
    <w:rsid w:val="0011586C"/>
    <w:rsid w:val="00115950"/>
    <w:rsid w:val="00115C6D"/>
    <w:rsid w:val="00115CB5"/>
    <w:rsid w:val="00115DFC"/>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17ECF"/>
    <w:rsid w:val="001205BD"/>
    <w:rsid w:val="00120990"/>
    <w:rsid w:val="00120B29"/>
    <w:rsid w:val="00120E16"/>
    <w:rsid w:val="001212E3"/>
    <w:rsid w:val="00121805"/>
    <w:rsid w:val="00121923"/>
    <w:rsid w:val="00121B81"/>
    <w:rsid w:val="00121BE4"/>
    <w:rsid w:val="0012220C"/>
    <w:rsid w:val="0012260A"/>
    <w:rsid w:val="001229D8"/>
    <w:rsid w:val="00122C48"/>
    <w:rsid w:val="00122C98"/>
    <w:rsid w:val="00122D1C"/>
    <w:rsid w:val="00123485"/>
    <w:rsid w:val="00123495"/>
    <w:rsid w:val="00123984"/>
    <w:rsid w:val="00123C8E"/>
    <w:rsid w:val="00123E2B"/>
    <w:rsid w:val="00123F36"/>
    <w:rsid w:val="0012440C"/>
    <w:rsid w:val="0012448A"/>
    <w:rsid w:val="001245B1"/>
    <w:rsid w:val="001245B7"/>
    <w:rsid w:val="0012483D"/>
    <w:rsid w:val="0012497A"/>
    <w:rsid w:val="00124ABE"/>
    <w:rsid w:val="00124D46"/>
    <w:rsid w:val="001252B5"/>
    <w:rsid w:val="00125456"/>
    <w:rsid w:val="001256BD"/>
    <w:rsid w:val="001256CD"/>
    <w:rsid w:val="0012589E"/>
    <w:rsid w:val="001258C4"/>
    <w:rsid w:val="00126082"/>
    <w:rsid w:val="00126110"/>
    <w:rsid w:val="0012681C"/>
    <w:rsid w:val="00126DA7"/>
    <w:rsid w:val="00126F3B"/>
    <w:rsid w:val="001270D5"/>
    <w:rsid w:val="0012711D"/>
    <w:rsid w:val="00127184"/>
    <w:rsid w:val="001271C9"/>
    <w:rsid w:val="00127827"/>
    <w:rsid w:val="0012785D"/>
    <w:rsid w:val="001278F8"/>
    <w:rsid w:val="00130167"/>
    <w:rsid w:val="0013059F"/>
    <w:rsid w:val="00130730"/>
    <w:rsid w:val="0013084A"/>
    <w:rsid w:val="00130D10"/>
    <w:rsid w:val="00131083"/>
    <w:rsid w:val="00131206"/>
    <w:rsid w:val="001312CA"/>
    <w:rsid w:val="0013144B"/>
    <w:rsid w:val="00131A35"/>
    <w:rsid w:val="00131A81"/>
    <w:rsid w:val="00131B2A"/>
    <w:rsid w:val="00131B5D"/>
    <w:rsid w:val="00131CDA"/>
    <w:rsid w:val="00131FE7"/>
    <w:rsid w:val="001320ED"/>
    <w:rsid w:val="0013226D"/>
    <w:rsid w:val="00132745"/>
    <w:rsid w:val="00132818"/>
    <w:rsid w:val="00132888"/>
    <w:rsid w:val="00132961"/>
    <w:rsid w:val="00132999"/>
    <w:rsid w:val="00132B91"/>
    <w:rsid w:val="00132BD8"/>
    <w:rsid w:val="00132E37"/>
    <w:rsid w:val="00132EEE"/>
    <w:rsid w:val="00132F88"/>
    <w:rsid w:val="0013301F"/>
    <w:rsid w:val="0013351F"/>
    <w:rsid w:val="00133698"/>
    <w:rsid w:val="00133AD7"/>
    <w:rsid w:val="00133CA0"/>
    <w:rsid w:val="00134AC2"/>
    <w:rsid w:val="00134CD3"/>
    <w:rsid w:val="00134EFE"/>
    <w:rsid w:val="00135148"/>
    <w:rsid w:val="001352BD"/>
    <w:rsid w:val="001355C2"/>
    <w:rsid w:val="00135C50"/>
    <w:rsid w:val="00135DA7"/>
    <w:rsid w:val="00135E59"/>
    <w:rsid w:val="00135F67"/>
    <w:rsid w:val="00135FB5"/>
    <w:rsid w:val="001363C2"/>
    <w:rsid w:val="001363F8"/>
    <w:rsid w:val="00136704"/>
    <w:rsid w:val="001367AA"/>
    <w:rsid w:val="0013685B"/>
    <w:rsid w:val="001368F6"/>
    <w:rsid w:val="00136D4E"/>
    <w:rsid w:val="001372FD"/>
    <w:rsid w:val="00137495"/>
    <w:rsid w:val="001374C7"/>
    <w:rsid w:val="0013765A"/>
    <w:rsid w:val="00137F16"/>
    <w:rsid w:val="001400BF"/>
    <w:rsid w:val="00140301"/>
    <w:rsid w:val="00140B3A"/>
    <w:rsid w:val="00140CF7"/>
    <w:rsid w:val="00140F4B"/>
    <w:rsid w:val="00140F8B"/>
    <w:rsid w:val="0014113F"/>
    <w:rsid w:val="0014116B"/>
    <w:rsid w:val="00141342"/>
    <w:rsid w:val="00141559"/>
    <w:rsid w:val="0014170D"/>
    <w:rsid w:val="001417D1"/>
    <w:rsid w:val="00141A1A"/>
    <w:rsid w:val="00141E66"/>
    <w:rsid w:val="001424A5"/>
    <w:rsid w:val="00142622"/>
    <w:rsid w:val="001429A5"/>
    <w:rsid w:val="00143269"/>
    <w:rsid w:val="001434E3"/>
    <w:rsid w:val="00143856"/>
    <w:rsid w:val="00143C45"/>
    <w:rsid w:val="00143F41"/>
    <w:rsid w:val="00144420"/>
    <w:rsid w:val="0014463D"/>
    <w:rsid w:val="001447F1"/>
    <w:rsid w:val="001448A2"/>
    <w:rsid w:val="00144CB8"/>
    <w:rsid w:val="00144DF9"/>
    <w:rsid w:val="00145375"/>
    <w:rsid w:val="0014553A"/>
    <w:rsid w:val="00145A51"/>
    <w:rsid w:val="00145CFB"/>
    <w:rsid w:val="001461B5"/>
    <w:rsid w:val="001461FC"/>
    <w:rsid w:val="001461FE"/>
    <w:rsid w:val="001467F0"/>
    <w:rsid w:val="001468FC"/>
    <w:rsid w:val="00146AD4"/>
    <w:rsid w:val="00146C35"/>
    <w:rsid w:val="00146C5A"/>
    <w:rsid w:val="00146D61"/>
    <w:rsid w:val="00146DAF"/>
    <w:rsid w:val="00146F6A"/>
    <w:rsid w:val="00147450"/>
    <w:rsid w:val="00147C8E"/>
    <w:rsid w:val="00147DA3"/>
    <w:rsid w:val="0015017C"/>
    <w:rsid w:val="00150918"/>
    <w:rsid w:val="00150C2D"/>
    <w:rsid w:val="00150E3E"/>
    <w:rsid w:val="00150E47"/>
    <w:rsid w:val="0015117A"/>
    <w:rsid w:val="00151188"/>
    <w:rsid w:val="001513F5"/>
    <w:rsid w:val="00151585"/>
    <w:rsid w:val="00151918"/>
    <w:rsid w:val="00151E48"/>
    <w:rsid w:val="00151EA8"/>
    <w:rsid w:val="00151F9E"/>
    <w:rsid w:val="00151FD5"/>
    <w:rsid w:val="001522EF"/>
    <w:rsid w:val="001528C6"/>
    <w:rsid w:val="001528EC"/>
    <w:rsid w:val="00152942"/>
    <w:rsid w:val="00152DF8"/>
    <w:rsid w:val="00152EF6"/>
    <w:rsid w:val="00153060"/>
    <w:rsid w:val="00153417"/>
    <w:rsid w:val="001537EE"/>
    <w:rsid w:val="001538D6"/>
    <w:rsid w:val="0015395A"/>
    <w:rsid w:val="00153D39"/>
    <w:rsid w:val="00154164"/>
    <w:rsid w:val="00154191"/>
    <w:rsid w:val="001541FD"/>
    <w:rsid w:val="0015444F"/>
    <w:rsid w:val="00154FFE"/>
    <w:rsid w:val="00155484"/>
    <w:rsid w:val="00155506"/>
    <w:rsid w:val="0015551B"/>
    <w:rsid w:val="001557FA"/>
    <w:rsid w:val="00155C08"/>
    <w:rsid w:val="00155F3C"/>
    <w:rsid w:val="0015611E"/>
    <w:rsid w:val="001565C9"/>
    <w:rsid w:val="0015663B"/>
    <w:rsid w:val="00156906"/>
    <w:rsid w:val="00156CB8"/>
    <w:rsid w:val="00157069"/>
    <w:rsid w:val="001570BE"/>
    <w:rsid w:val="001571ED"/>
    <w:rsid w:val="00157246"/>
    <w:rsid w:val="00160177"/>
    <w:rsid w:val="001609C8"/>
    <w:rsid w:val="00160B12"/>
    <w:rsid w:val="00160CA7"/>
    <w:rsid w:val="00161362"/>
    <w:rsid w:val="001619CC"/>
    <w:rsid w:val="001619E7"/>
    <w:rsid w:val="00161B63"/>
    <w:rsid w:val="00162451"/>
    <w:rsid w:val="00162460"/>
    <w:rsid w:val="001625A9"/>
    <w:rsid w:val="001625DC"/>
    <w:rsid w:val="00162AD0"/>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AD6"/>
    <w:rsid w:val="00164C19"/>
    <w:rsid w:val="00164C6A"/>
    <w:rsid w:val="00164D4E"/>
    <w:rsid w:val="00164F8B"/>
    <w:rsid w:val="00165084"/>
    <w:rsid w:val="0016531A"/>
    <w:rsid w:val="00165507"/>
    <w:rsid w:val="00165588"/>
    <w:rsid w:val="00165B25"/>
    <w:rsid w:val="00165BED"/>
    <w:rsid w:val="00165BF3"/>
    <w:rsid w:val="00165E1E"/>
    <w:rsid w:val="00165FE9"/>
    <w:rsid w:val="00166939"/>
    <w:rsid w:val="00166974"/>
    <w:rsid w:val="00166A94"/>
    <w:rsid w:val="00166C82"/>
    <w:rsid w:val="00166E2F"/>
    <w:rsid w:val="00166EDD"/>
    <w:rsid w:val="00166FB6"/>
    <w:rsid w:val="001670DC"/>
    <w:rsid w:val="00167490"/>
    <w:rsid w:val="0016749C"/>
    <w:rsid w:val="0016751F"/>
    <w:rsid w:val="00167540"/>
    <w:rsid w:val="0016765C"/>
    <w:rsid w:val="0016784D"/>
    <w:rsid w:val="001678F0"/>
    <w:rsid w:val="00167BC8"/>
    <w:rsid w:val="00167D4C"/>
    <w:rsid w:val="00167E82"/>
    <w:rsid w:val="00167EC8"/>
    <w:rsid w:val="00170922"/>
    <w:rsid w:val="0017095A"/>
    <w:rsid w:val="00170CE3"/>
    <w:rsid w:val="001711BC"/>
    <w:rsid w:val="0017154E"/>
    <w:rsid w:val="00171708"/>
    <w:rsid w:val="00171745"/>
    <w:rsid w:val="0017201B"/>
    <w:rsid w:val="001721FF"/>
    <w:rsid w:val="0017272F"/>
    <w:rsid w:val="001727B5"/>
    <w:rsid w:val="00172A6E"/>
    <w:rsid w:val="00172AF5"/>
    <w:rsid w:val="00172D04"/>
    <w:rsid w:val="00172D7E"/>
    <w:rsid w:val="0017313E"/>
    <w:rsid w:val="00173563"/>
    <w:rsid w:val="00173575"/>
    <w:rsid w:val="001735AB"/>
    <w:rsid w:val="0017385E"/>
    <w:rsid w:val="00173F70"/>
    <w:rsid w:val="00174063"/>
    <w:rsid w:val="00174332"/>
    <w:rsid w:val="001744D0"/>
    <w:rsid w:val="00174883"/>
    <w:rsid w:val="00174C14"/>
    <w:rsid w:val="00174DE9"/>
    <w:rsid w:val="00174F24"/>
    <w:rsid w:val="00175383"/>
    <w:rsid w:val="0017558D"/>
    <w:rsid w:val="001755A3"/>
    <w:rsid w:val="00175669"/>
    <w:rsid w:val="0017568A"/>
    <w:rsid w:val="00175729"/>
    <w:rsid w:val="001757CF"/>
    <w:rsid w:val="00175AE4"/>
    <w:rsid w:val="00175C24"/>
    <w:rsid w:val="00175CDA"/>
    <w:rsid w:val="00175F89"/>
    <w:rsid w:val="0017635D"/>
    <w:rsid w:val="0017652C"/>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8F"/>
    <w:rsid w:val="001779DA"/>
    <w:rsid w:val="00177B57"/>
    <w:rsid w:val="00177C19"/>
    <w:rsid w:val="00177FC2"/>
    <w:rsid w:val="0018006A"/>
    <w:rsid w:val="00180300"/>
    <w:rsid w:val="00180477"/>
    <w:rsid w:val="001805AA"/>
    <w:rsid w:val="0018079A"/>
    <w:rsid w:val="00180923"/>
    <w:rsid w:val="00180A5A"/>
    <w:rsid w:val="00180AD6"/>
    <w:rsid w:val="00180BD8"/>
    <w:rsid w:val="00180E61"/>
    <w:rsid w:val="00180F7B"/>
    <w:rsid w:val="00180FAF"/>
    <w:rsid w:val="001810E6"/>
    <w:rsid w:val="001814DC"/>
    <w:rsid w:val="00181C42"/>
    <w:rsid w:val="00181D76"/>
    <w:rsid w:val="00181F01"/>
    <w:rsid w:val="00181FC4"/>
    <w:rsid w:val="001820A0"/>
    <w:rsid w:val="00182127"/>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BDB"/>
    <w:rsid w:val="00183ED9"/>
    <w:rsid w:val="00183F16"/>
    <w:rsid w:val="001840B0"/>
    <w:rsid w:val="00184185"/>
    <w:rsid w:val="00184322"/>
    <w:rsid w:val="0018487B"/>
    <w:rsid w:val="00184901"/>
    <w:rsid w:val="00184BAE"/>
    <w:rsid w:val="00184C17"/>
    <w:rsid w:val="00184CF0"/>
    <w:rsid w:val="00184E03"/>
    <w:rsid w:val="00184EF2"/>
    <w:rsid w:val="00184FA6"/>
    <w:rsid w:val="0018525B"/>
    <w:rsid w:val="0018539D"/>
    <w:rsid w:val="0018559B"/>
    <w:rsid w:val="001856E0"/>
    <w:rsid w:val="001857B3"/>
    <w:rsid w:val="001859A8"/>
    <w:rsid w:val="00185D55"/>
    <w:rsid w:val="00186010"/>
    <w:rsid w:val="00186168"/>
    <w:rsid w:val="001861E6"/>
    <w:rsid w:val="00186224"/>
    <w:rsid w:val="00186281"/>
    <w:rsid w:val="0018631C"/>
    <w:rsid w:val="0018648E"/>
    <w:rsid w:val="0018666A"/>
    <w:rsid w:val="001866F8"/>
    <w:rsid w:val="001867EB"/>
    <w:rsid w:val="0018680C"/>
    <w:rsid w:val="001869C2"/>
    <w:rsid w:val="0018705C"/>
    <w:rsid w:val="00187217"/>
    <w:rsid w:val="0018754F"/>
    <w:rsid w:val="001875DE"/>
    <w:rsid w:val="00187DA5"/>
    <w:rsid w:val="00187FD7"/>
    <w:rsid w:val="00187FFA"/>
    <w:rsid w:val="001904E8"/>
    <w:rsid w:val="00190F5F"/>
    <w:rsid w:val="00190FC6"/>
    <w:rsid w:val="001913AF"/>
    <w:rsid w:val="00191B1A"/>
    <w:rsid w:val="00191B4D"/>
    <w:rsid w:val="00191CB0"/>
    <w:rsid w:val="001920F0"/>
    <w:rsid w:val="001923BE"/>
    <w:rsid w:val="00192426"/>
    <w:rsid w:val="0019268A"/>
    <w:rsid w:val="00192762"/>
    <w:rsid w:val="0019288B"/>
    <w:rsid w:val="00192C36"/>
    <w:rsid w:val="00192E9D"/>
    <w:rsid w:val="00192F48"/>
    <w:rsid w:val="00192F79"/>
    <w:rsid w:val="001930E0"/>
    <w:rsid w:val="00193278"/>
    <w:rsid w:val="001933C2"/>
    <w:rsid w:val="00193463"/>
    <w:rsid w:val="001936DE"/>
    <w:rsid w:val="00193B9E"/>
    <w:rsid w:val="00193D56"/>
    <w:rsid w:val="00194ACB"/>
    <w:rsid w:val="00194BEA"/>
    <w:rsid w:val="00194C07"/>
    <w:rsid w:val="00194D02"/>
    <w:rsid w:val="00194E34"/>
    <w:rsid w:val="0019583A"/>
    <w:rsid w:val="0019588B"/>
    <w:rsid w:val="00195935"/>
    <w:rsid w:val="00195CF9"/>
    <w:rsid w:val="001960E8"/>
    <w:rsid w:val="0019625E"/>
    <w:rsid w:val="00196366"/>
    <w:rsid w:val="00196421"/>
    <w:rsid w:val="0019661C"/>
    <w:rsid w:val="00196844"/>
    <w:rsid w:val="001968D2"/>
    <w:rsid w:val="0019699B"/>
    <w:rsid w:val="00196A9D"/>
    <w:rsid w:val="00196B12"/>
    <w:rsid w:val="00196B49"/>
    <w:rsid w:val="00196B76"/>
    <w:rsid w:val="00196C16"/>
    <w:rsid w:val="00196D8F"/>
    <w:rsid w:val="00196F36"/>
    <w:rsid w:val="00197339"/>
    <w:rsid w:val="001A0347"/>
    <w:rsid w:val="001A03FB"/>
    <w:rsid w:val="001A043B"/>
    <w:rsid w:val="001A0580"/>
    <w:rsid w:val="001A0714"/>
    <w:rsid w:val="001A085F"/>
    <w:rsid w:val="001A0C0D"/>
    <w:rsid w:val="001A1007"/>
    <w:rsid w:val="001A192A"/>
    <w:rsid w:val="001A1A20"/>
    <w:rsid w:val="001A1A3C"/>
    <w:rsid w:val="001A1E59"/>
    <w:rsid w:val="001A2165"/>
    <w:rsid w:val="001A23CE"/>
    <w:rsid w:val="001A25D6"/>
    <w:rsid w:val="001A2A91"/>
    <w:rsid w:val="001A2EE2"/>
    <w:rsid w:val="001A2F7E"/>
    <w:rsid w:val="001A3319"/>
    <w:rsid w:val="001A37AF"/>
    <w:rsid w:val="001A38A2"/>
    <w:rsid w:val="001A38D1"/>
    <w:rsid w:val="001A39EB"/>
    <w:rsid w:val="001A3A0B"/>
    <w:rsid w:val="001A3ADD"/>
    <w:rsid w:val="001A3BD8"/>
    <w:rsid w:val="001A4083"/>
    <w:rsid w:val="001A4273"/>
    <w:rsid w:val="001A43A5"/>
    <w:rsid w:val="001A4859"/>
    <w:rsid w:val="001A48B8"/>
    <w:rsid w:val="001A4954"/>
    <w:rsid w:val="001A4A0E"/>
    <w:rsid w:val="001A4AF9"/>
    <w:rsid w:val="001A4B58"/>
    <w:rsid w:val="001A4D97"/>
    <w:rsid w:val="001A4E84"/>
    <w:rsid w:val="001A509E"/>
    <w:rsid w:val="001A50DE"/>
    <w:rsid w:val="001A5305"/>
    <w:rsid w:val="001A5530"/>
    <w:rsid w:val="001A5546"/>
    <w:rsid w:val="001A55F1"/>
    <w:rsid w:val="001A5647"/>
    <w:rsid w:val="001A5A36"/>
    <w:rsid w:val="001A629F"/>
    <w:rsid w:val="001A6637"/>
    <w:rsid w:val="001A6658"/>
    <w:rsid w:val="001A68C6"/>
    <w:rsid w:val="001A6DE5"/>
    <w:rsid w:val="001A6DFC"/>
    <w:rsid w:val="001A6FD0"/>
    <w:rsid w:val="001A707E"/>
    <w:rsid w:val="001A70D7"/>
    <w:rsid w:val="001A71D0"/>
    <w:rsid w:val="001A7397"/>
    <w:rsid w:val="001A77AD"/>
    <w:rsid w:val="001A7A35"/>
    <w:rsid w:val="001A7D93"/>
    <w:rsid w:val="001B00B9"/>
    <w:rsid w:val="001B00FE"/>
    <w:rsid w:val="001B02F6"/>
    <w:rsid w:val="001B0495"/>
    <w:rsid w:val="001B05E8"/>
    <w:rsid w:val="001B068C"/>
    <w:rsid w:val="001B06D0"/>
    <w:rsid w:val="001B0849"/>
    <w:rsid w:val="001B1158"/>
    <w:rsid w:val="001B1348"/>
    <w:rsid w:val="001B188F"/>
    <w:rsid w:val="001B192B"/>
    <w:rsid w:val="001B1D14"/>
    <w:rsid w:val="001B20DB"/>
    <w:rsid w:val="001B23C9"/>
    <w:rsid w:val="001B2553"/>
    <w:rsid w:val="001B26D7"/>
    <w:rsid w:val="001B27BC"/>
    <w:rsid w:val="001B2A20"/>
    <w:rsid w:val="001B2FAF"/>
    <w:rsid w:val="001B322D"/>
    <w:rsid w:val="001B3277"/>
    <w:rsid w:val="001B328F"/>
    <w:rsid w:val="001B33C2"/>
    <w:rsid w:val="001B348D"/>
    <w:rsid w:val="001B375B"/>
    <w:rsid w:val="001B37ED"/>
    <w:rsid w:val="001B3A3B"/>
    <w:rsid w:val="001B3A99"/>
    <w:rsid w:val="001B3EAA"/>
    <w:rsid w:val="001B3FD2"/>
    <w:rsid w:val="001B431B"/>
    <w:rsid w:val="001B44FE"/>
    <w:rsid w:val="001B45F5"/>
    <w:rsid w:val="001B47A1"/>
    <w:rsid w:val="001B49C9"/>
    <w:rsid w:val="001B4B10"/>
    <w:rsid w:val="001B4C1C"/>
    <w:rsid w:val="001B4C1F"/>
    <w:rsid w:val="001B4DFC"/>
    <w:rsid w:val="001B501A"/>
    <w:rsid w:val="001B54C9"/>
    <w:rsid w:val="001B5786"/>
    <w:rsid w:val="001B5876"/>
    <w:rsid w:val="001B5906"/>
    <w:rsid w:val="001B5945"/>
    <w:rsid w:val="001B5B5D"/>
    <w:rsid w:val="001B5E03"/>
    <w:rsid w:val="001B5F45"/>
    <w:rsid w:val="001B61B3"/>
    <w:rsid w:val="001B68C3"/>
    <w:rsid w:val="001B6B25"/>
    <w:rsid w:val="001B6CD2"/>
    <w:rsid w:val="001B74F8"/>
    <w:rsid w:val="001B75B2"/>
    <w:rsid w:val="001B7A17"/>
    <w:rsid w:val="001B7B52"/>
    <w:rsid w:val="001B7CB2"/>
    <w:rsid w:val="001C09A6"/>
    <w:rsid w:val="001C0A9A"/>
    <w:rsid w:val="001C0D07"/>
    <w:rsid w:val="001C1487"/>
    <w:rsid w:val="001C1556"/>
    <w:rsid w:val="001C15E2"/>
    <w:rsid w:val="001C181A"/>
    <w:rsid w:val="001C1917"/>
    <w:rsid w:val="001C1EE4"/>
    <w:rsid w:val="001C2186"/>
    <w:rsid w:val="001C229B"/>
    <w:rsid w:val="001C273E"/>
    <w:rsid w:val="001C2882"/>
    <w:rsid w:val="001C2978"/>
    <w:rsid w:val="001C2A79"/>
    <w:rsid w:val="001C2AC0"/>
    <w:rsid w:val="001C2B60"/>
    <w:rsid w:val="001C2E4B"/>
    <w:rsid w:val="001C31F8"/>
    <w:rsid w:val="001C3233"/>
    <w:rsid w:val="001C36B2"/>
    <w:rsid w:val="001C39B4"/>
    <w:rsid w:val="001C3BB9"/>
    <w:rsid w:val="001C3F53"/>
    <w:rsid w:val="001C40CF"/>
    <w:rsid w:val="001C46C2"/>
    <w:rsid w:val="001C46FC"/>
    <w:rsid w:val="001C4700"/>
    <w:rsid w:val="001C4819"/>
    <w:rsid w:val="001C494B"/>
    <w:rsid w:val="001C4AD8"/>
    <w:rsid w:val="001C4DEC"/>
    <w:rsid w:val="001C4E2F"/>
    <w:rsid w:val="001C50A7"/>
    <w:rsid w:val="001C516F"/>
    <w:rsid w:val="001C53AD"/>
    <w:rsid w:val="001C56A3"/>
    <w:rsid w:val="001C5981"/>
    <w:rsid w:val="001C5AA5"/>
    <w:rsid w:val="001C5C4B"/>
    <w:rsid w:val="001C5DF0"/>
    <w:rsid w:val="001C614F"/>
    <w:rsid w:val="001C61B3"/>
    <w:rsid w:val="001C61EE"/>
    <w:rsid w:val="001C6330"/>
    <w:rsid w:val="001C66FF"/>
    <w:rsid w:val="001C6891"/>
    <w:rsid w:val="001C6A1D"/>
    <w:rsid w:val="001C6B95"/>
    <w:rsid w:val="001C6D13"/>
    <w:rsid w:val="001C6D1F"/>
    <w:rsid w:val="001C6E6D"/>
    <w:rsid w:val="001C6E7D"/>
    <w:rsid w:val="001C725D"/>
    <w:rsid w:val="001C751B"/>
    <w:rsid w:val="001C77D4"/>
    <w:rsid w:val="001C799F"/>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2047"/>
    <w:rsid w:val="001D24A6"/>
    <w:rsid w:val="001D2668"/>
    <w:rsid w:val="001D2ABD"/>
    <w:rsid w:val="001D2D60"/>
    <w:rsid w:val="001D3269"/>
    <w:rsid w:val="001D3452"/>
    <w:rsid w:val="001D3AAC"/>
    <w:rsid w:val="001D3C4C"/>
    <w:rsid w:val="001D3DE2"/>
    <w:rsid w:val="001D41B0"/>
    <w:rsid w:val="001D4220"/>
    <w:rsid w:val="001D4950"/>
    <w:rsid w:val="001D4A40"/>
    <w:rsid w:val="001D4ADD"/>
    <w:rsid w:val="001D4E4C"/>
    <w:rsid w:val="001D5216"/>
    <w:rsid w:val="001D521A"/>
    <w:rsid w:val="001D5976"/>
    <w:rsid w:val="001D5B1D"/>
    <w:rsid w:val="001D5C73"/>
    <w:rsid w:val="001D5D94"/>
    <w:rsid w:val="001D5DD1"/>
    <w:rsid w:val="001D5FB0"/>
    <w:rsid w:val="001D6167"/>
    <w:rsid w:val="001D64C4"/>
    <w:rsid w:val="001D669F"/>
    <w:rsid w:val="001D6895"/>
    <w:rsid w:val="001D68A3"/>
    <w:rsid w:val="001D69DD"/>
    <w:rsid w:val="001D6D2F"/>
    <w:rsid w:val="001D6EBC"/>
    <w:rsid w:val="001D6EFF"/>
    <w:rsid w:val="001D7256"/>
    <w:rsid w:val="001D74F7"/>
    <w:rsid w:val="001D76EF"/>
    <w:rsid w:val="001D78A5"/>
    <w:rsid w:val="001D7B2C"/>
    <w:rsid w:val="001D7DD2"/>
    <w:rsid w:val="001E02F3"/>
    <w:rsid w:val="001E0525"/>
    <w:rsid w:val="001E09A3"/>
    <w:rsid w:val="001E0AE3"/>
    <w:rsid w:val="001E0E77"/>
    <w:rsid w:val="001E0EC2"/>
    <w:rsid w:val="001E113B"/>
    <w:rsid w:val="001E1495"/>
    <w:rsid w:val="001E161B"/>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95D"/>
    <w:rsid w:val="001E3C5E"/>
    <w:rsid w:val="001E3DE3"/>
    <w:rsid w:val="001E3F51"/>
    <w:rsid w:val="001E403C"/>
    <w:rsid w:val="001E40A6"/>
    <w:rsid w:val="001E40F1"/>
    <w:rsid w:val="001E42F7"/>
    <w:rsid w:val="001E435C"/>
    <w:rsid w:val="001E4A57"/>
    <w:rsid w:val="001E4A64"/>
    <w:rsid w:val="001E4AD2"/>
    <w:rsid w:val="001E50AB"/>
    <w:rsid w:val="001E5266"/>
    <w:rsid w:val="001E543B"/>
    <w:rsid w:val="001E5497"/>
    <w:rsid w:val="001E5948"/>
    <w:rsid w:val="001E5A26"/>
    <w:rsid w:val="001E5BA6"/>
    <w:rsid w:val="001E5C54"/>
    <w:rsid w:val="001E5D4F"/>
    <w:rsid w:val="001E5FE3"/>
    <w:rsid w:val="001E6117"/>
    <w:rsid w:val="001E650B"/>
    <w:rsid w:val="001E66AA"/>
    <w:rsid w:val="001E699B"/>
    <w:rsid w:val="001E6A1F"/>
    <w:rsid w:val="001E6B94"/>
    <w:rsid w:val="001E6DDA"/>
    <w:rsid w:val="001E72B3"/>
    <w:rsid w:val="001E73B4"/>
    <w:rsid w:val="001E74B7"/>
    <w:rsid w:val="001F0128"/>
    <w:rsid w:val="001F0204"/>
    <w:rsid w:val="001F0249"/>
    <w:rsid w:val="001F024C"/>
    <w:rsid w:val="001F03D0"/>
    <w:rsid w:val="001F0417"/>
    <w:rsid w:val="001F042A"/>
    <w:rsid w:val="001F04F4"/>
    <w:rsid w:val="001F0532"/>
    <w:rsid w:val="001F0D55"/>
    <w:rsid w:val="001F0D72"/>
    <w:rsid w:val="001F1193"/>
    <w:rsid w:val="001F13CA"/>
    <w:rsid w:val="001F15BF"/>
    <w:rsid w:val="001F171F"/>
    <w:rsid w:val="001F193A"/>
    <w:rsid w:val="001F1AC1"/>
    <w:rsid w:val="001F1C76"/>
    <w:rsid w:val="001F1CCF"/>
    <w:rsid w:val="001F1F7B"/>
    <w:rsid w:val="001F2291"/>
    <w:rsid w:val="001F22E6"/>
    <w:rsid w:val="001F2448"/>
    <w:rsid w:val="001F2681"/>
    <w:rsid w:val="001F26FB"/>
    <w:rsid w:val="001F2AC6"/>
    <w:rsid w:val="001F2CE7"/>
    <w:rsid w:val="001F2EC8"/>
    <w:rsid w:val="001F3156"/>
    <w:rsid w:val="001F33E3"/>
    <w:rsid w:val="001F33F4"/>
    <w:rsid w:val="001F3653"/>
    <w:rsid w:val="001F39FD"/>
    <w:rsid w:val="001F3CDA"/>
    <w:rsid w:val="001F3D8A"/>
    <w:rsid w:val="001F3F3F"/>
    <w:rsid w:val="001F3F91"/>
    <w:rsid w:val="001F4027"/>
    <w:rsid w:val="001F41B9"/>
    <w:rsid w:val="001F48F0"/>
    <w:rsid w:val="001F49FC"/>
    <w:rsid w:val="001F4E3C"/>
    <w:rsid w:val="001F4F1E"/>
    <w:rsid w:val="001F5054"/>
    <w:rsid w:val="001F51B7"/>
    <w:rsid w:val="001F56F1"/>
    <w:rsid w:val="001F5AC4"/>
    <w:rsid w:val="001F5B43"/>
    <w:rsid w:val="001F5EDC"/>
    <w:rsid w:val="001F616D"/>
    <w:rsid w:val="001F66AE"/>
    <w:rsid w:val="001F685B"/>
    <w:rsid w:val="001F6DB3"/>
    <w:rsid w:val="001F70F4"/>
    <w:rsid w:val="001F71C2"/>
    <w:rsid w:val="001F7238"/>
    <w:rsid w:val="001F7280"/>
    <w:rsid w:val="001F72B3"/>
    <w:rsid w:val="001F77D9"/>
    <w:rsid w:val="001F77EB"/>
    <w:rsid w:val="001F7D7F"/>
    <w:rsid w:val="001F7E20"/>
    <w:rsid w:val="001F7EC7"/>
    <w:rsid w:val="002001AE"/>
    <w:rsid w:val="00200368"/>
    <w:rsid w:val="00200768"/>
    <w:rsid w:val="002007FC"/>
    <w:rsid w:val="00200915"/>
    <w:rsid w:val="002009DE"/>
    <w:rsid w:val="00201068"/>
    <w:rsid w:val="00201198"/>
    <w:rsid w:val="002011CE"/>
    <w:rsid w:val="002012F1"/>
    <w:rsid w:val="0020146F"/>
    <w:rsid w:val="0020158B"/>
    <w:rsid w:val="002019A9"/>
    <w:rsid w:val="00201BDA"/>
    <w:rsid w:val="00201C52"/>
    <w:rsid w:val="00201C68"/>
    <w:rsid w:val="00201CBA"/>
    <w:rsid w:val="00201F99"/>
    <w:rsid w:val="00202144"/>
    <w:rsid w:val="002021EC"/>
    <w:rsid w:val="00202260"/>
    <w:rsid w:val="002023A7"/>
    <w:rsid w:val="002027D9"/>
    <w:rsid w:val="00202EA0"/>
    <w:rsid w:val="002033DA"/>
    <w:rsid w:val="0020349C"/>
    <w:rsid w:val="002037E0"/>
    <w:rsid w:val="00203BC6"/>
    <w:rsid w:val="002041CB"/>
    <w:rsid w:val="002042EA"/>
    <w:rsid w:val="00204567"/>
    <w:rsid w:val="002048F1"/>
    <w:rsid w:val="00204AB8"/>
    <w:rsid w:val="00204BE8"/>
    <w:rsid w:val="00204DBD"/>
    <w:rsid w:val="00205038"/>
    <w:rsid w:val="00205393"/>
    <w:rsid w:val="00205844"/>
    <w:rsid w:val="00205A0D"/>
    <w:rsid w:val="0020639C"/>
    <w:rsid w:val="00206B03"/>
    <w:rsid w:val="00206CA7"/>
    <w:rsid w:val="00206D24"/>
    <w:rsid w:val="00206E85"/>
    <w:rsid w:val="00206ECC"/>
    <w:rsid w:val="00206F38"/>
    <w:rsid w:val="002070DD"/>
    <w:rsid w:val="002074DB"/>
    <w:rsid w:val="0020772C"/>
    <w:rsid w:val="00207A21"/>
    <w:rsid w:val="00207AB0"/>
    <w:rsid w:val="00210396"/>
    <w:rsid w:val="0021058F"/>
    <w:rsid w:val="00210799"/>
    <w:rsid w:val="00210955"/>
    <w:rsid w:val="00210B0B"/>
    <w:rsid w:val="00210DB0"/>
    <w:rsid w:val="00211667"/>
    <w:rsid w:val="00211887"/>
    <w:rsid w:val="00211BA3"/>
    <w:rsid w:val="00211D19"/>
    <w:rsid w:val="00211E87"/>
    <w:rsid w:val="00211F52"/>
    <w:rsid w:val="00212259"/>
    <w:rsid w:val="002122D0"/>
    <w:rsid w:val="002124AD"/>
    <w:rsid w:val="0021291C"/>
    <w:rsid w:val="00212B76"/>
    <w:rsid w:val="00212E8C"/>
    <w:rsid w:val="00212EFC"/>
    <w:rsid w:val="0021302A"/>
    <w:rsid w:val="00213067"/>
    <w:rsid w:val="002131BC"/>
    <w:rsid w:val="00213219"/>
    <w:rsid w:val="0021359F"/>
    <w:rsid w:val="00213774"/>
    <w:rsid w:val="00213876"/>
    <w:rsid w:val="00213A28"/>
    <w:rsid w:val="00213A71"/>
    <w:rsid w:val="00213AB0"/>
    <w:rsid w:val="00213B10"/>
    <w:rsid w:val="00213BC1"/>
    <w:rsid w:val="00213EDC"/>
    <w:rsid w:val="00213F25"/>
    <w:rsid w:val="00214222"/>
    <w:rsid w:val="00214240"/>
    <w:rsid w:val="00214771"/>
    <w:rsid w:val="002148BA"/>
    <w:rsid w:val="0021496B"/>
    <w:rsid w:val="00214A1E"/>
    <w:rsid w:val="00214D48"/>
    <w:rsid w:val="00214E79"/>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A9A"/>
    <w:rsid w:val="00217BC1"/>
    <w:rsid w:val="00217E90"/>
    <w:rsid w:val="00217FA2"/>
    <w:rsid w:val="002201E2"/>
    <w:rsid w:val="00220758"/>
    <w:rsid w:val="00220912"/>
    <w:rsid w:val="00220986"/>
    <w:rsid w:val="00220CEA"/>
    <w:rsid w:val="00220D2D"/>
    <w:rsid w:val="00220DCE"/>
    <w:rsid w:val="00220F78"/>
    <w:rsid w:val="00221087"/>
    <w:rsid w:val="002213A3"/>
    <w:rsid w:val="00221505"/>
    <w:rsid w:val="002216EA"/>
    <w:rsid w:val="0022195A"/>
    <w:rsid w:val="0022198C"/>
    <w:rsid w:val="00222267"/>
    <w:rsid w:val="002222F0"/>
    <w:rsid w:val="0022240A"/>
    <w:rsid w:val="00222719"/>
    <w:rsid w:val="00222B91"/>
    <w:rsid w:val="00222E53"/>
    <w:rsid w:val="002239BC"/>
    <w:rsid w:val="00223D2C"/>
    <w:rsid w:val="00223F01"/>
    <w:rsid w:val="002240B1"/>
    <w:rsid w:val="0022413B"/>
    <w:rsid w:val="002241E0"/>
    <w:rsid w:val="00224544"/>
    <w:rsid w:val="002245E4"/>
    <w:rsid w:val="00224814"/>
    <w:rsid w:val="00224A63"/>
    <w:rsid w:val="00224D37"/>
    <w:rsid w:val="00224F37"/>
    <w:rsid w:val="0022500E"/>
    <w:rsid w:val="002251AC"/>
    <w:rsid w:val="0022537C"/>
    <w:rsid w:val="002254BA"/>
    <w:rsid w:val="00225EE2"/>
    <w:rsid w:val="00225FE0"/>
    <w:rsid w:val="00226090"/>
    <w:rsid w:val="0022620B"/>
    <w:rsid w:val="002268D8"/>
    <w:rsid w:val="00226BDC"/>
    <w:rsid w:val="00226D48"/>
    <w:rsid w:val="00226E82"/>
    <w:rsid w:val="002271E6"/>
    <w:rsid w:val="002273CD"/>
    <w:rsid w:val="0022769B"/>
    <w:rsid w:val="00227F37"/>
    <w:rsid w:val="00227F5A"/>
    <w:rsid w:val="002300A4"/>
    <w:rsid w:val="002300B7"/>
    <w:rsid w:val="0023041F"/>
    <w:rsid w:val="00230427"/>
    <w:rsid w:val="002307C3"/>
    <w:rsid w:val="00230996"/>
    <w:rsid w:val="00230BBE"/>
    <w:rsid w:val="0023130C"/>
    <w:rsid w:val="002314F4"/>
    <w:rsid w:val="00231510"/>
    <w:rsid w:val="002315F3"/>
    <w:rsid w:val="0023183C"/>
    <w:rsid w:val="002318C6"/>
    <w:rsid w:val="002318D5"/>
    <w:rsid w:val="00231909"/>
    <w:rsid w:val="00231B81"/>
    <w:rsid w:val="00231EAA"/>
    <w:rsid w:val="00232134"/>
    <w:rsid w:val="00232155"/>
    <w:rsid w:val="002322CE"/>
    <w:rsid w:val="002327D7"/>
    <w:rsid w:val="00232AEB"/>
    <w:rsid w:val="00232AFB"/>
    <w:rsid w:val="00232E56"/>
    <w:rsid w:val="00232F33"/>
    <w:rsid w:val="00232FE4"/>
    <w:rsid w:val="002332A0"/>
    <w:rsid w:val="00233554"/>
    <w:rsid w:val="002337BC"/>
    <w:rsid w:val="00233B46"/>
    <w:rsid w:val="00233BCC"/>
    <w:rsid w:val="00234737"/>
    <w:rsid w:val="00234951"/>
    <w:rsid w:val="00234ADA"/>
    <w:rsid w:val="00234D5D"/>
    <w:rsid w:val="00234F66"/>
    <w:rsid w:val="00235232"/>
    <w:rsid w:val="00235291"/>
    <w:rsid w:val="00235298"/>
    <w:rsid w:val="002352B0"/>
    <w:rsid w:val="00235360"/>
    <w:rsid w:val="002353FD"/>
    <w:rsid w:val="00235666"/>
    <w:rsid w:val="002356B8"/>
    <w:rsid w:val="00235B3D"/>
    <w:rsid w:val="00235BE5"/>
    <w:rsid w:val="002360D4"/>
    <w:rsid w:val="0023624F"/>
    <w:rsid w:val="0023656A"/>
    <w:rsid w:val="0023663B"/>
    <w:rsid w:val="00236C6E"/>
    <w:rsid w:val="00236FC5"/>
    <w:rsid w:val="00237162"/>
    <w:rsid w:val="002371A0"/>
    <w:rsid w:val="00237288"/>
    <w:rsid w:val="00237687"/>
    <w:rsid w:val="002378E0"/>
    <w:rsid w:val="00237B2B"/>
    <w:rsid w:val="00237E04"/>
    <w:rsid w:val="00237E4B"/>
    <w:rsid w:val="002401E1"/>
    <w:rsid w:val="0024031C"/>
    <w:rsid w:val="00240495"/>
    <w:rsid w:val="002406DC"/>
    <w:rsid w:val="002409E9"/>
    <w:rsid w:val="00240C8B"/>
    <w:rsid w:val="00240CF1"/>
    <w:rsid w:val="00240D8A"/>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785"/>
    <w:rsid w:val="0024284D"/>
    <w:rsid w:val="00242B32"/>
    <w:rsid w:val="00242BCE"/>
    <w:rsid w:val="00242E7A"/>
    <w:rsid w:val="00242F16"/>
    <w:rsid w:val="002433BA"/>
    <w:rsid w:val="00243403"/>
    <w:rsid w:val="002434EF"/>
    <w:rsid w:val="0024378D"/>
    <w:rsid w:val="002437F4"/>
    <w:rsid w:val="002439D3"/>
    <w:rsid w:val="002439ED"/>
    <w:rsid w:val="00243B17"/>
    <w:rsid w:val="002442F5"/>
    <w:rsid w:val="00244513"/>
    <w:rsid w:val="00244715"/>
    <w:rsid w:val="002448F0"/>
    <w:rsid w:val="002449A5"/>
    <w:rsid w:val="00244D06"/>
    <w:rsid w:val="00244F5E"/>
    <w:rsid w:val="002450D5"/>
    <w:rsid w:val="002457B4"/>
    <w:rsid w:val="00245A39"/>
    <w:rsid w:val="00246A54"/>
    <w:rsid w:val="00246A82"/>
    <w:rsid w:val="00246CE8"/>
    <w:rsid w:val="00247200"/>
    <w:rsid w:val="002476DF"/>
    <w:rsid w:val="00247B6C"/>
    <w:rsid w:val="00247BE9"/>
    <w:rsid w:val="00247C16"/>
    <w:rsid w:val="00247DB2"/>
    <w:rsid w:val="00250328"/>
    <w:rsid w:val="0025066F"/>
    <w:rsid w:val="00250746"/>
    <w:rsid w:val="002507DA"/>
    <w:rsid w:val="00250A30"/>
    <w:rsid w:val="00250A6F"/>
    <w:rsid w:val="00250D78"/>
    <w:rsid w:val="00250F47"/>
    <w:rsid w:val="00250F7A"/>
    <w:rsid w:val="00250FFA"/>
    <w:rsid w:val="002517BE"/>
    <w:rsid w:val="002518B9"/>
    <w:rsid w:val="002519BB"/>
    <w:rsid w:val="00251C63"/>
    <w:rsid w:val="00251E86"/>
    <w:rsid w:val="00251F57"/>
    <w:rsid w:val="002525EA"/>
    <w:rsid w:val="002526B7"/>
    <w:rsid w:val="00252A72"/>
    <w:rsid w:val="00252E37"/>
    <w:rsid w:val="00252F42"/>
    <w:rsid w:val="00253111"/>
    <w:rsid w:val="00253737"/>
    <w:rsid w:val="00253A7E"/>
    <w:rsid w:val="00253A9A"/>
    <w:rsid w:val="00253B29"/>
    <w:rsid w:val="00253B44"/>
    <w:rsid w:val="002542D8"/>
    <w:rsid w:val="002542DE"/>
    <w:rsid w:val="00254327"/>
    <w:rsid w:val="00254404"/>
    <w:rsid w:val="00254776"/>
    <w:rsid w:val="0025486C"/>
    <w:rsid w:val="002549B5"/>
    <w:rsid w:val="00254A17"/>
    <w:rsid w:val="00254B69"/>
    <w:rsid w:val="00254B71"/>
    <w:rsid w:val="00254BCB"/>
    <w:rsid w:val="00254C06"/>
    <w:rsid w:val="0025549C"/>
    <w:rsid w:val="00255740"/>
    <w:rsid w:val="0025586A"/>
    <w:rsid w:val="00255BE1"/>
    <w:rsid w:val="00255D35"/>
    <w:rsid w:val="00255EBE"/>
    <w:rsid w:val="00256033"/>
    <w:rsid w:val="0025605C"/>
    <w:rsid w:val="002562BB"/>
    <w:rsid w:val="002562D6"/>
    <w:rsid w:val="00256688"/>
    <w:rsid w:val="00256A01"/>
    <w:rsid w:val="00256C83"/>
    <w:rsid w:val="00256D31"/>
    <w:rsid w:val="002570E2"/>
    <w:rsid w:val="002575AF"/>
    <w:rsid w:val="00257644"/>
    <w:rsid w:val="002576E7"/>
    <w:rsid w:val="002579B8"/>
    <w:rsid w:val="00257A45"/>
    <w:rsid w:val="00257A82"/>
    <w:rsid w:val="00257AA6"/>
    <w:rsid w:val="00257B76"/>
    <w:rsid w:val="00257B86"/>
    <w:rsid w:val="00257B97"/>
    <w:rsid w:val="00257C95"/>
    <w:rsid w:val="00257D5A"/>
    <w:rsid w:val="00260249"/>
    <w:rsid w:val="00260649"/>
    <w:rsid w:val="002607F1"/>
    <w:rsid w:val="00260870"/>
    <w:rsid w:val="00260935"/>
    <w:rsid w:val="002609E0"/>
    <w:rsid w:val="00260DCC"/>
    <w:rsid w:val="00260E8C"/>
    <w:rsid w:val="00260F61"/>
    <w:rsid w:val="00260F8B"/>
    <w:rsid w:val="002612EE"/>
    <w:rsid w:val="00261308"/>
    <w:rsid w:val="0026170B"/>
    <w:rsid w:val="0026194A"/>
    <w:rsid w:val="00261A67"/>
    <w:rsid w:val="00261CFE"/>
    <w:rsid w:val="00261E34"/>
    <w:rsid w:val="00261FEE"/>
    <w:rsid w:val="0026209A"/>
    <w:rsid w:val="002621EB"/>
    <w:rsid w:val="0026223B"/>
    <w:rsid w:val="0026262D"/>
    <w:rsid w:val="00262643"/>
    <w:rsid w:val="00262658"/>
    <w:rsid w:val="0026269E"/>
    <w:rsid w:val="00262A7E"/>
    <w:rsid w:val="00262C5D"/>
    <w:rsid w:val="00262CF7"/>
    <w:rsid w:val="00262D4A"/>
    <w:rsid w:val="00262EDE"/>
    <w:rsid w:val="00263070"/>
    <w:rsid w:val="002630BF"/>
    <w:rsid w:val="0026323E"/>
    <w:rsid w:val="002639D2"/>
    <w:rsid w:val="00263CBF"/>
    <w:rsid w:val="00263DC0"/>
    <w:rsid w:val="00264592"/>
    <w:rsid w:val="0026468A"/>
    <w:rsid w:val="002647AA"/>
    <w:rsid w:val="00265173"/>
    <w:rsid w:val="00265834"/>
    <w:rsid w:val="00265B32"/>
    <w:rsid w:val="0026609E"/>
    <w:rsid w:val="002661DB"/>
    <w:rsid w:val="0026650C"/>
    <w:rsid w:val="002665C0"/>
    <w:rsid w:val="002665F6"/>
    <w:rsid w:val="002671CB"/>
    <w:rsid w:val="002676A2"/>
    <w:rsid w:val="0026798D"/>
    <w:rsid w:val="00267CA4"/>
    <w:rsid w:val="00267D93"/>
    <w:rsid w:val="00267DAD"/>
    <w:rsid w:val="00267E0D"/>
    <w:rsid w:val="00267EF1"/>
    <w:rsid w:val="00267F7A"/>
    <w:rsid w:val="0027000B"/>
    <w:rsid w:val="0027015C"/>
    <w:rsid w:val="0027017C"/>
    <w:rsid w:val="002709B1"/>
    <w:rsid w:val="002711B9"/>
    <w:rsid w:val="0027123E"/>
    <w:rsid w:val="00271455"/>
    <w:rsid w:val="0027145E"/>
    <w:rsid w:val="0027153E"/>
    <w:rsid w:val="00271542"/>
    <w:rsid w:val="00271591"/>
    <w:rsid w:val="002715D0"/>
    <w:rsid w:val="0027197C"/>
    <w:rsid w:val="00271DB2"/>
    <w:rsid w:val="00271E19"/>
    <w:rsid w:val="002723D8"/>
    <w:rsid w:val="002726D5"/>
    <w:rsid w:val="002726E3"/>
    <w:rsid w:val="002727CE"/>
    <w:rsid w:val="002728EF"/>
    <w:rsid w:val="00272CA4"/>
    <w:rsid w:val="00272CAE"/>
    <w:rsid w:val="00272D2F"/>
    <w:rsid w:val="00273125"/>
    <w:rsid w:val="002731AF"/>
    <w:rsid w:val="00273722"/>
    <w:rsid w:val="00273A6C"/>
    <w:rsid w:val="00273F19"/>
    <w:rsid w:val="00273F62"/>
    <w:rsid w:val="00274062"/>
    <w:rsid w:val="002746F1"/>
    <w:rsid w:val="00274D52"/>
    <w:rsid w:val="00274E6D"/>
    <w:rsid w:val="00275089"/>
    <w:rsid w:val="0027510C"/>
    <w:rsid w:val="00275129"/>
    <w:rsid w:val="00275359"/>
    <w:rsid w:val="00275369"/>
    <w:rsid w:val="0027563B"/>
    <w:rsid w:val="0027584F"/>
    <w:rsid w:val="002759B2"/>
    <w:rsid w:val="00275E57"/>
    <w:rsid w:val="00276051"/>
    <w:rsid w:val="002760B0"/>
    <w:rsid w:val="002760CB"/>
    <w:rsid w:val="002763E7"/>
    <w:rsid w:val="0027663D"/>
    <w:rsid w:val="00276C9D"/>
    <w:rsid w:val="00276CA2"/>
    <w:rsid w:val="00276D4C"/>
    <w:rsid w:val="00276DEC"/>
    <w:rsid w:val="0027715A"/>
    <w:rsid w:val="00277225"/>
    <w:rsid w:val="0027738F"/>
    <w:rsid w:val="002773C6"/>
    <w:rsid w:val="002775E8"/>
    <w:rsid w:val="00277890"/>
    <w:rsid w:val="00277A0B"/>
    <w:rsid w:val="00277C1E"/>
    <w:rsid w:val="00277C3C"/>
    <w:rsid w:val="00277D7C"/>
    <w:rsid w:val="00277E6B"/>
    <w:rsid w:val="00277E84"/>
    <w:rsid w:val="0028026D"/>
    <w:rsid w:val="00280560"/>
    <w:rsid w:val="0028056C"/>
    <w:rsid w:val="00280682"/>
    <w:rsid w:val="0028096B"/>
    <w:rsid w:val="00281330"/>
    <w:rsid w:val="00281810"/>
    <w:rsid w:val="00281833"/>
    <w:rsid w:val="00281A7A"/>
    <w:rsid w:val="00281D1A"/>
    <w:rsid w:val="00281FA6"/>
    <w:rsid w:val="002820A9"/>
    <w:rsid w:val="002820E0"/>
    <w:rsid w:val="00282297"/>
    <w:rsid w:val="0028271F"/>
    <w:rsid w:val="00282944"/>
    <w:rsid w:val="00282A93"/>
    <w:rsid w:val="00282BA9"/>
    <w:rsid w:val="00282C91"/>
    <w:rsid w:val="00282D98"/>
    <w:rsid w:val="002834CC"/>
    <w:rsid w:val="002839BB"/>
    <w:rsid w:val="00283CC1"/>
    <w:rsid w:val="00283EDC"/>
    <w:rsid w:val="002840AD"/>
    <w:rsid w:val="00284181"/>
    <w:rsid w:val="002841E6"/>
    <w:rsid w:val="00284325"/>
    <w:rsid w:val="002845AD"/>
    <w:rsid w:val="00284BAC"/>
    <w:rsid w:val="00284BCC"/>
    <w:rsid w:val="00285139"/>
    <w:rsid w:val="002853CD"/>
    <w:rsid w:val="00285525"/>
    <w:rsid w:val="0028574C"/>
    <w:rsid w:val="00285776"/>
    <w:rsid w:val="00285CF0"/>
    <w:rsid w:val="00285DD7"/>
    <w:rsid w:val="002861FD"/>
    <w:rsid w:val="0028655B"/>
    <w:rsid w:val="002865FC"/>
    <w:rsid w:val="00286984"/>
    <w:rsid w:val="00286FDA"/>
    <w:rsid w:val="002874CB"/>
    <w:rsid w:val="00287531"/>
    <w:rsid w:val="002877E6"/>
    <w:rsid w:val="00287936"/>
    <w:rsid w:val="00287EDB"/>
    <w:rsid w:val="0029010A"/>
    <w:rsid w:val="0029066D"/>
    <w:rsid w:val="002906BB"/>
    <w:rsid w:val="0029074F"/>
    <w:rsid w:val="0029077D"/>
    <w:rsid w:val="00290EC1"/>
    <w:rsid w:val="00290F6B"/>
    <w:rsid w:val="00291369"/>
    <w:rsid w:val="00291709"/>
    <w:rsid w:val="00291770"/>
    <w:rsid w:val="00291855"/>
    <w:rsid w:val="00291969"/>
    <w:rsid w:val="00291B56"/>
    <w:rsid w:val="00291CD6"/>
    <w:rsid w:val="00292555"/>
    <w:rsid w:val="002928E7"/>
    <w:rsid w:val="00292993"/>
    <w:rsid w:val="00292A89"/>
    <w:rsid w:val="00292B5A"/>
    <w:rsid w:val="00292EEA"/>
    <w:rsid w:val="00292F3E"/>
    <w:rsid w:val="0029325E"/>
    <w:rsid w:val="0029365E"/>
    <w:rsid w:val="0029393F"/>
    <w:rsid w:val="00293A10"/>
    <w:rsid w:val="00293D59"/>
    <w:rsid w:val="00293F3B"/>
    <w:rsid w:val="002940E0"/>
    <w:rsid w:val="00294132"/>
    <w:rsid w:val="00294412"/>
    <w:rsid w:val="002946D8"/>
    <w:rsid w:val="00294743"/>
    <w:rsid w:val="002947A1"/>
    <w:rsid w:val="00294847"/>
    <w:rsid w:val="00294B35"/>
    <w:rsid w:val="00294BF9"/>
    <w:rsid w:val="00294CD5"/>
    <w:rsid w:val="00295066"/>
    <w:rsid w:val="002952F7"/>
    <w:rsid w:val="002955FB"/>
    <w:rsid w:val="00295675"/>
    <w:rsid w:val="0029596F"/>
    <w:rsid w:val="002959B9"/>
    <w:rsid w:val="00295A62"/>
    <w:rsid w:val="00295E1C"/>
    <w:rsid w:val="00295F45"/>
    <w:rsid w:val="0029605D"/>
    <w:rsid w:val="0029654B"/>
    <w:rsid w:val="0029666D"/>
    <w:rsid w:val="002967C9"/>
    <w:rsid w:val="00296907"/>
    <w:rsid w:val="00296F48"/>
    <w:rsid w:val="0029731D"/>
    <w:rsid w:val="002976B6"/>
    <w:rsid w:val="00297A81"/>
    <w:rsid w:val="00297B5E"/>
    <w:rsid w:val="00297EA8"/>
    <w:rsid w:val="002A0485"/>
    <w:rsid w:val="002A04C4"/>
    <w:rsid w:val="002A0551"/>
    <w:rsid w:val="002A068C"/>
    <w:rsid w:val="002A074A"/>
    <w:rsid w:val="002A0949"/>
    <w:rsid w:val="002A09CE"/>
    <w:rsid w:val="002A107B"/>
    <w:rsid w:val="002A10DD"/>
    <w:rsid w:val="002A1259"/>
    <w:rsid w:val="002A13A9"/>
    <w:rsid w:val="002A159C"/>
    <w:rsid w:val="002A17ED"/>
    <w:rsid w:val="002A1927"/>
    <w:rsid w:val="002A1C7F"/>
    <w:rsid w:val="002A202E"/>
    <w:rsid w:val="002A20D8"/>
    <w:rsid w:val="002A2255"/>
    <w:rsid w:val="002A2FF0"/>
    <w:rsid w:val="002A323C"/>
    <w:rsid w:val="002A3681"/>
    <w:rsid w:val="002A3803"/>
    <w:rsid w:val="002A39BF"/>
    <w:rsid w:val="002A3DB9"/>
    <w:rsid w:val="002A42EB"/>
    <w:rsid w:val="002A4329"/>
    <w:rsid w:val="002A46FF"/>
    <w:rsid w:val="002A47BE"/>
    <w:rsid w:val="002A4911"/>
    <w:rsid w:val="002A4CEA"/>
    <w:rsid w:val="002A4FDB"/>
    <w:rsid w:val="002A50D2"/>
    <w:rsid w:val="002A53B1"/>
    <w:rsid w:val="002A5595"/>
    <w:rsid w:val="002A58CA"/>
    <w:rsid w:val="002A5AB8"/>
    <w:rsid w:val="002A5B2E"/>
    <w:rsid w:val="002A5F32"/>
    <w:rsid w:val="002A63AB"/>
    <w:rsid w:val="002A63AE"/>
    <w:rsid w:val="002A63E4"/>
    <w:rsid w:val="002A6475"/>
    <w:rsid w:val="002A6532"/>
    <w:rsid w:val="002A66A5"/>
    <w:rsid w:val="002A670E"/>
    <w:rsid w:val="002A6AF2"/>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5B"/>
    <w:rsid w:val="002B08C7"/>
    <w:rsid w:val="002B0B27"/>
    <w:rsid w:val="002B119F"/>
    <w:rsid w:val="002B1ED0"/>
    <w:rsid w:val="002B23E7"/>
    <w:rsid w:val="002B2AB7"/>
    <w:rsid w:val="002B2C7C"/>
    <w:rsid w:val="002B35E0"/>
    <w:rsid w:val="002B36AB"/>
    <w:rsid w:val="002B3718"/>
    <w:rsid w:val="002B3F14"/>
    <w:rsid w:val="002B3F44"/>
    <w:rsid w:val="002B3F89"/>
    <w:rsid w:val="002B4082"/>
    <w:rsid w:val="002B4672"/>
    <w:rsid w:val="002B4769"/>
    <w:rsid w:val="002B48F8"/>
    <w:rsid w:val="002B4A78"/>
    <w:rsid w:val="002B4CC9"/>
    <w:rsid w:val="002B4DF5"/>
    <w:rsid w:val="002B5054"/>
    <w:rsid w:val="002B52B0"/>
    <w:rsid w:val="002B58D1"/>
    <w:rsid w:val="002B5C36"/>
    <w:rsid w:val="002B5CA0"/>
    <w:rsid w:val="002B5CFE"/>
    <w:rsid w:val="002B617C"/>
    <w:rsid w:val="002B6609"/>
    <w:rsid w:val="002B67BC"/>
    <w:rsid w:val="002B6A84"/>
    <w:rsid w:val="002B6D12"/>
    <w:rsid w:val="002B700B"/>
    <w:rsid w:val="002B722A"/>
    <w:rsid w:val="002B767D"/>
    <w:rsid w:val="002B7705"/>
    <w:rsid w:val="002B7C67"/>
    <w:rsid w:val="002C04EB"/>
    <w:rsid w:val="002C062E"/>
    <w:rsid w:val="002C0864"/>
    <w:rsid w:val="002C08E8"/>
    <w:rsid w:val="002C0BD7"/>
    <w:rsid w:val="002C0D69"/>
    <w:rsid w:val="002C0E71"/>
    <w:rsid w:val="002C11A7"/>
    <w:rsid w:val="002C1783"/>
    <w:rsid w:val="002C1B77"/>
    <w:rsid w:val="002C1E23"/>
    <w:rsid w:val="002C1F1F"/>
    <w:rsid w:val="002C23C2"/>
    <w:rsid w:val="002C242A"/>
    <w:rsid w:val="002C26F7"/>
    <w:rsid w:val="002C32E3"/>
    <w:rsid w:val="002C3323"/>
    <w:rsid w:val="002C356C"/>
    <w:rsid w:val="002C36F1"/>
    <w:rsid w:val="002C3B86"/>
    <w:rsid w:val="002C3BCF"/>
    <w:rsid w:val="002C3C4C"/>
    <w:rsid w:val="002C3D2B"/>
    <w:rsid w:val="002C3E84"/>
    <w:rsid w:val="002C3F72"/>
    <w:rsid w:val="002C4676"/>
    <w:rsid w:val="002C4A2F"/>
    <w:rsid w:val="002C4B22"/>
    <w:rsid w:val="002C4C23"/>
    <w:rsid w:val="002C4E4F"/>
    <w:rsid w:val="002C4F11"/>
    <w:rsid w:val="002C4F19"/>
    <w:rsid w:val="002C514A"/>
    <w:rsid w:val="002C5263"/>
    <w:rsid w:val="002C53CF"/>
    <w:rsid w:val="002C56E0"/>
    <w:rsid w:val="002C58AE"/>
    <w:rsid w:val="002C6123"/>
    <w:rsid w:val="002C64DC"/>
    <w:rsid w:val="002C67CB"/>
    <w:rsid w:val="002C68AE"/>
    <w:rsid w:val="002C6AB6"/>
    <w:rsid w:val="002C6E0D"/>
    <w:rsid w:val="002C6E40"/>
    <w:rsid w:val="002C70CA"/>
    <w:rsid w:val="002C72E8"/>
    <w:rsid w:val="002C736D"/>
    <w:rsid w:val="002C75AE"/>
    <w:rsid w:val="002C7719"/>
    <w:rsid w:val="002C772F"/>
    <w:rsid w:val="002C7845"/>
    <w:rsid w:val="002C78EE"/>
    <w:rsid w:val="002C7D23"/>
    <w:rsid w:val="002D02C8"/>
    <w:rsid w:val="002D0439"/>
    <w:rsid w:val="002D049C"/>
    <w:rsid w:val="002D06BC"/>
    <w:rsid w:val="002D0726"/>
    <w:rsid w:val="002D0746"/>
    <w:rsid w:val="002D0901"/>
    <w:rsid w:val="002D0A70"/>
    <w:rsid w:val="002D0AA7"/>
    <w:rsid w:val="002D0CC6"/>
    <w:rsid w:val="002D0D08"/>
    <w:rsid w:val="002D144D"/>
    <w:rsid w:val="002D1A4C"/>
    <w:rsid w:val="002D1BB6"/>
    <w:rsid w:val="002D1C57"/>
    <w:rsid w:val="002D21EE"/>
    <w:rsid w:val="002D22E0"/>
    <w:rsid w:val="002D24B3"/>
    <w:rsid w:val="002D2680"/>
    <w:rsid w:val="002D2762"/>
    <w:rsid w:val="002D27C3"/>
    <w:rsid w:val="002D2AA8"/>
    <w:rsid w:val="002D2AD6"/>
    <w:rsid w:val="002D2D18"/>
    <w:rsid w:val="002D2DFE"/>
    <w:rsid w:val="002D37D6"/>
    <w:rsid w:val="002D3868"/>
    <w:rsid w:val="002D3B33"/>
    <w:rsid w:val="002D3CBF"/>
    <w:rsid w:val="002D4154"/>
    <w:rsid w:val="002D4534"/>
    <w:rsid w:val="002D4BE0"/>
    <w:rsid w:val="002D4C51"/>
    <w:rsid w:val="002D50A1"/>
    <w:rsid w:val="002D5A4A"/>
    <w:rsid w:val="002D5BBC"/>
    <w:rsid w:val="002D5C0E"/>
    <w:rsid w:val="002D5C98"/>
    <w:rsid w:val="002D5D01"/>
    <w:rsid w:val="002D6086"/>
    <w:rsid w:val="002D62FE"/>
    <w:rsid w:val="002D64A0"/>
    <w:rsid w:val="002D674D"/>
    <w:rsid w:val="002D6931"/>
    <w:rsid w:val="002D6D2B"/>
    <w:rsid w:val="002D6F92"/>
    <w:rsid w:val="002D75EC"/>
    <w:rsid w:val="002D77A1"/>
    <w:rsid w:val="002D77CA"/>
    <w:rsid w:val="002D7958"/>
    <w:rsid w:val="002D7980"/>
    <w:rsid w:val="002D7A17"/>
    <w:rsid w:val="002D7DCA"/>
    <w:rsid w:val="002D7F4B"/>
    <w:rsid w:val="002D7F95"/>
    <w:rsid w:val="002E0820"/>
    <w:rsid w:val="002E0854"/>
    <w:rsid w:val="002E0960"/>
    <w:rsid w:val="002E0962"/>
    <w:rsid w:val="002E0A3A"/>
    <w:rsid w:val="002E0EAA"/>
    <w:rsid w:val="002E0FA9"/>
    <w:rsid w:val="002E1073"/>
    <w:rsid w:val="002E108D"/>
    <w:rsid w:val="002E110D"/>
    <w:rsid w:val="002E15BD"/>
    <w:rsid w:val="002E15EA"/>
    <w:rsid w:val="002E180C"/>
    <w:rsid w:val="002E183B"/>
    <w:rsid w:val="002E19DB"/>
    <w:rsid w:val="002E1E60"/>
    <w:rsid w:val="002E1EDB"/>
    <w:rsid w:val="002E225A"/>
    <w:rsid w:val="002E22A3"/>
    <w:rsid w:val="002E2565"/>
    <w:rsid w:val="002E25BF"/>
    <w:rsid w:val="002E25EF"/>
    <w:rsid w:val="002E26FA"/>
    <w:rsid w:val="002E2954"/>
    <w:rsid w:val="002E2A91"/>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1B"/>
    <w:rsid w:val="002E5077"/>
    <w:rsid w:val="002E52CA"/>
    <w:rsid w:val="002E5330"/>
    <w:rsid w:val="002E558B"/>
    <w:rsid w:val="002E5601"/>
    <w:rsid w:val="002E58FD"/>
    <w:rsid w:val="002E5A6F"/>
    <w:rsid w:val="002E5C4C"/>
    <w:rsid w:val="002E609F"/>
    <w:rsid w:val="002E61B7"/>
    <w:rsid w:val="002E651E"/>
    <w:rsid w:val="002E655C"/>
    <w:rsid w:val="002E6627"/>
    <w:rsid w:val="002E69A2"/>
    <w:rsid w:val="002E6D64"/>
    <w:rsid w:val="002E6F23"/>
    <w:rsid w:val="002E71AB"/>
    <w:rsid w:val="002E71F6"/>
    <w:rsid w:val="002E7616"/>
    <w:rsid w:val="002E77C0"/>
    <w:rsid w:val="002E7949"/>
    <w:rsid w:val="002E7A47"/>
    <w:rsid w:val="002E7E5D"/>
    <w:rsid w:val="002E7EAB"/>
    <w:rsid w:val="002E7F45"/>
    <w:rsid w:val="002E7FDF"/>
    <w:rsid w:val="002F0223"/>
    <w:rsid w:val="002F0A58"/>
    <w:rsid w:val="002F0B0B"/>
    <w:rsid w:val="002F0D15"/>
    <w:rsid w:val="002F0FC8"/>
    <w:rsid w:val="002F11DB"/>
    <w:rsid w:val="002F1236"/>
    <w:rsid w:val="002F1275"/>
    <w:rsid w:val="002F145B"/>
    <w:rsid w:val="002F146B"/>
    <w:rsid w:val="002F1828"/>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D4B"/>
    <w:rsid w:val="002F2E1B"/>
    <w:rsid w:val="002F2E9D"/>
    <w:rsid w:val="002F2ED1"/>
    <w:rsid w:val="002F3186"/>
    <w:rsid w:val="002F33A8"/>
    <w:rsid w:val="002F3A96"/>
    <w:rsid w:val="002F3BBD"/>
    <w:rsid w:val="002F3C57"/>
    <w:rsid w:val="002F3D30"/>
    <w:rsid w:val="002F3E4A"/>
    <w:rsid w:val="002F4379"/>
    <w:rsid w:val="002F43A0"/>
    <w:rsid w:val="002F494C"/>
    <w:rsid w:val="002F4A7E"/>
    <w:rsid w:val="002F4D86"/>
    <w:rsid w:val="002F4E86"/>
    <w:rsid w:val="002F4F11"/>
    <w:rsid w:val="002F512B"/>
    <w:rsid w:val="002F53E4"/>
    <w:rsid w:val="002F54FB"/>
    <w:rsid w:val="002F56AE"/>
    <w:rsid w:val="002F583C"/>
    <w:rsid w:val="002F5C35"/>
    <w:rsid w:val="002F5E10"/>
    <w:rsid w:val="002F5E45"/>
    <w:rsid w:val="002F5EB2"/>
    <w:rsid w:val="002F60AE"/>
    <w:rsid w:val="002F6137"/>
    <w:rsid w:val="002F6154"/>
    <w:rsid w:val="002F62A0"/>
    <w:rsid w:val="002F6332"/>
    <w:rsid w:val="002F6577"/>
    <w:rsid w:val="002F6B5E"/>
    <w:rsid w:val="002F6CF7"/>
    <w:rsid w:val="002F6EAB"/>
    <w:rsid w:val="002F70C4"/>
    <w:rsid w:val="002F7337"/>
    <w:rsid w:val="002F73B1"/>
    <w:rsid w:val="002F75BA"/>
    <w:rsid w:val="002F7688"/>
    <w:rsid w:val="003000A8"/>
    <w:rsid w:val="003003C1"/>
    <w:rsid w:val="00300401"/>
    <w:rsid w:val="003007F3"/>
    <w:rsid w:val="0030089E"/>
    <w:rsid w:val="00300A24"/>
    <w:rsid w:val="00301405"/>
    <w:rsid w:val="003015B7"/>
    <w:rsid w:val="0030174E"/>
    <w:rsid w:val="00301C1C"/>
    <w:rsid w:val="00301D12"/>
    <w:rsid w:val="00301E6E"/>
    <w:rsid w:val="00301FEE"/>
    <w:rsid w:val="003021BB"/>
    <w:rsid w:val="00302230"/>
    <w:rsid w:val="00302C04"/>
    <w:rsid w:val="00302C9F"/>
    <w:rsid w:val="00303186"/>
    <w:rsid w:val="003031B5"/>
    <w:rsid w:val="003031D1"/>
    <w:rsid w:val="00303293"/>
    <w:rsid w:val="003034F8"/>
    <w:rsid w:val="00303521"/>
    <w:rsid w:val="0030392D"/>
    <w:rsid w:val="00303EE9"/>
    <w:rsid w:val="00303FE0"/>
    <w:rsid w:val="003040C9"/>
    <w:rsid w:val="00304229"/>
    <w:rsid w:val="0030428A"/>
    <w:rsid w:val="00304542"/>
    <w:rsid w:val="00304E2F"/>
    <w:rsid w:val="003050BD"/>
    <w:rsid w:val="003050DF"/>
    <w:rsid w:val="003052AC"/>
    <w:rsid w:val="00305368"/>
    <w:rsid w:val="00305552"/>
    <w:rsid w:val="003058C8"/>
    <w:rsid w:val="00305B96"/>
    <w:rsid w:val="00305C74"/>
    <w:rsid w:val="00305C89"/>
    <w:rsid w:val="00305CE1"/>
    <w:rsid w:val="003065F7"/>
    <w:rsid w:val="00306CE1"/>
    <w:rsid w:val="00306F93"/>
    <w:rsid w:val="003072E2"/>
    <w:rsid w:val="003073F3"/>
    <w:rsid w:val="003079E9"/>
    <w:rsid w:val="00307A81"/>
    <w:rsid w:val="00307DF0"/>
    <w:rsid w:val="00307F8D"/>
    <w:rsid w:val="00307FEE"/>
    <w:rsid w:val="00310227"/>
    <w:rsid w:val="003104F9"/>
    <w:rsid w:val="0031073C"/>
    <w:rsid w:val="00310823"/>
    <w:rsid w:val="00310A04"/>
    <w:rsid w:val="00310D8D"/>
    <w:rsid w:val="00310F2C"/>
    <w:rsid w:val="00310F36"/>
    <w:rsid w:val="00310F68"/>
    <w:rsid w:val="003112C5"/>
    <w:rsid w:val="0031131C"/>
    <w:rsid w:val="003114A7"/>
    <w:rsid w:val="003116EF"/>
    <w:rsid w:val="003117D0"/>
    <w:rsid w:val="003117E5"/>
    <w:rsid w:val="00311C31"/>
    <w:rsid w:val="00311E8A"/>
    <w:rsid w:val="00311EAF"/>
    <w:rsid w:val="003120FC"/>
    <w:rsid w:val="003122D5"/>
    <w:rsid w:val="003123C5"/>
    <w:rsid w:val="00312958"/>
    <w:rsid w:val="00312EA3"/>
    <w:rsid w:val="003131B6"/>
    <w:rsid w:val="003134BD"/>
    <w:rsid w:val="003137EE"/>
    <w:rsid w:val="00313A04"/>
    <w:rsid w:val="00313AC2"/>
    <w:rsid w:val="00313B66"/>
    <w:rsid w:val="00313BDB"/>
    <w:rsid w:val="00313DB6"/>
    <w:rsid w:val="003141BD"/>
    <w:rsid w:val="00314361"/>
    <w:rsid w:val="0031499F"/>
    <w:rsid w:val="00314E55"/>
    <w:rsid w:val="00314FD6"/>
    <w:rsid w:val="003150DD"/>
    <w:rsid w:val="00315296"/>
    <w:rsid w:val="00315436"/>
    <w:rsid w:val="003154BC"/>
    <w:rsid w:val="003156D0"/>
    <w:rsid w:val="00315A36"/>
    <w:rsid w:val="00316517"/>
    <w:rsid w:val="00316627"/>
    <w:rsid w:val="00316691"/>
    <w:rsid w:val="00316A2B"/>
    <w:rsid w:val="00316C28"/>
    <w:rsid w:val="00316DDF"/>
    <w:rsid w:val="00316FD9"/>
    <w:rsid w:val="0031705B"/>
    <w:rsid w:val="003170E3"/>
    <w:rsid w:val="0031763C"/>
    <w:rsid w:val="00317700"/>
    <w:rsid w:val="003177FF"/>
    <w:rsid w:val="00317ABA"/>
    <w:rsid w:val="00317AC0"/>
    <w:rsid w:val="00317E7C"/>
    <w:rsid w:val="00317EF8"/>
    <w:rsid w:val="00317F21"/>
    <w:rsid w:val="00317FF0"/>
    <w:rsid w:val="00320291"/>
    <w:rsid w:val="0032035F"/>
    <w:rsid w:val="0032039A"/>
    <w:rsid w:val="0032042E"/>
    <w:rsid w:val="00320BCB"/>
    <w:rsid w:val="00320D10"/>
    <w:rsid w:val="00320D77"/>
    <w:rsid w:val="00320E50"/>
    <w:rsid w:val="00320FE0"/>
    <w:rsid w:val="00321140"/>
    <w:rsid w:val="0032141D"/>
    <w:rsid w:val="00321CBC"/>
    <w:rsid w:val="00321CE3"/>
    <w:rsid w:val="003220DB"/>
    <w:rsid w:val="00322410"/>
    <w:rsid w:val="0032255D"/>
    <w:rsid w:val="00322653"/>
    <w:rsid w:val="003227FB"/>
    <w:rsid w:val="0032294E"/>
    <w:rsid w:val="00322BAE"/>
    <w:rsid w:val="00322C2F"/>
    <w:rsid w:val="00322CC4"/>
    <w:rsid w:val="00322CE6"/>
    <w:rsid w:val="00322D1B"/>
    <w:rsid w:val="00322F51"/>
    <w:rsid w:val="00322F6E"/>
    <w:rsid w:val="00323090"/>
    <w:rsid w:val="00323142"/>
    <w:rsid w:val="00323230"/>
    <w:rsid w:val="003236A1"/>
    <w:rsid w:val="003236F9"/>
    <w:rsid w:val="00323D07"/>
    <w:rsid w:val="0032417D"/>
    <w:rsid w:val="00324677"/>
    <w:rsid w:val="00324DD8"/>
    <w:rsid w:val="00324DDF"/>
    <w:rsid w:val="0032554B"/>
    <w:rsid w:val="00325C8C"/>
    <w:rsid w:val="00325E08"/>
    <w:rsid w:val="00325EE2"/>
    <w:rsid w:val="003262E8"/>
    <w:rsid w:val="00326453"/>
    <w:rsid w:val="00326C57"/>
    <w:rsid w:val="00327099"/>
    <w:rsid w:val="00327165"/>
    <w:rsid w:val="00327192"/>
    <w:rsid w:val="003272CE"/>
    <w:rsid w:val="0032732E"/>
    <w:rsid w:val="0032753B"/>
    <w:rsid w:val="003277B1"/>
    <w:rsid w:val="00327976"/>
    <w:rsid w:val="00327AF3"/>
    <w:rsid w:val="00330246"/>
    <w:rsid w:val="003303E3"/>
    <w:rsid w:val="00330533"/>
    <w:rsid w:val="003305DF"/>
    <w:rsid w:val="0033077F"/>
    <w:rsid w:val="00330B3A"/>
    <w:rsid w:val="00330D29"/>
    <w:rsid w:val="00330F31"/>
    <w:rsid w:val="003315D1"/>
    <w:rsid w:val="00331963"/>
    <w:rsid w:val="00331F2C"/>
    <w:rsid w:val="00331F59"/>
    <w:rsid w:val="003327FB"/>
    <w:rsid w:val="00332820"/>
    <w:rsid w:val="00332B65"/>
    <w:rsid w:val="00332BEF"/>
    <w:rsid w:val="00333041"/>
    <w:rsid w:val="00333255"/>
    <w:rsid w:val="003334B0"/>
    <w:rsid w:val="0033371B"/>
    <w:rsid w:val="0033395A"/>
    <w:rsid w:val="0033396F"/>
    <w:rsid w:val="00333DBB"/>
    <w:rsid w:val="00333E0E"/>
    <w:rsid w:val="0033411D"/>
    <w:rsid w:val="003341EB"/>
    <w:rsid w:val="00334277"/>
    <w:rsid w:val="003342A9"/>
    <w:rsid w:val="0033447D"/>
    <w:rsid w:val="00334564"/>
    <w:rsid w:val="003345D8"/>
    <w:rsid w:val="0033484C"/>
    <w:rsid w:val="00334CBF"/>
    <w:rsid w:val="00334DD0"/>
    <w:rsid w:val="00334FC4"/>
    <w:rsid w:val="003350A1"/>
    <w:rsid w:val="0033529A"/>
    <w:rsid w:val="003353F9"/>
    <w:rsid w:val="00335503"/>
    <w:rsid w:val="00335510"/>
    <w:rsid w:val="00335611"/>
    <w:rsid w:val="00335612"/>
    <w:rsid w:val="0033582D"/>
    <w:rsid w:val="00335BA7"/>
    <w:rsid w:val="00335E16"/>
    <w:rsid w:val="00335E80"/>
    <w:rsid w:val="00335F4F"/>
    <w:rsid w:val="00336066"/>
    <w:rsid w:val="00336389"/>
    <w:rsid w:val="0033661C"/>
    <w:rsid w:val="00336C1B"/>
    <w:rsid w:val="00336DDF"/>
    <w:rsid w:val="003376FC"/>
    <w:rsid w:val="003378C6"/>
    <w:rsid w:val="003379F4"/>
    <w:rsid w:val="00337A70"/>
    <w:rsid w:val="00337C62"/>
    <w:rsid w:val="00337ED2"/>
    <w:rsid w:val="00337F27"/>
    <w:rsid w:val="003400E2"/>
    <w:rsid w:val="00340146"/>
    <w:rsid w:val="00340450"/>
    <w:rsid w:val="00340817"/>
    <w:rsid w:val="0034096E"/>
    <w:rsid w:val="003409E8"/>
    <w:rsid w:val="00341154"/>
    <w:rsid w:val="003415AC"/>
    <w:rsid w:val="003417FF"/>
    <w:rsid w:val="00341922"/>
    <w:rsid w:val="003419C1"/>
    <w:rsid w:val="00341B51"/>
    <w:rsid w:val="00341BC4"/>
    <w:rsid w:val="00341CFC"/>
    <w:rsid w:val="00341E80"/>
    <w:rsid w:val="003421AB"/>
    <w:rsid w:val="00342453"/>
    <w:rsid w:val="0034257C"/>
    <w:rsid w:val="00342956"/>
    <w:rsid w:val="00342CE1"/>
    <w:rsid w:val="00343662"/>
    <w:rsid w:val="00343A39"/>
    <w:rsid w:val="00343A4A"/>
    <w:rsid w:val="00343A4E"/>
    <w:rsid w:val="003443D5"/>
    <w:rsid w:val="00344541"/>
    <w:rsid w:val="003448CE"/>
    <w:rsid w:val="00344B62"/>
    <w:rsid w:val="00344C31"/>
    <w:rsid w:val="00344D98"/>
    <w:rsid w:val="00344F1F"/>
    <w:rsid w:val="00344F36"/>
    <w:rsid w:val="00345080"/>
    <w:rsid w:val="003451C1"/>
    <w:rsid w:val="00345670"/>
    <w:rsid w:val="00345847"/>
    <w:rsid w:val="00345B75"/>
    <w:rsid w:val="00345C30"/>
    <w:rsid w:val="00345D61"/>
    <w:rsid w:val="00345FB9"/>
    <w:rsid w:val="0034661D"/>
    <w:rsid w:val="0034708A"/>
    <w:rsid w:val="003473AC"/>
    <w:rsid w:val="003473ED"/>
    <w:rsid w:val="003474E5"/>
    <w:rsid w:val="00347510"/>
    <w:rsid w:val="00347634"/>
    <w:rsid w:val="0034771D"/>
    <w:rsid w:val="00347776"/>
    <w:rsid w:val="00347C66"/>
    <w:rsid w:val="00347F00"/>
    <w:rsid w:val="003505EA"/>
    <w:rsid w:val="00350C42"/>
    <w:rsid w:val="00350DCB"/>
    <w:rsid w:val="00351148"/>
    <w:rsid w:val="0035126B"/>
    <w:rsid w:val="00351333"/>
    <w:rsid w:val="003514C6"/>
    <w:rsid w:val="0035157B"/>
    <w:rsid w:val="00351B54"/>
    <w:rsid w:val="00351CD9"/>
    <w:rsid w:val="00351D42"/>
    <w:rsid w:val="00352082"/>
    <w:rsid w:val="003520CA"/>
    <w:rsid w:val="00352319"/>
    <w:rsid w:val="003523DB"/>
    <w:rsid w:val="00352738"/>
    <w:rsid w:val="0035284F"/>
    <w:rsid w:val="00352913"/>
    <w:rsid w:val="00352B92"/>
    <w:rsid w:val="00353341"/>
    <w:rsid w:val="003535A9"/>
    <w:rsid w:val="00353CE0"/>
    <w:rsid w:val="00353EFA"/>
    <w:rsid w:val="003540A2"/>
    <w:rsid w:val="0035414C"/>
    <w:rsid w:val="00354B38"/>
    <w:rsid w:val="00354BE3"/>
    <w:rsid w:val="00354CBC"/>
    <w:rsid w:val="00354DC5"/>
    <w:rsid w:val="00354DDA"/>
    <w:rsid w:val="003550B4"/>
    <w:rsid w:val="00355315"/>
    <w:rsid w:val="00355328"/>
    <w:rsid w:val="003553B0"/>
    <w:rsid w:val="0035549E"/>
    <w:rsid w:val="00355919"/>
    <w:rsid w:val="00355AC2"/>
    <w:rsid w:val="00355DAE"/>
    <w:rsid w:val="00355F1B"/>
    <w:rsid w:val="00355F60"/>
    <w:rsid w:val="0035622C"/>
    <w:rsid w:val="00356326"/>
    <w:rsid w:val="003563B5"/>
    <w:rsid w:val="0035672A"/>
    <w:rsid w:val="00356A86"/>
    <w:rsid w:val="00356B02"/>
    <w:rsid w:val="00356BB1"/>
    <w:rsid w:val="0035732E"/>
    <w:rsid w:val="0035734C"/>
    <w:rsid w:val="003574F2"/>
    <w:rsid w:val="0035788F"/>
    <w:rsid w:val="003578C1"/>
    <w:rsid w:val="00357BED"/>
    <w:rsid w:val="00357F1F"/>
    <w:rsid w:val="00357F76"/>
    <w:rsid w:val="00360027"/>
    <w:rsid w:val="003602A4"/>
    <w:rsid w:val="00360AB4"/>
    <w:rsid w:val="00360B10"/>
    <w:rsid w:val="00360BB0"/>
    <w:rsid w:val="00360E19"/>
    <w:rsid w:val="00360F82"/>
    <w:rsid w:val="0036110E"/>
    <w:rsid w:val="003616E4"/>
    <w:rsid w:val="003619CF"/>
    <w:rsid w:val="00362266"/>
    <w:rsid w:val="0036234A"/>
    <w:rsid w:val="0036242C"/>
    <w:rsid w:val="00362485"/>
    <w:rsid w:val="003624D0"/>
    <w:rsid w:val="00362855"/>
    <w:rsid w:val="003628FB"/>
    <w:rsid w:val="00362913"/>
    <w:rsid w:val="003629EE"/>
    <w:rsid w:val="00362D09"/>
    <w:rsid w:val="00362E39"/>
    <w:rsid w:val="0036301A"/>
    <w:rsid w:val="0036310E"/>
    <w:rsid w:val="003633DC"/>
    <w:rsid w:val="00363BFD"/>
    <w:rsid w:val="003640D9"/>
    <w:rsid w:val="003641F5"/>
    <w:rsid w:val="003642B8"/>
    <w:rsid w:val="003644A8"/>
    <w:rsid w:val="00364611"/>
    <w:rsid w:val="003647FC"/>
    <w:rsid w:val="0036496C"/>
    <w:rsid w:val="00364AE1"/>
    <w:rsid w:val="00364B42"/>
    <w:rsid w:val="00364D64"/>
    <w:rsid w:val="003650F2"/>
    <w:rsid w:val="003651C6"/>
    <w:rsid w:val="003651C7"/>
    <w:rsid w:val="00365716"/>
    <w:rsid w:val="0036667C"/>
    <w:rsid w:val="00366B9C"/>
    <w:rsid w:val="00366E9D"/>
    <w:rsid w:val="00367461"/>
    <w:rsid w:val="00367497"/>
    <w:rsid w:val="00367507"/>
    <w:rsid w:val="00367C69"/>
    <w:rsid w:val="00367CF0"/>
    <w:rsid w:val="0037008C"/>
    <w:rsid w:val="003700F6"/>
    <w:rsid w:val="003703C7"/>
    <w:rsid w:val="0037057A"/>
    <w:rsid w:val="0037071D"/>
    <w:rsid w:val="0037076D"/>
    <w:rsid w:val="00370979"/>
    <w:rsid w:val="00370C60"/>
    <w:rsid w:val="00370D2A"/>
    <w:rsid w:val="00370EFF"/>
    <w:rsid w:val="00371157"/>
    <w:rsid w:val="003711A2"/>
    <w:rsid w:val="0037121E"/>
    <w:rsid w:val="00371419"/>
    <w:rsid w:val="0037145E"/>
    <w:rsid w:val="003714AD"/>
    <w:rsid w:val="003714D6"/>
    <w:rsid w:val="003715C3"/>
    <w:rsid w:val="00371853"/>
    <w:rsid w:val="00371A41"/>
    <w:rsid w:val="00371AD7"/>
    <w:rsid w:val="00371CDB"/>
    <w:rsid w:val="00371E99"/>
    <w:rsid w:val="00371F2A"/>
    <w:rsid w:val="00371F4B"/>
    <w:rsid w:val="00372606"/>
    <w:rsid w:val="00372611"/>
    <w:rsid w:val="003726D6"/>
    <w:rsid w:val="003726EC"/>
    <w:rsid w:val="00372A0E"/>
    <w:rsid w:val="00372FBD"/>
    <w:rsid w:val="0037305B"/>
    <w:rsid w:val="003735DD"/>
    <w:rsid w:val="003736C4"/>
    <w:rsid w:val="0037373E"/>
    <w:rsid w:val="003740B7"/>
    <w:rsid w:val="00374540"/>
    <w:rsid w:val="00374700"/>
    <w:rsid w:val="00374892"/>
    <w:rsid w:val="00374A78"/>
    <w:rsid w:val="00374CB0"/>
    <w:rsid w:val="003755D5"/>
    <w:rsid w:val="00375747"/>
    <w:rsid w:val="00375BB2"/>
    <w:rsid w:val="00375D0C"/>
    <w:rsid w:val="00375D6D"/>
    <w:rsid w:val="00376307"/>
    <w:rsid w:val="00376695"/>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AD0"/>
    <w:rsid w:val="00377CA5"/>
    <w:rsid w:val="00377CC0"/>
    <w:rsid w:val="00377E44"/>
    <w:rsid w:val="00377EBD"/>
    <w:rsid w:val="00380204"/>
    <w:rsid w:val="00380226"/>
    <w:rsid w:val="0038086C"/>
    <w:rsid w:val="00380EAE"/>
    <w:rsid w:val="00381085"/>
    <w:rsid w:val="003811A3"/>
    <w:rsid w:val="0038141F"/>
    <w:rsid w:val="00381734"/>
    <w:rsid w:val="0038186E"/>
    <w:rsid w:val="00381DC4"/>
    <w:rsid w:val="00381F67"/>
    <w:rsid w:val="003826C9"/>
    <w:rsid w:val="00382AF0"/>
    <w:rsid w:val="00382B90"/>
    <w:rsid w:val="00382D13"/>
    <w:rsid w:val="00382D2E"/>
    <w:rsid w:val="00383022"/>
    <w:rsid w:val="003833DD"/>
    <w:rsid w:val="003833F0"/>
    <w:rsid w:val="00383421"/>
    <w:rsid w:val="00383721"/>
    <w:rsid w:val="003837AA"/>
    <w:rsid w:val="003839B2"/>
    <w:rsid w:val="003839F1"/>
    <w:rsid w:val="00383A57"/>
    <w:rsid w:val="00383B62"/>
    <w:rsid w:val="00383D82"/>
    <w:rsid w:val="00383DCF"/>
    <w:rsid w:val="00384433"/>
    <w:rsid w:val="00384837"/>
    <w:rsid w:val="003849D3"/>
    <w:rsid w:val="00384A39"/>
    <w:rsid w:val="00384A3F"/>
    <w:rsid w:val="00384B71"/>
    <w:rsid w:val="00384BFC"/>
    <w:rsid w:val="00384D14"/>
    <w:rsid w:val="00384DB9"/>
    <w:rsid w:val="00385210"/>
    <w:rsid w:val="0038536F"/>
    <w:rsid w:val="003853BE"/>
    <w:rsid w:val="0038542E"/>
    <w:rsid w:val="0038548B"/>
    <w:rsid w:val="00385752"/>
    <w:rsid w:val="00385A72"/>
    <w:rsid w:val="00385B60"/>
    <w:rsid w:val="00385C8D"/>
    <w:rsid w:val="0038606F"/>
    <w:rsid w:val="003860EA"/>
    <w:rsid w:val="0038616D"/>
    <w:rsid w:val="0038631D"/>
    <w:rsid w:val="003864B2"/>
    <w:rsid w:val="00386A1C"/>
    <w:rsid w:val="00386C80"/>
    <w:rsid w:val="00386CC0"/>
    <w:rsid w:val="00386DCF"/>
    <w:rsid w:val="00386E3D"/>
    <w:rsid w:val="00386E81"/>
    <w:rsid w:val="003872A1"/>
    <w:rsid w:val="0038748B"/>
    <w:rsid w:val="003875A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600"/>
    <w:rsid w:val="00391999"/>
    <w:rsid w:val="00391CEF"/>
    <w:rsid w:val="00392023"/>
    <w:rsid w:val="003922F8"/>
    <w:rsid w:val="0039269C"/>
    <w:rsid w:val="00392918"/>
    <w:rsid w:val="003929B1"/>
    <w:rsid w:val="00392A8B"/>
    <w:rsid w:val="00392C9D"/>
    <w:rsid w:val="00392CFC"/>
    <w:rsid w:val="0039310C"/>
    <w:rsid w:val="00393225"/>
    <w:rsid w:val="003933A7"/>
    <w:rsid w:val="00393448"/>
    <w:rsid w:val="003939EB"/>
    <w:rsid w:val="00393A60"/>
    <w:rsid w:val="00393DAC"/>
    <w:rsid w:val="00393E85"/>
    <w:rsid w:val="00393EE6"/>
    <w:rsid w:val="0039422A"/>
    <w:rsid w:val="00394861"/>
    <w:rsid w:val="0039489F"/>
    <w:rsid w:val="0039498F"/>
    <w:rsid w:val="00394A48"/>
    <w:rsid w:val="00394AAE"/>
    <w:rsid w:val="00394AB0"/>
    <w:rsid w:val="00394FC4"/>
    <w:rsid w:val="00395183"/>
    <w:rsid w:val="003953A4"/>
    <w:rsid w:val="00395432"/>
    <w:rsid w:val="00395A1F"/>
    <w:rsid w:val="00395E54"/>
    <w:rsid w:val="003960F4"/>
    <w:rsid w:val="00396287"/>
    <w:rsid w:val="0039688F"/>
    <w:rsid w:val="00396905"/>
    <w:rsid w:val="0039694A"/>
    <w:rsid w:val="00396B27"/>
    <w:rsid w:val="00396BB5"/>
    <w:rsid w:val="00396C63"/>
    <w:rsid w:val="0039708B"/>
    <w:rsid w:val="003970A2"/>
    <w:rsid w:val="003972BC"/>
    <w:rsid w:val="00397339"/>
    <w:rsid w:val="003975D7"/>
    <w:rsid w:val="0039769A"/>
    <w:rsid w:val="00397AF8"/>
    <w:rsid w:val="00397C6D"/>
    <w:rsid w:val="00397E32"/>
    <w:rsid w:val="003A0152"/>
    <w:rsid w:val="003A0525"/>
    <w:rsid w:val="003A0632"/>
    <w:rsid w:val="003A06C6"/>
    <w:rsid w:val="003A06D3"/>
    <w:rsid w:val="003A0C68"/>
    <w:rsid w:val="003A121C"/>
    <w:rsid w:val="003A142E"/>
    <w:rsid w:val="003A1493"/>
    <w:rsid w:val="003A1509"/>
    <w:rsid w:val="003A226D"/>
    <w:rsid w:val="003A23B7"/>
    <w:rsid w:val="003A24BA"/>
    <w:rsid w:val="003A24D5"/>
    <w:rsid w:val="003A2532"/>
    <w:rsid w:val="003A2859"/>
    <w:rsid w:val="003A2928"/>
    <w:rsid w:val="003A2AA0"/>
    <w:rsid w:val="003A2BDF"/>
    <w:rsid w:val="003A30E2"/>
    <w:rsid w:val="003A3326"/>
    <w:rsid w:val="003A3409"/>
    <w:rsid w:val="003A393D"/>
    <w:rsid w:val="003A3BC8"/>
    <w:rsid w:val="003A4296"/>
    <w:rsid w:val="003A4382"/>
    <w:rsid w:val="003A46C9"/>
    <w:rsid w:val="003A46E3"/>
    <w:rsid w:val="003A47E0"/>
    <w:rsid w:val="003A490E"/>
    <w:rsid w:val="003A4A29"/>
    <w:rsid w:val="003A4A78"/>
    <w:rsid w:val="003A4EE8"/>
    <w:rsid w:val="003A5473"/>
    <w:rsid w:val="003A58E7"/>
    <w:rsid w:val="003A5DB9"/>
    <w:rsid w:val="003A5EF5"/>
    <w:rsid w:val="003A6416"/>
    <w:rsid w:val="003A64EE"/>
    <w:rsid w:val="003A6526"/>
    <w:rsid w:val="003A6789"/>
    <w:rsid w:val="003A6D7E"/>
    <w:rsid w:val="003A6F35"/>
    <w:rsid w:val="003A704C"/>
    <w:rsid w:val="003A7484"/>
    <w:rsid w:val="003A754B"/>
    <w:rsid w:val="003A7879"/>
    <w:rsid w:val="003A7A3D"/>
    <w:rsid w:val="003A7A6F"/>
    <w:rsid w:val="003A7BE2"/>
    <w:rsid w:val="003A7E76"/>
    <w:rsid w:val="003A7EEC"/>
    <w:rsid w:val="003B01F0"/>
    <w:rsid w:val="003B0235"/>
    <w:rsid w:val="003B03EA"/>
    <w:rsid w:val="003B042F"/>
    <w:rsid w:val="003B0481"/>
    <w:rsid w:val="003B079D"/>
    <w:rsid w:val="003B090A"/>
    <w:rsid w:val="003B0A55"/>
    <w:rsid w:val="003B0B7E"/>
    <w:rsid w:val="003B0D6D"/>
    <w:rsid w:val="003B1213"/>
    <w:rsid w:val="003B1367"/>
    <w:rsid w:val="003B1609"/>
    <w:rsid w:val="003B1818"/>
    <w:rsid w:val="003B1842"/>
    <w:rsid w:val="003B1D77"/>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F48"/>
    <w:rsid w:val="003B3F4D"/>
    <w:rsid w:val="003B4052"/>
    <w:rsid w:val="003B4298"/>
    <w:rsid w:val="003B42CC"/>
    <w:rsid w:val="003B46FA"/>
    <w:rsid w:val="003B4A06"/>
    <w:rsid w:val="003B4D69"/>
    <w:rsid w:val="003B5013"/>
    <w:rsid w:val="003B504E"/>
    <w:rsid w:val="003B50BD"/>
    <w:rsid w:val="003B515A"/>
    <w:rsid w:val="003B52B0"/>
    <w:rsid w:val="003B53B2"/>
    <w:rsid w:val="003B53CF"/>
    <w:rsid w:val="003B53FB"/>
    <w:rsid w:val="003B54D2"/>
    <w:rsid w:val="003B56FB"/>
    <w:rsid w:val="003B5B47"/>
    <w:rsid w:val="003B5C35"/>
    <w:rsid w:val="003B5DA9"/>
    <w:rsid w:val="003B5E54"/>
    <w:rsid w:val="003B669F"/>
    <w:rsid w:val="003B68F4"/>
    <w:rsid w:val="003B695F"/>
    <w:rsid w:val="003B6B56"/>
    <w:rsid w:val="003B6B84"/>
    <w:rsid w:val="003B6C72"/>
    <w:rsid w:val="003B703E"/>
    <w:rsid w:val="003B7123"/>
    <w:rsid w:val="003B7CC4"/>
    <w:rsid w:val="003B7FBB"/>
    <w:rsid w:val="003C0111"/>
    <w:rsid w:val="003C0353"/>
    <w:rsid w:val="003C06FB"/>
    <w:rsid w:val="003C074E"/>
    <w:rsid w:val="003C08B7"/>
    <w:rsid w:val="003C0B3D"/>
    <w:rsid w:val="003C0BA7"/>
    <w:rsid w:val="003C0C77"/>
    <w:rsid w:val="003C179E"/>
    <w:rsid w:val="003C1C7E"/>
    <w:rsid w:val="003C1E11"/>
    <w:rsid w:val="003C2231"/>
    <w:rsid w:val="003C2261"/>
    <w:rsid w:val="003C27FA"/>
    <w:rsid w:val="003C2ACF"/>
    <w:rsid w:val="003C31A5"/>
    <w:rsid w:val="003C321E"/>
    <w:rsid w:val="003C331D"/>
    <w:rsid w:val="003C3485"/>
    <w:rsid w:val="003C3557"/>
    <w:rsid w:val="003C3A95"/>
    <w:rsid w:val="003C3DAE"/>
    <w:rsid w:val="003C4078"/>
    <w:rsid w:val="003C4366"/>
    <w:rsid w:val="003C4744"/>
    <w:rsid w:val="003C4AC4"/>
    <w:rsid w:val="003C4E54"/>
    <w:rsid w:val="003C56B7"/>
    <w:rsid w:val="003C578D"/>
    <w:rsid w:val="003C5CC6"/>
    <w:rsid w:val="003C609B"/>
    <w:rsid w:val="003C66C8"/>
    <w:rsid w:val="003C6A40"/>
    <w:rsid w:val="003C6FF4"/>
    <w:rsid w:val="003C7236"/>
    <w:rsid w:val="003C75F2"/>
    <w:rsid w:val="003C770F"/>
    <w:rsid w:val="003C7893"/>
    <w:rsid w:val="003C795A"/>
    <w:rsid w:val="003C7B7B"/>
    <w:rsid w:val="003C7CAD"/>
    <w:rsid w:val="003D0033"/>
    <w:rsid w:val="003D03C0"/>
    <w:rsid w:val="003D0412"/>
    <w:rsid w:val="003D05A6"/>
    <w:rsid w:val="003D060C"/>
    <w:rsid w:val="003D0789"/>
    <w:rsid w:val="003D0AF9"/>
    <w:rsid w:val="003D0C28"/>
    <w:rsid w:val="003D0D56"/>
    <w:rsid w:val="003D0EB0"/>
    <w:rsid w:val="003D0EFA"/>
    <w:rsid w:val="003D11E6"/>
    <w:rsid w:val="003D158D"/>
    <w:rsid w:val="003D163C"/>
    <w:rsid w:val="003D1666"/>
    <w:rsid w:val="003D1C18"/>
    <w:rsid w:val="003D1C8E"/>
    <w:rsid w:val="003D1DBF"/>
    <w:rsid w:val="003D2058"/>
    <w:rsid w:val="003D2639"/>
    <w:rsid w:val="003D2ABE"/>
    <w:rsid w:val="003D2D63"/>
    <w:rsid w:val="003D2DAF"/>
    <w:rsid w:val="003D2DF6"/>
    <w:rsid w:val="003D2EE0"/>
    <w:rsid w:val="003D30F3"/>
    <w:rsid w:val="003D316C"/>
    <w:rsid w:val="003D3784"/>
    <w:rsid w:val="003D3839"/>
    <w:rsid w:val="003D38B3"/>
    <w:rsid w:val="003D3908"/>
    <w:rsid w:val="003D3B47"/>
    <w:rsid w:val="003D3CE9"/>
    <w:rsid w:val="003D3F5B"/>
    <w:rsid w:val="003D3F91"/>
    <w:rsid w:val="003D40A7"/>
    <w:rsid w:val="003D419F"/>
    <w:rsid w:val="003D422D"/>
    <w:rsid w:val="003D425D"/>
    <w:rsid w:val="003D448B"/>
    <w:rsid w:val="003D4637"/>
    <w:rsid w:val="003D4697"/>
    <w:rsid w:val="003D4A16"/>
    <w:rsid w:val="003D52B6"/>
    <w:rsid w:val="003D52C9"/>
    <w:rsid w:val="003D5535"/>
    <w:rsid w:val="003D58E5"/>
    <w:rsid w:val="003D5987"/>
    <w:rsid w:val="003D5AE6"/>
    <w:rsid w:val="003D5BC1"/>
    <w:rsid w:val="003D5CEA"/>
    <w:rsid w:val="003D5E70"/>
    <w:rsid w:val="003D5E7D"/>
    <w:rsid w:val="003D607D"/>
    <w:rsid w:val="003D62A2"/>
    <w:rsid w:val="003D6308"/>
    <w:rsid w:val="003D64E2"/>
    <w:rsid w:val="003D651C"/>
    <w:rsid w:val="003D6564"/>
    <w:rsid w:val="003D677F"/>
    <w:rsid w:val="003D6809"/>
    <w:rsid w:val="003D6C07"/>
    <w:rsid w:val="003D733A"/>
    <w:rsid w:val="003D7A37"/>
    <w:rsid w:val="003D7D7D"/>
    <w:rsid w:val="003D7E83"/>
    <w:rsid w:val="003E011D"/>
    <w:rsid w:val="003E02E1"/>
    <w:rsid w:val="003E0356"/>
    <w:rsid w:val="003E095E"/>
    <w:rsid w:val="003E0DF7"/>
    <w:rsid w:val="003E0EFE"/>
    <w:rsid w:val="003E1064"/>
    <w:rsid w:val="003E10BA"/>
    <w:rsid w:val="003E1396"/>
    <w:rsid w:val="003E167C"/>
    <w:rsid w:val="003E1824"/>
    <w:rsid w:val="003E1948"/>
    <w:rsid w:val="003E1C77"/>
    <w:rsid w:val="003E2040"/>
    <w:rsid w:val="003E208A"/>
    <w:rsid w:val="003E22D0"/>
    <w:rsid w:val="003E269B"/>
    <w:rsid w:val="003E2C43"/>
    <w:rsid w:val="003E2F23"/>
    <w:rsid w:val="003E3011"/>
    <w:rsid w:val="003E3071"/>
    <w:rsid w:val="003E3522"/>
    <w:rsid w:val="003E38B4"/>
    <w:rsid w:val="003E3ABC"/>
    <w:rsid w:val="003E3BA3"/>
    <w:rsid w:val="003E40A0"/>
    <w:rsid w:val="003E427D"/>
    <w:rsid w:val="003E48D3"/>
    <w:rsid w:val="003E4CC8"/>
    <w:rsid w:val="003E51F3"/>
    <w:rsid w:val="003E52A7"/>
    <w:rsid w:val="003E537F"/>
    <w:rsid w:val="003E547D"/>
    <w:rsid w:val="003E5517"/>
    <w:rsid w:val="003E59E6"/>
    <w:rsid w:val="003E5A69"/>
    <w:rsid w:val="003E5CD3"/>
    <w:rsid w:val="003E5D1E"/>
    <w:rsid w:val="003E5F1D"/>
    <w:rsid w:val="003E601A"/>
    <w:rsid w:val="003E630B"/>
    <w:rsid w:val="003E6BD6"/>
    <w:rsid w:val="003E70BD"/>
    <w:rsid w:val="003E72AB"/>
    <w:rsid w:val="003E7523"/>
    <w:rsid w:val="003E75B6"/>
    <w:rsid w:val="003E7B6A"/>
    <w:rsid w:val="003E7FB3"/>
    <w:rsid w:val="003F0166"/>
    <w:rsid w:val="003F01FF"/>
    <w:rsid w:val="003F0396"/>
    <w:rsid w:val="003F0696"/>
    <w:rsid w:val="003F0E9A"/>
    <w:rsid w:val="003F0EF9"/>
    <w:rsid w:val="003F0F36"/>
    <w:rsid w:val="003F0F83"/>
    <w:rsid w:val="003F100F"/>
    <w:rsid w:val="003F1060"/>
    <w:rsid w:val="003F10AD"/>
    <w:rsid w:val="003F116D"/>
    <w:rsid w:val="003F136E"/>
    <w:rsid w:val="003F1A8E"/>
    <w:rsid w:val="003F1B76"/>
    <w:rsid w:val="003F1E62"/>
    <w:rsid w:val="003F275D"/>
    <w:rsid w:val="003F2976"/>
    <w:rsid w:val="003F2C96"/>
    <w:rsid w:val="003F2EDD"/>
    <w:rsid w:val="003F30F3"/>
    <w:rsid w:val="003F3517"/>
    <w:rsid w:val="003F35C4"/>
    <w:rsid w:val="003F361D"/>
    <w:rsid w:val="003F3732"/>
    <w:rsid w:val="003F4119"/>
    <w:rsid w:val="003F4302"/>
    <w:rsid w:val="003F4C8A"/>
    <w:rsid w:val="003F50D0"/>
    <w:rsid w:val="003F522C"/>
    <w:rsid w:val="003F5259"/>
    <w:rsid w:val="003F5266"/>
    <w:rsid w:val="003F56C1"/>
    <w:rsid w:val="003F58EB"/>
    <w:rsid w:val="003F5C5A"/>
    <w:rsid w:val="003F5F84"/>
    <w:rsid w:val="003F64AE"/>
    <w:rsid w:val="003F6515"/>
    <w:rsid w:val="003F6645"/>
    <w:rsid w:val="003F66DE"/>
    <w:rsid w:val="003F75CA"/>
    <w:rsid w:val="003F7840"/>
    <w:rsid w:val="003F7991"/>
    <w:rsid w:val="003F7A5F"/>
    <w:rsid w:val="003F7ACD"/>
    <w:rsid w:val="003F7C38"/>
    <w:rsid w:val="003F7C9C"/>
    <w:rsid w:val="00400439"/>
    <w:rsid w:val="004005E4"/>
    <w:rsid w:val="00400714"/>
    <w:rsid w:val="00400B67"/>
    <w:rsid w:val="00400FA2"/>
    <w:rsid w:val="00401078"/>
    <w:rsid w:val="004010E5"/>
    <w:rsid w:val="00401135"/>
    <w:rsid w:val="004012B3"/>
    <w:rsid w:val="0040149B"/>
    <w:rsid w:val="004014A8"/>
    <w:rsid w:val="004014AC"/>
    <w:rsid w:val="00401B6D"/>
    <w:rsid w:val="00401F64"/>
    <w:rsid w:val="00401F97"/>
    <w:rsid w:val="00401FBE"/>
    <w:rsid w:val="0040211B"/>
    <w:rsid w:val="004021D2"/>
    <w:rsid w:val="00402245"/>
    <w:rsid w:val="00402623"/>
    <w:rsid w:val="004028AF"/>
    <w:rsid w:val="00402AD8"/>
    <w:rsid w:val="00402B9E"/>
    <w:rsid w:val="00402FBD"/>
    <w:rsid w:val="0040318A"/>
    <w:rsid w:val="0040328B"/>
    <w:rsid w:val="004033EB"/>
    <w:rsid w:val="0040373E"/>
    <w:rsid w:val="00403B25"/>
    <w:rsid w:val="00403B42"/>
    <w:rsid w:val="00403C2E"/>
    <w:rsid w:val="00403CBE"/>
    <w:rsid w:val="00403E94"/>
    <w:rsid w:val="00403FDA"/>
    <w:rsid w:val="004042C3"/>
    <w:rsid w:val="00404459"/>
    <w:rsid w:val="0040445E"/>
    <w:rsid w:val="004048B2"/>
    <w:rsid w:val="00404B91"/>
    <w:rsid w:val="00404D12"/>
    <w:rsid w:val="00405087"/>
    <w:rsid w:val="004055EB"/>
    <w:rsid w:val="00405832"/>
    <w:rsid w:val="00405887"/>
    <w:rsid w:val="00405CFD"/>
    <w:rsid w:val="00405D5F"/>
    <w:rsid w:val="00405DA4"/>
    <w:rsid w:val="00405E1E"/>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07FF4"/>
    <w:rsid w:val="00410232"/>
    <w:rsid w:val="004102E6"/>
    <w:rsid w:val="0041053C"/>
    <w:rsid w:val="004107CC"/>
    <w:rsid w:val="004109FC"/>
    <w:rsid w:val="004109FE"/>
    <w:rsid w:val="00411309"/>
    <w:rsid w:val="004114D9"/>
    <w:rsid w:val="004117FD"/>
    <w:rsid w:val="00411A02"/>
    <w:rsid w:val="00411DC6"/>
    <w:rsid w:val="00411DFD"/>
    <w:rsid w:val="00412190"/>
    <w:rsid w:val="00412281"/>
    <w:rsid w:val="004126D7"/>
    <w:rsid w:val="00412AEF"/>
    <w:rsid w:val="00412C3E"/>
    <w:rsid w:val="00412ED4"/>
    <w:rsid w:val="00412FAC"/>
    <w:rsid w:val="004132CE"/>
    <w:rsid w:val="004143D9"/>
    <w:rsid w:val="0041473C"/>
    <w:rsid w:val="00414902"/>
    <w:rsid w:val="00414925"/>
    <w:rsid w:val="00414B12"/>
    <w:rsid w:val="00414D96"/>
    <w:rsid w:val="00414DC8"/>
    <w:rsid w:val="00414EF7"/>
    <w:rsid w:val="0041523F"/>
    <w:rsid w:val="004152C5"/>
    <w:rsid w:val="00415AB6"/>
    <w:rsid w:val="00415BC3"/>
    <w:rsid w:val="00416226"/>
    <w:rsid w:val="004165A7"/>
    <w:rsid w:val="00416790"/>
    <w:rsid w:val="00416A10"/>
    <w:rsid w:val="00416B5B"/>
    <w:rsid w:val="0041715F"/>
    <w:rsid w:val="004172C1"/>
    <w:rsid w:val="004174ED"/>
    <w:rsid w:val="0041778C"/>
    <w:rsid w:val="004178B8"/>
    <w:rsid w:val="004178BD"/>
    <w:rsid w:val="00417A0D"/>
    <w:rsid w:val="00417B72"/>
    <w:rsid w:val="00417C51"/>
    <w:rsid w:val="00420233"/>
    <w:rsid w:val="0042048A"/>
    <w:rsid w:val="0042069F"/>
    <w:rsid w:val="00420940"/>
    <w:rsid w:val="00420D74"/>
    <w:rsid w:val="0042114B"/>
    <w:rsid w:val="0042148D"/>
    <w:rsid w:val="004215DE"/>
    <w:rsid w:val="00421690"/>
    <w:rsid w:val="00421BD6"/>
    <w:rsid w:val="00421CC3"/>
    <w:rsid w:val="00421D76"/>
    <w:rsid w:val="00421ECC"/>
    <w:rsid w:val="00421F60"/>
    <w:rsid w:val="004224E6"/>
    <w:rsid w:val="0042284D"/>
    <w:rsid w:val="00422B6A"/>
    <w:rsid w:val="00422BDD"/>
    <w:rsid w:val="00423066"/>
    <w:rsid w:val="004230E7"/>
    <w:rsid w:val="004233CC"/>
    <w:rsid w:val="00423723"/>
    <w:rsid w:val="0042391C"/>
    <w:rsid w:val="0042399D"/>
    <w:rsid w:val="00423A58"/>
    <w:rsid w:val="00423CAB"/>
    <w:rsid w:val="00424139"/>
    <w:rsid w:val="004241AD"/>
    <w:rsid w:val="004242AD"/>
    <w:rsid w:val="00424B93"/>
    <w:rsid w:val="00424CDB"/>
    <w:rsid w:val="00425152"/>
    <w:rsid w:val="00425267"/>
    <w:rsid w:val="0042563D"/>
    <w:rsid w:val="00425C46"/>
    <w:rsid w:val="00425E5B"/>
    <w:rsid w:val="00425ED6"/>
    <w:rsid w:val="004263C2"/>
    <w:rsid w:val="0042669F"/>
    <w:rsid w:val="004267B1"/>
    <w:rsid w:val="00426C5A"/>
    <w:rsid w:val="00426ECC"/>
    <w:rsid w:val="00426F37"/>
    <w:rsid w:val="004274F3"/>
    <w:rsid w:val="004277C9"/>
    <w:rsid w:val="004278AB"/>
    <w:rsid w:val="004278C0"/>
    <w:rsid w:val="00427C65"/>
    <w:rsid w:val="00430276"/>
    <w:rsid w:val="00430503"/>
    <w:rsid w:val="004305F2"/>
    <w:rsid w:val="00430973"/>
    <w:rsid w:val="00430A2F"/>
    <w:rsid w:val="00430B05"/>
    <w:rsid w:val="00430B7C"/>
    <w:rsid w:val="00430FCD"/>
    <w:rsid w:val="0043135D"/>
    <w:rsid w:val="00431426"/>
    <w:rsid w:val="00431464"/>
    <w:rsid w:val="00431730"/>
    <w:rsid w:val="0043182A"/>
    <w:rsid w:val="00431934"/>
    <w:rsid w:val="00431C3B"/>
    <w:rsid w:val="00431E87"/>
    <w:rsid w:val="00431FDF"/>
    <w:rsid w:val="00432267"/>
    <w:rsid w:val="004322E5"/>
    <w:rsid w:val="004323A1"/>
    <w:rsid w:val="004326D6"/>
    <w:rsid w:val="004328B4"/>
    <w:rsid w:val="004329EE"/>
    <w:rsid w:val="00432C6B"/>
    <w:rsid w:val="00432DA0"/>
    <w:rsid w:val="00432E34"/>
    <w:rsid w:val="00433072"/>
    <w:rsid w:val="0043336B"/>
    <w:rsid w:val="00433379"/>
    <w:rsid w:val="004335C8"/>
    <w:rsid w:val="00433722"/>
    <w:rsid w:val="00433858"/>
    <w:rsid w:val="004338F1"/>
    <w:rsid w:val="00433C79"/>
    <w:rsid w:val="00433D65"/>
    <w:rsid w:val="00433E97"/>
    <w:rsid w:val="00434578"/>
    <w:rsid w:val="00434906"/>
    <w:rsid w:val="00434DD5"/>
    <w:rsid w:val="00434F98"/>
    <w:rsid w:val="00434FCD"/>
    <w:rsid w:val="00435144"/>
    <w:rsid w:val="0043532C"/>
    <w:rsid w:val="00435461"/>
    <w:rsid w:val="00435478"/>
    <w:rsid w:val="00435563"/>
    <w:rsid w:val="0043564E"/>
    <w:rsid w:val="00435857"/>
    <w:rsid w:val="00435A00"/>
    <w:rsid w:val="00435C4D"/>
    <w:rsid w:val="00435EAD"/>
    <w:rsid w:val="004360EA"/>
    <w:rsid w:val="004363B6"/>
    <w:rsid w:val="00436524"/>
    <w:rsid w:val="004369F7"/>
    <w:rsid w:val="00436B5B"/>
    <w:rsid w:val="0043710D"/>
    <w:rsid w:val="004372AA"/>
    <w:rsid w:val="00437495"/>
    <w:rsid w:val="004375A4"/>
    <w:rsid w:val="004377EE"/>
    <w:rsid w:val="00437BA8"/>
    <w:rsid w:val="00437BE6"/>
    <w:rsid w:val="00437D02"/>
    <w:rsid w:val="00437DAE"/>
    <w:rsid w:val="00440046"/>
    <w:rsid w:val="0044021B"/>
    <w:rsid w:val="004403B7"/>
    <w:rsid w:val="00440415"/>
    <w:rsid w:val="00440452"/>
    <w:rsid w:val="00440809"/>
    <w:rsid w:val="004409DA"/>
    <w:rsid w:val="00440A90"/>
    <w:rsid w:val="00440BE3"/>
    <w:rsid w:val="00440CE3"/>
    <w:rsid w:val="00440D9E"/>
    <w:rsid w:val="00440E56"/>
    <w:rsid w:val="00440F15"/>
    <w:rsid w:val="0044128F"/>
    <w:rsid w:val="004414A9"/>
    <w:rsid w:val="004414FB"/>
    <w:rsid w:val="00441704"/>
    <w:rsid w:val="00441959"/>
    <w:rsid w:val="00441AAB"/>
    <w:rsid w:val="00441AC2"/>
    <w:rsid w:val="00441B66"/>
    <w:rsid w:val="00441CFE"/>
    <w:rsid w:val="00441EE8"/>
    <w:rsid w:val="00442351"/>
    <w:rsid w:val="00442535"/>
    <w:rsid w:val="0044264F"/>
    <w:rsid w:val="0044292B"/>
    <w:rsid w:val="00442E39"/>
    <w:rsid w:val="0044309E"/>
    <w:rsid w:val="004431C9"/>
    <w:rsid w:val="00443583"/>
    <w:rsid w:val="00444369"/>
    <w:rsid w:val="00444449"/>
    <w:rsid w:val="004446D2"/>
    <w:rsid w:val="0044472C"/>
    <w:rsid w:val="00444907"/>
    <w:rsid w:val="00444F36"/>
    <w:rsid w:val="004450ED"/>
    <w:rsid w:val="0044592C"/>
    <w:rsid w:val="00445976"/>
    <w:rsid w:val="00445990"/>
    <w:rsid w:val="00445A3B"/>
    <w:rsid w:val="00445CA8"/>
    <w:rsid w:val="00446183"/>
    <w:rsid w:val="0044657B"/>
    <w:rsid w:val="004469BA"/>
    <w:rsid w:val="00446A96"/>
    <w:rsid w:val="00446AF6"/>
    <w:rsid w:val="00446FB4"/>
    <w:rsid w:val="004470C6"/>
    <w:rsid w:val="004474B7"/>
    <w:rsid w:val="004477FB"/>
    <w:rsid w:val="00447847"/>
    <w:rsid w:val="00447AD6"/>
    <w:rsid w:val="00447B49"/>
    <w:rsid w:val="00447ECC"/>
    <w:rsid w:val="004500B4"/>
    <w:rsid w:val="004508EE"/>
    <w:rsid w:val="004509F2"/>
    <w:rsid w:val="00450BCC"/>
    <w:rsid w:val="00450EA6"/>
    <w:rsid w:val="00451100"/>
    <w:rsid w:val="004511F0"/>
    <w:rsid w:val="0045134F"/>
    <w:rsid w:val="0045155D"/>
    <w:rsid w:val="004517BD"/>
    <w:rsid w:val="00451F29"/>
    <w:rsid w:val="00451F4F"/>
    <w:rsid w:val="00452323"/>
    <w:rsid w:val="00452766"/>
    <w:rsid w:val="004529ED"/>
    <w:rsid w:val="00452A66"/>
    <w:rsid w:val="00452AC3"/>
    <w:rsid w:val="00452EC5"/>
    <w:rsid w:val="004531BE"/>
    <w:rsid w:val="0045330B"/>
    <w:rsid w:val="0045342F"/>
    <w:rsid w:val="004535E3"/>
    <w:rsid w:val="00453870"/>
    <w:rsid w:val="00453A1E"/>
    <w:rsid w:val="00453AC8"/>
    <w:rsid w:val="00453C89"/>
    <w:rsid w:val="00453CA6"/>
    <w:rsid w:val="00453CC8"/>
    <w:rsid w:val="00453FAD"/>
    <w:rsid w:val="0045444B"/>
    <w:rsid w:val="0045472B"/>
    <w:rsid w:val="0045473E"/>
    <w:rsid w:val="004547CF"/>
    <w:rsid w:val="00454CCF"/>
    <w:rsid w:val="00454D5E"/>
    <w:rsid w:val="00454E9B"/>
    <w:rsid w:val="00455019"/>
    <w:rsid w:val="00455139"/>
    <w:rsid w:val="004551E0"/>
    <w:rsid w:val="00455203"/>
    <w:rsid w:val="0045520C"/>
    <w:rsid w:val="00455252"/>
    <w:rsid w:val="00455342"/>
    <w:rsid w:val="004555E9"/>
    <w:rsid w:val="0045563D"/>
    <w:rsid w:val="004557B4"/>
    <w:rsid w:val="00455AE6"/>
    <w:rsid w:val="00455B07"/>
    <w:rsid w:val="00455B9E"/>
    <w:rsid w:val="00455C59"/>
    <w:rsid w:val="00455CB0"/>
    <w:rsid w:val="00456146"/>
    <w:rsid w:val="00456191"/>
    <w:rsid w:val="00456360"/>
    <w:rsid w:val="0045690C"/>
    <w:rsid w:val="00456BB3"/>
    <w:rsid w:val="00456F80"/>
    <w:rsid w:val="00457628"/>
    <w:rsid w:val="0045774E"/>
    <w:rsid w:val="00457773"/>
    <w:rsid w:val="004578AA"/>
    <w:rsid w:val="004578DE"/>
    <w:rsid w:val="00457B75"/>
    <w:rsid w:val="00457D10"/>
    <w:rsid w:val="00457D1A"/>
    <w:rsid w:val="00457FFB"/>
    <w:rsid w:val="0046044D"/>
    <w:rsid w:val="00460499"/>
    <w:rsid w:val="004605DF"/>
    <w:rsid w:val="004607F1"/>
    <w:rsid w:val="00460904"/>
    <w:rsid w:val="00460B33"/>
    <w:rsid w:val="00461068"/>
    <w:rsid w:val="0046199E"/>
    <w:rsid w:val="00461E6C"/>
    <w:rsid w:val="004621DD"/>
    <w:rsid w:val="00462412"/>
    <w:rsid w:val="0046248B"/>
    <w:rsid w:val="004624DE"/>
    <w:rsid w:val="00462784"/>
    <w:rsid w:val="004627C1"/>
    <w:rsid w:val="00462BBF"/>
    <w:rsid w:val="00462D12"/>
    <w:rsid w:val="00462D20"/>
    <w:rsid w:val="00462E9B"/>
    <w:rsid w:val="004632D7"/>
    <w:rsid w:val="00463304"/>
    <w:rsid w:val="004633AE"/>
    <w:rsid w:val="00463461"/>
    <w:rsid w:val="004635C2"/>
    <w:rsid w:val="0046374A"/>
    <w:rsid w:val="00463B82"/>
    <w:rsid w:val="00463BC6"/>
    <w:rsid w:val="00464093"/>
    <w:rsid w:val="004641A1"/>
    <w:rsid w:val="004642F8"/>
    <w:rsid w:val="00464630"/>
    <w:rsid w:val="004648EF"/>
    <w:rsid w:val="00464BBF"/>
    <w:rsid w:val="00464D08"/>
    <w:rsid w:val="00464EEE"/>
    <w:rsid w:val="00464FE1"/>
    <w:rsid w:val="004651FC"/>
    <w:rsid w:val="0046571B"/>
    <w:rsid w:val="004658F0"/>
    <w:rsid w:val="00465BF4"/>
    <w:rsid w:val="00465FD0"/>
    <w:rsid w:val="004662FE"/>
    <w:rsid w:val="004664D1"/>
    <w:rsid w:val="0046663A"/>
    <w:rsid w:val="00466DDD"/>
    <w:rsid w:val="004670C4"/>
    <w:rsid w:val="00467272"/>
    <w:rsid w:val="004672A4"/>
    <w:rsid w:val="0046734C"/>
    <w:rsid w:val="00467565"/>
    <w:rsid w:val="00467583"/>
    <w:rsid w:val="0046770A"/>
    <w:rsid w:val="00467C6A"/>
    <w:rsid w:val="00467DD7"/>
    <w:rsid w:val="004700B3"/>
    <w:rsid w:val="004703FF"/>
    <w:rsid w:val="00470469"/>
    <w:rsid w:val="00470855"/>
    <w:rsid w:val="00470CC2"/>
    <w:rsid w:val="00470CD6"/>
    <w:rsid w:val="0047104A"/>
    <w:rsid w:val="00471356"/>
    <w:rsid w:val="004714F8"/>
    <w:rsid w:val="00471504"/>
    <w:rsid w:val="00471531"/>
    <w:rsid w:val="00471913"/>
    <w:rsid w:val="0047194E"/>
    <w:rsid w:val="00471B24"/>
    <w:rsid w:val="004722ED"/>
    <w:rsid w:val="004724B3"/>
    <w:rsid w:val="00472833"/>
    <w:rsid w:val="00472A59"/>
    <w:rsid w:val="00472E05"/>
    <w:rsid w:val="00473171"/>
    <w:rsid w:val="004733C5"/>
    <w:rsid w:val="00473BF1"/>
    <w:rsid w:val="00473CD5"/>
    <w:rsid w:val="00473D70"/>
    <w:rsid w:val="00473F0C"/>
    <w:rsid w:val="00473FD6"/>
    <w:rsid w:val="00474231"/>
    <w:rsid w:val="004742E3"/>
    <w:rsid w:val="00474796"/>
    <w:rsid w:val="00474D1C"/>
    <w:rsid w:val="004750DD"/>
    <w:rsid w:val="0047524D"/>
    <w:rsid w:val="0047533A"/>
    <w:rsid w:val="004753AF"/>
    <w:rsid w:val="004753E5"/>
    <w:rsid w:val="00475586"/>
    <w:rsid w:val="0047570B"/>
    <w:rsid w:val="004757FB"/>
    <w:rsid w:val="00475CC4"/>
    <w:rsid w:val="004765CD"/>
    <w:rsid w:val="00476836"/>
    <w:rsid w:val="00476972"/>
    <w:rsid w:val="0047700D"/>
    <w:rsid w:val="0047701D"/>
    <w:rsid w:val="0047717F"/>
    <w:rsid w:val="004773FA"/>
    <w:rsid w:val="00477675"/>
    <w:rsid w:val="0047773D"/>
    <w:rsid w:val="00477807"/>
    <w:rsid w:val="0047794C"/>
    <w:rsid w:val="00477A96"/>
    <w:rsid w:val="00477F6B"/>
    <w:rsid w:val="004801C2"/>
    <w:rsid w:val="004805C3"/>
    <w:rsid w:val="00480998"/>
    <w:rsid w:val="00480B07"/>
    <w:rsid w:val="004811D2"/>
    <w:rsid w:val="00481847"/>
    <w:rsid w:val="00481A42"/>
    <w:rsid w:val="00482439"/>
    <w:rsid w:val="004825DA"/>
    <w:rsid w:val="00482960"/>
    <w:rsid w:val="00482B26"/>
    <w:rsid w:val="0048309C"/>
    <w:rsid w:val="00483216"/>
    <w:rsid w:val="00483653"/>
    <w:rsid w:val="004838B4"/>
    <w:rsid w:val="00483A47"/>
    <w:rsid w:val="00483C6D"/>
    <w:rsid w:val="00483F58"/>
    <w:rsid w:val="00483F67"/>
    <w:rsid w:val="00483FEC"/>
    <w:rsid w:val="0048420D"/>
    <w:rsid w:val="0048427C"/>
    <w:rsid w:val="004843FB"/>
    <w:rsid w:val="004845F6"/>
    <w:rsid w:val="004847F5"/>
    <w:rsid w:val="004848A6"/>
    <w:rsid w:val="0048496A"/>
    <w:rsid w:val="00484AE1"/>
    <w:rsid w:val="00484C1A"/>
    <w:rsid w:val="00484DDE"/>
    <w:rsid w:val="00485258"/>
    <w:rsid w:val="00485270"/>
    <w:rsid w:val="004853C1"/>
    <w:rsid w:val="0048571F"/>
    <w:rsid w:val="00485BD3"/>
    <w:rsid w:val="004860D7"/>
    <w:rsid w:val="004860E5"/>
    <w:rsid w:val="0048691B"/>
    <w:rsid w:val="00486C55"/>
    <w:rsid w:val="00486F4E"/>
    <w:rsid w:val="00486F84"/>
    <w:rsid w:val="0048739B"/>
    <w:rsid w:val="004879D0"/>
    <w:rsid w:val="00487BB0"/>
    <w:rsid w:val="00487D92"/>
    <w:rsid w:val="00487F79"/>
    <w:rsid w:val="0049008A"/>
    <w:rsid w:val="0049028C"/>
    <w:rsid w:val="0049030F"/>
    <w:rsid w:val="00490315"/>
    <w:rsid w:val="004907AF"/>
    <w:rsid w:val="00490817"/>
    <w:rsid w:val="00490E17"/>
    <w:rsid w:val="004918B1"/>
    <w:rsid w:val="00491BB9"/>
    <w:rsid w:val="00491C99"/>
    <w:rsid w:val="00491E4C"/>
    <w:rsid w:val="00491E7A"/>
    <w:rsid w:val="00491FEF"/>
    <w:rsid w:val="0049258A"/>
    <w:rsid w:val="004925AA"/>
    <w:rsid w:val="00492647"/>
    <w:rsid w:val="00492AD4"/>
    <w:rsid w:val="00493845"/>
    <w:rsid w:val="004939D2"/>
    <w:rsid w:val="00493A20"/>
    <w:rsid w:val="00493C99"/>
    <w:rsid w:val="00493E53"/>
    <w:rsid w:val="004940C6"/>
    <w:rsid w:val="00494954"/>
    <w:rsid w:val="00494E72"/>
    <w:rsid w:val="00494EA4"/>
    <w:rsid w:val="00495009"/>
    <w:rsid w:val="0049513B"/>
    <w:rsid w:val="0049543B"/>
    <w:rsid w:val="00495955"/>
    <w:rsid w:val="00495BB2"/>
    <w:rsid w:val="00495C79"/>
    <w:rsid w:val="00495DC2"/>
    <w:rsid w:val="0049602A"/>
    <w:rsid w:val="0049618A"/>
    <w:rsid w:val="0049637C"/>
    <w:rsid w:val="0049677F"/>
    <w:rsid w:val="0049678E"/>
    <w:rsid w:val="004967B3"/>
    <w:rsid w:val="004967D1"/>
    <w:rsid w:val="00496E3C"/>
    <w:rsid w:val="0049763E"/>
    <w:rsid w:val="00497812"/>
    <w:rsid w:val="00497859"/>
    <w:rsid w:val="004978A6"/>
    <w:rsid w:val="004978DD"/>
    <w:rsid w:val="00497A61"/>
    <w:rsid w:val="00497FAF"/>
    <w:rsid w:val="004A042B"/>
    <w:rsid w:val="004A0430"/>
    <w:rsid w:val="004A0497"/>
    <w:rsid w:val="004A0865"/>
    <w:rsid w:val="004A099B"/>
    <w:rsid w:val="004A0BC8"/>
    <w:rsid w:val="004A0D6A"/>
    <w:rsid w:val="004A0E77"/>
    <w:rsid w:val="004A0E89"/>
    <w:rsid w:val="004A0F5C"/>
    <w:rsid w:val="004A1417"/>
    <w:rsid w:val="004A14ED"/>
    <w:rsid w:val="004A166A"/>
    <w:rsid w:val="004A1A94"/>
    <w:rsid w:val="004A1B21"/>
    <w:rsid w:val="004A1B3D"/>
    <w:rsid w:val="004A1C02"/>
    <w:rsid w:val="004A1F07"/>
    <w:rsid w:val="004A1F2F"/>
    <w:rsid w:val="004A2070"/>
    <w:rsid w:val="004A25F5"/>
    <w:rsid w:val="004A262D"/>
    <w:rsid w:val="004A2639"/>
    <w:rsid w:val="004A2796"/>
    <w:rsid w:val="004A3134"/>
    <w:rsid w:val="004A3667"/>
    <w:rsid w:val="004A36AA"/>
    <w:rsid w:val="004A36AE"/>
    <w:rsid w:val="004A38DE"/>
    <w:rsid w:val="004A3A29"/>
    <w:rsid w:val="004A3A87"/>
    <w:rsid w:val="004A3E63"/>
    <w:rsid w:val="004A4048"/>
    <w:rsid w:val="004A41BD"/>
    <w:rsid w:val="004A4369"/>
    <w:rsid w:val="004A43D5"/>
    <w:rsid w:val="004A479F"/>
    <w:rsid w:val="004A4B26"/>
    <w:rsid w:val="004A4B79"/>
    <w:rsid w:val="004A4ECE"/>
    <w:rsid w:val="004A4F2B"/>
    <w:rsid w:val="004A5032"/>
    <w:rsid w:val="004A50BF"/>
    <w:rsid w:val="004A5242"/>
    <w:rsid w:val="004A5792"/>
    <w:rsid w:val="004A591F"/>
    <w:rsid w:val="004A6142"/>
    <w:rsid w:val="004A64CA"/>
    <w:rsid w:val="004A651E"/>
    <w:rsid w:val="004A6EFD"/>
    <w:rsid w:val="004A6F8B"/>
    <w:rsid w:val="004A6FD2"/>
    <w:rsid w:val="004A700B"/>
    <w:rsid w:val="004A724B"/>
    <w:rsid w:val="004A74D1"/>
    <w:rsid w:val="004A74F4"/>
    <w:rsid w:val="004A7517"/>
    <w:rsid w:val="004A7FAF"/>
    <w:rsid w:val="004B021A"/>
    <w:rsid w:val="004B024D"/>
    <w:rsid w:val="004B0282"/>
    <w:rsid w:val="004B0746"/>
    <w:rsid w:val="004B08C1"/>
    <w:rsid w:val="004B0DF0"/>
    <w:rsid w:val="004B0DF2"/>
    <w:rsid w:val="004B0E04"/>
    <w:rsid w:val="004B0EE2"/>
    <w:rsid w:val="004B0FA5"/>
    <w:rsid w:val="004B1490"/>
    <w:rsid w:val="004B1626"/>
    <w:rsid w:val="004B199F"/>
    <w:rsid w:val="004B19E6"/>
    <w:rsid w:val="004B1A9F"/>
    <w:rsid w:val="004B1B0E"/>
    <w:rsid w:val="004B1B24"/>
    <w:rsid w:val="004B218E"/>
    <w:rsid w:val="004B221F"/>
    <w:rsid w:val="004B24D4"/>
    <w:rsid w:val="004B2520"/>
    <w:rsid w:val="004B2803"/>
    <w:rsid w:val="004B318F"/>
    <w:rsid w:val="004B3313"/>
    <w:rsid w:val="004B3388"/>
    <w:rsid w:val="004B34B8"/>
    <w:rsid w:val="004B35C7"/>
    <w:rsid w:val="004B398E"/>
    <w:rsid w:val="004B39B9"/>
    <w:rsid w:val="004B3F3D"/>
    <w:rsid w:val="004B4061"/>
    <w:rsid w:val="004B40F9"/>
    <w:rsid w:val="004B434D"/>
    <w:rsid w:val="004B4445"/>
    <w:rsid w:val="004B458E"/>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069"/>
    <w:rsid w:val="004C01A6"/>
    <w:rsid w:val="004C03BA"/>
    <w:rsid w:val="004C083E"/>
    <w:rsid w:val="004C0DE3"/>
    <w:rsid w:val="004C0EC6"/>
    <w:rsid w:val="004C1049"/>
    <w:rsid w:val="004C1414"/>
    <w:rsid w:val="004C18FC"/>
    <w:rsid w:val="004C1F2F"/>
    <w:rsid w:val="004C209B"/>
    <w:rsid w:val="004C21EE"/>
    <w:rsid w:val="004C2251"/>
    <w:rsid w:val="004C2771"/>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2F8"/>
    <w:rsid w:val="004C5799"/>
    <w:rsid w:val="004C5911"/>
    <w:rsid w:val="004C5923"/>
    <w:rsid w:val="004C5A78"/>
    <w:rsid w:val="004C5B78"/>
    <w:rsid w:val="004C60C3"/>
    <w:rsid w:val="004C631A"/>
    <w:rsid w:val="004C64CF"/>
    <w:rsid w:val="004C71AA"/>
    <w:rsid w:val="004C729E"/>
    <w:rsid w:val="004C732F"/>
    <w:rsid w:val="004C73A4"/>
    <w:rsid w:val="004C76EA"/>
    <w:rsid w:val="004C779E"/>
    <w:rsid w:val="004C793E"/>
    <w:rsid w:val="004C7B0B"/>
    <w:rsid w:val="004C7C37"/>
    <w:rsid w:val="004C7D5A"/>
    <w:rsid w:val="004D0495"/>
    <w:rsid w:val="004D0A8E"/>
    <w:rsid w:val="004D0CA1"/>
    <w:rsid w:val="004D0E70"/>
    <w:rsid w:val="004D123F"/>
    <w:rsid w:val="004D1394"/>
    <w:rsid w:val="004D1787"/>
    <w:rsid w:val="004D179B"/>
    <w:rsid w:val="004D1A76"/>
    <w:rsid w:val="004D1CE1"/>
    <w:rsid w:val="004D2253"/>
    <w:rsid w:val="004D2356"/>
    <w:rsid w:val="004D236C"/>
    <w:rsid w:val="004D2514"/>
    <w:rsid w:val="004D278F"/>
    <w:rsid w:val="004D297D"/>
    <w:rsid w:val="004D2D27"/>
    <w:rsid w:val="004D2D9C"/>
    <w:rsid w:val="004D2FE7"/>
    <w:rsid w:val="004D3476"/>
    <w:rsid w:val="004D3719"/>
    <w:rsid w:val="004D385F"/>
    <w:rsid w:val="004D3B39"/>
    <w:rsid w:val="004D3C70"/>
    <w:rsid w:val="004D413C"/>
    <w:rsid w:val="004D415A"/>
    <w:rsid w:val="004D41E5"/>
    <w:rsid w:val="004D4B8E"/>
    <w:rsid w:val="004D4BC2"/>
    <w:rsid w:val="004D4F56"/>
    <w:rsid w:val="004D4FE8"/>
    <w:rsid w:val="004D50FC"/>
    <w:rsid w:val="004D52F1"/>
    <w:rsid w:val="004D54B5"/>
    <w:rsid w:val="004D54DE"/>
    <w:rsid w:val="004D553B"/>
    <w:rsid w:val="004D5979"/>
    <w:rsid w:val="004D5B5E"/>
    <w:rsid w:val="004D5DD6"/>
    <w:rsid w:val="004D5E63"/>
    <w:rsid w:val="004D6004"/>
    <w:rsid w:val="004D6137"/>
    <w:rsid w:val="004D62F3"/>
    <w:rsid w:val="004D6783"/>
    <w:rsid w:val="004D6906"/>
    <w:rsid w:val="004D717A"/>
    <w:rsid w:val="004D73E9"/>
    <w:rsid w:val="004D75BD"/>
    <w:rsid w:val="004D76C3"/>
    <w:rsid w:val="004D76E2"/>
    <w:rsid w:val="004D77BA"/>
    <w:rsid w:val="004D795F"/>
    <w:rsid w:val="004D7CC8"/>
    <w:rsid w:val="004D7DDE"/>
    <w:rsid w:val="004D7DF8"/>
    <w:rsid w:val="004E00E9"/>
    <w:rsid w:val="004E0892"/>
    <w:rsid w:val="004E0ABE"/>
    <w:rsid w:val="004E0AFC"/>
    <w:rsid w:val="004E0B3A"/>
    <w:rsid w:val="004E0D58"/>
    <w:rsid w:val="004E1411"/>
    <w:rsid w:val="004E1741"/>
    <w:rsid w:val="004E1879"/>
    <w:rsid w:val="004E1B1E"/>
    <w:rsid w:val="004E1C8F"/>
    <w:rsid w:val="004E1CBA"/>
    <w:rsid w:val="004E1D15"/>
    <w:rsid w:val="004E21EB"/>
    <w:rsid w:val="004E2256"/>
    <w:rsid w:val="004E26B6"/>
    <w:rsid w:val="004E2745"/>
    <w:rsid w:val="004E27D3"/>
    <w:rsid w:val="004E2B23"/>
    <w:rsid w:val="004E30D8"/>
    <w:rsid w:val="004E3143"/>
    <w:rsid w:val="004E35FE"/>
    <w:rsid w:val="004E39C3"/>
    <w:rsid w:val="004E3C8C"/>
    <w:rsid w:val="004E3DEC"/>
    <w:rsid w:val="004E413A"/>
    <w:rsid w:val="004E41DE"/>
    <w:rsid w:val="004E4492"/>
    <w:rsid w:val="004E467F"/>
    <w:rsid w:val="004E46FD"/>
    <w:rsid w:val="004E4753"/>
    <w:rsid w:val="004E4A35"/>
    <w:rsid w:val="004E4C5C"/>
    <w:rsid w:val="004E4D92"/>
    <w:rsid w:val="004E4D9E"/>
    <w:rsid w:val="004E4E53"/>
    <w:rsid w:val="004E5003"/>
    <w:rsid w:val="004E5203"/>
    <w:rsid w:val="004E5698"/>
    <w:rsid w:val="004E5708"/>
    <w:rsid w:val="004E575C"/>
    <w:rsid w:val="004E5B16"/>
    <w:rsid w:val="004E5F11"/>
    <w:rsid w:val="004E60E9"/>
    <w:rsid w:val="004E6237"/>
    <w:rsid w:val="004E62B2"/>
    <w:rsid w:val="004E639B"/>
    <w:rsid w:val="004E6596"/>
    <w:rsid w:val="004E666B"/>
    <w:rsid w:val="004E68AE"/>
    <w:rsid w:val="004E6C88"/>
    <w:rsid w:val="004E6D61"/>
    <w:rsid w:val="004E721C"/>
    <w:rsid w:val="004E7273"/>
    <w:rsid w:val="004E7391"/>
    <w:rsid w:val="004E757D"/>
    <w:rsid w:val="004E7804"/>
    <w:rsid w:val="004E7A83"/>
    <w:rsid w:val="004E7D0E"/>
    <w:rsid w:val="004E7DF7"/>
    <w:rsid w:val="004E7FFC"/>
    <w:rsid w:val="004F006B"/>
    <w:rsid w:val="004F0199"/>
    <w:rsid w:val="004F0275"/>
    <w:rsid w:val="004F07E8"/>
    <w:rsid w:val="004F0A02"/>
    <w:rsid w:val="004F0DDD"/>
    <w:rsid w:val="004F108B"/>
    <w:rsid w:val="004F11A1"/>
    <w:rsid w:val="004F11A2"/>
    <w:rsid w:val="004F12B4"/>
    <w:rsid w:val="004F1D25"/>
    <w:rsid w:val="004F1E0B"/>
    <w:rsid w:val="004F1F03"/>
    <w:rsid w:val="004F1FF8"/>
    <w:rsid w:val="004F20A1"/>
    <w:rsid w:val="004F277A"/>
    <w:rsid w:val="004F28D7"/>
    <w:rsid w:val="004F28F2"/>
    <w:rsid w:val="004F2AEE"/>
    <w:rsid w:val="004F2B45"/>
    <w:rsid w:val="004F32CF"/>
    <w:rsid w:val="004F335A"/>
    <w:rsid w:val="004F34BB"/>
    <w:rsid w:val="004F360E"/>
    <w:rsid w:val="004F3634"/>
    <w:rsid w:val="004F3899"/>
    <w:rsid w:val="004F38A6"/>
    <w:rsid w:val="004F39D4"/>
    <w:rsid w:val="004F3DCF"/>
    <w:rsid w:val="004F3F13"/>
    <w:rsid w:val="004F3F75"/>
    <w:rsid w:val="004F400D"/>
    <w:rsid w:val="004F42F4"/>
    <w:rsid w:val="004F4CEB"/>
    <w:rsid w:val="004F4E13"/>
    <w:rsid w:val="004F54FB"/>
    <w:rsid w:val="004F5706"/>
    <w:rsid w:val="004F5750"/>
    <w:rsid w:val="004F591A"/>
    <w:rsid w:val="004F5ECE"/>
    <w:rsid w:val="004F5FAA"/>
    <w:rsid w:val="004F6083"/>
    <w:rsid w:val="004F6113"/>
    <w:rsid w:val="004F61AB"/>
    <w:rsid w:val="004F655D"/>
    <w:rsid w:val="004F66E4"/>
    <w:rsid w:val="004F6A4B"/>
    <w:rsid w:val="004F6B95"/>
    <w:rsid w:val="004F711F"/>
    <w:rsid w:val="004F7176"/>
    <w:rsid w:val="004F74AD"/>
    <w:rsid w:val="004F7709"/>
    <w:rsid w:val="004F7814"/>
    <w:rsid w:val="004F78E4"/>
    <w:rsid w:val="004F7B76"/>
    <w:rsid w:val="004F7C56"/>
    <w:rsid w:val="0050007B"/>
    <w:rsid w:val="00500295"/>
    <w:rsid w:val="00500320"/>
    <w:rsid w:val="0050080D"/>
    <w:rsid w:val="00500852"/>
    <w:rsid w:val="00500A00"/>
    <w:rsid w:val="00500C63"/>
    <w:rsid w:val="00500C86"/>
    <w:rsid w:val="005010F7"/>
    <w:rsid w:val="00501107"/>
    <w:rsid w:val="005011FD"/>
    <w:rsid w:val="00501683"/>
    <w:rsid w:val="00501830"/>
    <w:rsid w:val="00501907"/>
    <w:rsid w:val="00501975"/>
    <w:rsid w:val="00501FA4"/>
    <w:rsid w:val="0050235D"/>
    <w:rsid w:val="0050263D"/>
    <w:rsid w:val="00502811"/>
    <w:rsid w:val="005028C6"/>
    <w:rsid w:val="005028FA"/>
    <w:rsid w:val="0050298E"/>
    <w:rsid w:val="005029FF"/>
    <w:rsid w:val="00502AC7"/>
    <w:rsid w:val="00502BE7"/>
    <w:rsid w:val="00502D40"/>
    <w:rsid w:val="00502F42"/>
    <w:rsid w:val="00503008"/>
    <w:rsid w:val="00503071"/>
    <w:rsid w:val="00503BB2"/>
    <w:rsid w:val="00503BE3"/>
    <w:rsid w:val="00503C63"/>
    <w:rsid w:val="00503F3D"/>
    <w:rsid w:val="0050400C"/>
    <w:rsid w:val="00504201"/>
    <w:rsid w:val="0050425B"/>
    <w:rsid w:val="005044CD"/>
    <w:rsid w:val="0050473C"/>
    <w:rsid w:val="005048E3"/>
    <w:rsid w:val="005048F8"/>
    <w:rsid w:val="00504ADC"/>
    <w:rsid w:val="00504C19"/>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81E"/>
    <w:rsid w:val="00507AA6"/>
    <w:rsid w:val="005101D6"/>
    <w:rsid w:val="0051044F"/>
    <w:rsid w:val="00510480"/>
    <w:rsid w:val="0051053F"/>
    <w:rsid w:val="00510648"/>
    <w:rsid w:val="00510C85"/>
    <w:rsid w:val="00511016"/>
    <w:rsid w:val="00511690"/>
    <w:rsid w:val="005116A3"/>
    <w:rsid w:val="00511766"/>
    <w:rsid w:val="005117CA"/>
    <w:rsid w:val="00511986"/>
    <w:rsid w:val="00511A7F"/>
    <w:rsid w:val="0051219D"/>
    <w:rsid w:val="005121A0"/>
    <w:rsid w:val="00512328"/>
    <w:rsid w:val="00512503"/>
    <w:rsid w:val="0051268E"/>
    <w:rsid w:val="00512889"/>
    <w:rsid w:val="00512B61"/>
    <w:rsid w:val="00513375"/>
    <w:rsid w:val="0051375C"/>
    <w:rsid w:val="005137B7"/>
    <w:rsid w:val="005138F5"/>
    <w:rsid w:val="00513C15"/>
    <w:rsid w:val="00513D4F"/>
    <w:rsid w:val="00513EAF"/>
    <w:rsid w:val="005142EA"/>
    <w:rsid w:val="0051442E"/>
    <w:rsid w:val="005144C0"/>
    <w:rsid w:val="00514528"/>
    <w:rsid w:val="005149DD"/>
    <w:rsid w:val="00514A76"/>
    <w:rsid w:val="00514B05"/>
    <w:rsid w:val="00514CD0"/>
    <w:rsid w:val="00514DC0"/>
    <w:rsid w:val="005151B6"/>
    <w:rsid w:val="005152B8"/>
    <w:rsid w:val="0051549E"/>
    <w:rsid w:val="0051562B"/>
    <w:rsid w:val="00515672"/>
    <w:rsid w:val="00515B5E"/>
    <w:rsid w:val="005163A1"/>
    <w:rsid w:val="005165C0"/>
    <w:rsid w:val="00516613"/>
    <w:rsid w:val="0051666D"/>
    <w:rsid w:val="00516915"/>
    <w:rsid w:val="005169FC"/>
    <w:rsid w:val="00516B99"/>
    <w:rsid w:val="00516BB7"/>
    <w:rsid w:val="00516BC5"/>
    <w:rsid w:val="00516FCD"/>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5DE"/>
    <w:rsid w:val="005207F5"/>
    <w:rsid w:val="0052084B"/>
    <w:rsid w:val="005208B4"/>
    <w:rsid w:val="005209B8"/>
    <w:rsid w:val="00520ABF"/>
    <w:rsid w:val="00520C14"/>
    <w:rsid w:val="00520ECB"/>
    <w:rsid w:val="00520F16"/>
    <w:rsid w:val="00521057"/>
    <w:rsid w:val="0052125C"/>
    <w:rsid w:val="005214E8"/>
    <w:rsid w:val="005215C7"/>
    <w:rsid w:val="005216AC"/>
    <w:rsid w:val="00521B8D"/>
    <w:rsid w:val="00521E29"/>
    <w:rsid w:val="00521FE4"/>
    <w:rsid w:val="00522162"/>
    <w:rsid w:val="00522253"/>
    <w:rsid w:val="005222D2"/>
    <w:rsid w:val="005222EE"/>
    <w:rsid w:val="00522430"/>
    <w:rsid w:val="00522A6F"/>
    <w:rsid w:val="00522C55"/>
    <w:rsid w:val="00523214"/>
    <w:rsid w:val="00523473"/>
    <w:rsid w:val="005234EC"/>
    <w:rsid w:val="00523890"/>
    <w:rsid w:val="00523939"/>
    <w:rsid w:val="005239FD"/>
    <w:rsid w:val="00523BAA"/>
    <w:rsid w:val="00523DBF"/>
    <w:rsid w:val="00523FBD"/>
    <w:rsid w:val="00524261"/>
    <w:rsid w:val="005242A1"/>
    <w:rsid w:val="005245BB"/>
    <w:rsid w:val="005247B7"/>
    <w:rsid w:val="00524E45"/>
    <w:rsid w:val="00525051"/>
    <w:rsid w:val="00525B28"/>
    <w:rsid w:val="00525D28"/>
    <w:rsid w:val="00525D33"/>
    <w:rsid w:val="00525D8D"/>
    <w:rsid w:val="00526108"/>
    <w:rsid w:val="005264B6"/>
    <w:rsid w:val="005269BA"/>
    <w:rsid w:val="00526A96"/>
    <w:rsid w:val="00526CE6"/>
    <w:rsid w:val="00526DBB"/>
    <w:rsid w:val="0052705F"/>
    <w:rsid w:val="005270AE"/>
    <w:rsid w:val="005270C8"/>
    <w:rsid w:val="00527250"/>
    <w:rsid w:val="005273EF"/>
    <w:rsid w:val="005275EC"/>
    <w:rsid w:val="0052762E"/>
    <w:rsid w:val="00527842"/>
    <w:rsid w:val="00527AAB"/>
    <w:rsid w:val="00527C4D"/>
    <w:rsid w:val="00527C68"/>
    <w:rsid w:val="00527EC5"/>
    <w:rsid w:val="00527F34"/>
    <w:rsid w:val="005304B1"/>
    <w:rsid w:val="005306DF"/>
    <w:rsid w:val="005307AD"/>
    <w:rsid w:val="005309E5"/>
    <w:rsid w:val="00530D93"/>
    <w:rsid w:val="00530E4A"/>
    <w:rsid w:val="00531259"/>
    <w:rsid w:val="005315C7"/>
    <w:rsid w:val="0053172D"/>
    <w:rsid w:val="005317A6"/>
    <w:rsid w:val="0053199B"/>
    <w:rsid w:val="00531D5B"/>
    <w:rsid w:val="00531F87"/>
    <w:rsid w:val="00531FDB"/>
    <w:rsid w:val="00531FF4"/>
    <w:rsid w:val="005323AB"/>
    <w:rsid w:val="0053256C"/>
    <w:rsid w:val="005325BF"/>
    <w:rsid w:val="005325DB"/>
    <w:rsid w:val="0053265B"/>
    <w:rsid w:val="00532860"/>
    <w:rsid w:val="00532F4A"/>
    <w:rsid w:val="005336FC"/>
    <w:rsid w:val="00533B75"/>
    <w:rsid w:val="00533C00"/>
    <w:rsid w:val="005343B5"/>
    <w:rsid w:val="00534793"/>
    <w:rsid w:val="00534A78"/>
    <w:rsid w:val="00534C10"/>
    <w:rsid w:val="00534CC7"/>
    <w:rsid w:val="00534E83"/>
    <w:rsid w:val="00534ED5"/>
    <w:rsid w:val="00534EF5"/>
    <w:rsid w:val="00535177"/>
    <w:rsid w:val="005352E7"/>
    <w:rsid w:val="00535453"/>
    <w:rsid w:val="005358A1"/>
    <w:rsid w:val="005358F0"/>
    <w:rsid w:val="00535945"/>
    <w:rsid w:val="00535A2E"/>
    <w:rsid w:val="00535EC1"/>
    <w:rsid w:val="00536423"/>
    <w:rsid w:val="0053657A"/>
    <w:rsid w:val="00536637"/>
    <w:rsid w:val="00536937"/>
    <w:rsid w:val="00536C6C"/>
    <w:rsid w:val="00536D91"/>
    <w:rsid w:val="005370AB"/>
    <w:rsid w:val="005374F8"/>
    <w:rsid w:val="00537571"/>
    <w:rsid w:val="005375E2"/>
    <w:rsid w:val="00537AD6"/>
    <w:rsid w:val="00537B70"/>
    <w:rsid w:val="00537C67"/>
    <w:rsid w:val="00537CEA"/>
    <w:rsid w:val="00537D78"/>
    <w:rsid w:val="00537E5E"/>
    <w:rsid w:val="00537F66"/>
    <w:rsid w:val="00537F90"/>
    <w:rsid w:val="00540045"/>
    <w:rsid w:val="005400C7"/>
    <w:rsid w:val="005405BF"/>
    <w:rsid w:val="00540722"/>
    <w:rsid w:val="00540897"/>
    <w:rsid w:val="005409EA"/>
    <w:rsid w:val="005409F3"/>
    <w:rsid w:val="00540CD4"/>
    <w:rsid w:val="00540D1A"/>
    <w:rsid w:val="0054118C"/>
    <w:rsid w:val="005415B8"/>
    <w:rsid w:val="005416E7"/>
    <w:rsid w:val="0054180B"/>
    <w:rsid w:val="00541832"/>
    <w:rsid w:val="00541EAC"/>
    <w:rsid w:val="00541F85"/>
    <w:rsid w:val="00541F86"/>
    <w:rsid w:val="00541FE4"/>
    <w:rsid w:val="00542401"/>
    <w:rsid w:val="00542476"/>
    <w:rsid w:val="00542B18"/>
    <w:rsid w:val="00542BF4"/>
    <w:rsid w:val="00542BF9"/>
    <w:rsid w:val="00542DA8"/>
    <w:rsid w:val="005435F5"/>
    <w:rsid w:val="00543779"/>
    <w:rsid w:val="00543841"/>
    <w:rsid w:val="00543CD3"/>
    <w:rsid w:val="00543F85"/>
    <w:rsid w:val="00543FFC"/>
    <w:rsid w:val="00544133"/>
    <w:rsid w:val="005442D4"/>
    <w:rsid w:val="005443E7"/>
    <w:rsid w:val="00544913"/>
    <w:rsid w:val="00544953"/>
    <w:rsid w:val="00544CBB"/>
    <w:rsid w:val="00544D3C"/>
    <w:rsid w:val="00545122"/>
    <w:rsid w:val="00545397"/>
    <w:rsid w:val="005455A5"/>
    <w:rsid w:val="00545653"/>
    <w:rsid w:val="0054574F"/>
    <w:rsid w:val="005457EA"/>
    <w:rsid w:val="005458C9"/>
    <w:rsid w:val="00545A07"/>
    <w:rsid w:val="00545B6B"/>
    <w:rsid w:val="00545BC3"/>
    <w:rsid w:val="00545C91"/>
    <w:rsid w:val="00545EF5"/>
    <w:rsid w:val="00546036"/>
    <w:rsid w:val="00546081"/>
    <w:rsid w:val="005465F1"/>
    <w:rsid w:val="005467AB"/>
    <w:rsid w:val="00546817"/>
    <w:rsid w:val="0054690C"/>
    <w:rsid w:val="00546A68"/>
    <w:rsid w:val="00546AC1"/>
    <w:rsid w:val="00546D1F"/>
    <w:rsid w:val="00546D32"/>
    <w:rsid w:val="00546D56"/>
    <w:rsid w:val="00546DD4"/>
    <w:rsid w:val="005476AA"/>
    <w:rsid w:val="005476FA"/>
    <w:rsid w:val="00547932"/>
    <w:rsid w:val="005479B5"/>
    <w:rsid w:val="00547E32"/>
    <w:rsid w:val="0055034E"/>
    <w:rsid w:val="005503ED"/>
    <w:rsid w:val="0055040E"/>
    <w:rsid w:val="0055041E"/>
    <w:rsid w:val="00550833"/>
    <w:rsid w:val="005508E3"/>
    <w:rsid w:val="00550AE3"/>
    <w:rsid w:val="00550EA5"/>
    <w:rsid w:val="00551086"/>
    <w:rsid w:val="00551213"/>
    <w:rsid w:val="005517CA"/>
    <w:rsid w:val="005518C3"/>
    <w:rsid w:val="00551988"/>
    <w:rsid w:val="00551E32"/>
    <w:rsid w:val="00551E82"/>
    <w:rsid w:val="00552088"/>
    <w:rsid w:val="005520A7"/>
    <w:rsid w:val="00552504"/>
    <w:rsid w:val="005525AB"/>
    <w:rsid w:val="00552808"/>
    <w:rsid w:val="0055295A"/>
    <w:rsid w:val="00552A52"/>
    <w:rsid w:val="005538E5"/>
    <w:rsid w:val="00553935"/>
    <w:rsid w:val="00553B2C"/>
    <w:rsid w:val="00553CFB"/>
    <w:rsid w:val="00553DC9"/>
    <w:rsid w:val="00553EED"/>
    <w:rsid w:val="00554023"/>
    <w:rsid w:val="0055415B"/>
    <w:rsid w:val="005542DC"/>
    <w:rsid w:val="00554616"/>
    <w:rsid w:val="0055463D"/>
    <w:rsid w:val="005547DB"/>
    <w:rsid w:val="00554DBA"/>
    <w:rsid w:val="00555000"/>
    <w:rsid w:val="005550B4"/>
    <w:rsid w:val="0055514F"/>
    <w:rsid w:val="00555172"/>
    <w:rsid w:val="005555A5"/>
    <w:rsid w:val="00555841"/>
    <w:rsid w:val="0055596C"/>
    <w:rsid w:val="00555A44"/>
    <w:rsid w:val="00555AFC"/>
    <w:rsid w:val="00555CBE"/>
    <w:rsid w:val="00555DE7"/>
    <w:rsid w:val="00555F95"/>
    <w:rsid w:val="005561AD"/>
    <w:rsid w:val="005562CA"/>
    <w:rsid w:val="005564CE"/>
    <w:rsid w:val="00556634"/>
    <w:rsid w:val="00556647"/>
    <w:rsid w:val="00556688"/>
    <w:rsid w:val="00556907"/>
    <w:rsid w:val="0055741D"/>
    <w:rsid w:val="005579D8"/>
    <w:rsid w:val="00557A05"/>
    <w:rsid w:val="00557A27"/>
    <w:rsid w:val="00557FE1"/>
    <w:rsid w:val="00560284"/>
    <w:rsid w:val="00560429"/>
    <w:rsid w:val="005607F5"/>
    <w:rsid w:val="005608EC"/>
    <w:rsid w:val="00560AEA"/>
    <w:rsid w:val="00560B21"/>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29D"/>
    <w:rsid w:val="005635AF"/>
    <w:rsid w:val="00563939"/>
    <w:rsid w:val="00563D3D"/>
    <w:rsid w:val="00563ECE"/>
    <w:rsid w:val="00564209"/>
    <w:rsid w:val="005643B0"/>
    <w:rsid w:val="00564659"/>
    <w:rsid w:val="0056495B"/>
    <w:rsid w:val="00564A16"/>
    <w:rsid w:val="00564EC6"/>
    <w:rsid w:val="005650E7"/>
    <w:rsid w:val="00565299"/>
    <w:rsid w:val="005653D3"/>
    <w:rsid w:val="005658E2"/>
    <w:rsid w:val="00565E87"/>
    <w:rsid w:val="00565EC4"/>
    <w:rsid w:val="005660C7"/>
    <w:rsid w:val="005665C1"/>
    <w:rsid w:val="00566707"/>
    <w:rsid w:val="00566DFC"/>
    <w:rsid w:val="00566E4F"/>
    <w:rsid w:val="005670DE"/>
    <w:rsid w:val="00567475"/>
    <w:rsid w:val="0056758C"/>
    <w:rsid w:val="00567781"/>
    <w:rsid w:val="005678EA"/>
    <w:rsid w:val="00567D88"/>
    <w:rsid w:val="00567E4F"/>
    <w:rsid w:val="0057007C"/>
    <w:rsid w:val="005701D5"/>
    <w:rsid w:val="0057027A"/>
    <w:rsid w:val="00570584"/>
    <w:rsid w:val="00570714"/>
    <w:rsid w:val="005709DD"/>
    <w:rsid w:val="00570BBD"/>
    <w:rsid w:val="00570D3B"/>
    <w:rsid w:val="00570EBC"/>
    <w:rsid w:val="00571057"/>
    <w:rsid w:val="00571152"/>
    <w:rsid w:val="00571229"/>
    <w:rsid w:val="005715B3"/>
    <w:rsid w:val="0057163E"/>
    <w:rsid w:val="005716C6"/>
    <w:rsid w:val="005717F7"/>
    <w:rsid w:val="00571810"/>
    <w:rsid w:val="00571E1C"/>
    <w:rsid w:val="00571F0A"/>
    <w:rsid w:val="00571F10"/>
    <w:rsid w:val="00572352"/>
    <w:rsid w:val="00572389"/>
    <w:rsid w:val="00572470"/>
    <w:rsid w:val="005728E3"/>
    <w:rsid w:val="0057294D"/>
    <w:rsid w:val="00572DB2"/>
    <w:rsid w:val="00572DB6"/>
    <w:rsid w:val="00572E12"/>
    <w:rsid w:val="0057305A"/>
    <w:rsid w:val="00573309"/>
    <w:rsid w:val="00573318"/>
    <w:rsid w:val="00573477"/>
    <w:rsid w:val="005734A0"/>
    <w:rsid w:val="00573755"/>
    <w:rsid w:val="00573826"/>
    <w:rsid w:val="00573A5A"/>
    <w:rsid w:val="00573AAF"/>
    <w:rsid w:val="00573AC4"/>
    <w:rsid w:val="00573AFF"/>
    <w:rsid w:val="00573B74"/>
    <w:rsid w:val="00573CE7"/>
    <w:rsid w:val="005746BA"/>
    <w:rsid w:val="005746F8"/>
    <w:rsid w:val="005749CC"/>
    <w:rsid w:val="00574EF1"/>
    <w:rsid w:val="005751D1"/>
    <w:rsid w:val="00575201"/>
    <w:rsid w:val="0057532B"/>
    <w:rsid w:val="005753A3"/>
    <w:rsid w:val="005754C3"/>
    <w:rsid w:val="005755DB"/>
    <w:rsid w:val="00575D16"/>
    <w:rsid w:val="00575D5E"/>
    <w:rsid w:val="00575D7A"/>
    <w:rsid w:val="005760EE"/>
    <w:rsid w:val="00576105"/>
    <w:rsid w:val="00576206"/>
    <w:rsid w:val="0057624B"/>
    <w:rsid w:val="005764AA"/>
    <w:rsid w:val="00576708"/>
    <w:rsid w:val="00576806"/>
    <w:rsid w:val="00576E0A"/>
    <w:rsid w:val="005770B5"/>
    <w:rsid w:val="005772F1"/>
    <w:rsid w:val="00577856"/>
    <w:rsid w:val="00577981"/>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F39"/>
    <w:rsid w:val="00581F75"/>
    <w:rsid w:val="00582038"/>
    <w:rsid w:val="00582342"/>
    <w:rsid w:val="00582531"/>
    <w:rsid w:val="00582F5E"/>
    <w:rsid w:val="005831C7"/>
    <w:rsid w:val="005832A5"/>
    <w:rsid w:val="005834E3"/>
    <w:rsid w:val="005835E3"/>
    <w:rsid w:val="0058362C"/>
    <w:rsid w:val="00583804"/>
    <w:rsid w:val="005838D1"/>
    <w:rsid w:val="00583951"/>
    <w:rsid w:val="00583B03"/>
    <w:rsid w:val="00583CCD"/>
    <w:rsid w:val="0058418B"/>
    <w:rsid w:val="005841F3"/>
    <w:rsid w:val="005842D1"/>
    <w:rsid w:val="00584671"/>
    <w:rsid w:val="005848C9"/>
    <w:rsid w:val="00584ED4"/>
    <w:rsid w:val="0058552E"/>
    <w:rsid w:val="0058562C"/>
    <w:rsid w:val="005856F7"/>
    <w:rsid w:val="00585987"/>
    <w:rsid w:val="00585ACE"/>
    <w:rsid w:val="00585E40"/>
    <w:rsid w:val="00585E76"/>
    <w:rsid w:val="005861CB"/>
    <w:rsid w:val="0058627F"/>
    <w:rsid w:val="0058653F"/>
    <w:rsid w:val="00586651"/>
    <w:rsid w:val="00586727"/>
    <w:rsid w:val="00586851"/>
    <w:rsid w:val="0058695C"/>
    <w:rsid w:val="0058698E"/>
    <w:rsid w:val="00586A0B"/>
    <w:rsid w:val="00586D9A"/>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BE8"/>
    <w:rsid w:val="00590E83"/>
    <w:rsid w:val="00590F08"/>
    <w:rsid w:val="00590F43"/>
    <w:rsid w:val="005912C4"/>
    <w:rsid w:val="00591421"/>
    <w:rsid w:val="00591533"/>
    <w:rsid w:val="0059154A"/>
    <w:rsid w:val="005915A6"/>
    <w:rsid w:val="0059191B"/>
    <w:rsid w:val="00591EEB"/>
    <w:rsid w:val="005921E9"/>
    <w:rsid w:val="00592695"/>
    <w:rsid w:val="005926E2"/>
    <w:rsid w:val="00592933"/>
    <w:rsid w:val="00592A45"/>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8D"/>
    <w:rsid w:val="005948E3"/>
    <w:rsid w:val="00594AA3"/>
    <w:rsid w:val="00594B18"/>
    <w:rsid w:val="00594B78"/>
    <w:rsid w:val="00594B9F"/>
    <w:rsid w:val="00594E3D"/>
    <w:rsid w:val="00594E58"/>
    <w:rsid w:val="00594F52"/>
    <w:rsid w:val="00595279"/>
    <w:rsid w:val="00595574"/>
    <w:rsid w:val="00595925"/>
    <w:rsid w:val="00595954"/>
    <w:rsid w:val="00595BFA"/>
    <w:rsid w:val="00595BFF"/>
    <w:rsid w:val="00595DBF"/>
    <w:rsid w:val="00595F87"/>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F"/>
    <w:rsid w:val="005A0841"/>
    <w:rsid w:val="005A0BD2"/>
    <w:rsid w:val="005A0FA8"/>
    <w:rsid w:val="005A0FC4"/>
    <w:rsid w:val="005A1118"/>
    <w:rsid w:val="005A120B"/>
    <w:rsid w:val="005A1357"/>
    <w:rsid w:val="005A15C3"/>
    <w:rsid w:val="005A16AE"/>
    <w:rsid w:val="005A17F8"/>
    <w:rsid w:val="005A18B5"/>
    <w:rsid w:val="005A1A3A"/>
    <w:rsid w:val="005A1C51"/>
    <w:rsid w:val="005A1DED"/>
    <w:rsid w:val="005A1F3F"/>
    <w:rsid w:val="005A206C"/>
    <w:rsid w:val="005A219F"/>
    <w:rsid w:val="005A23B2"/>
    <w:rsid w:val="005A23D1"/>
    <w:rsid w:val="005A27B5"/>
    <w:rsid w:val="005A2855"/>
    <w:rsid w:val="005A28F9"/>
    <w:rsid w:val="005A2B94"/>
    <w:rsid w:val="005A2CA8"/>
    <w:rsid w:val="005A3154"/>
    <w:rsid w:val="005A3244"/>
    <w:rsid w:val="005A32FD"/>
    <w:rsid w:val="005A33C6"/>
    <w:rsid w:val="005A3494"/>
    <w:rsid w:val="005A34F4"/>
    <w:rsid w:val="005A34F6"/>
    <w:rsid w:val="005A35D3"/>
    <w:rsid w:val="005A389D"/>
    <w:rsid w:val="005A398A"/>
    <w:rsid w:val="005A3BF7"/>
    <w:rsid w:val="005A3DDE"/>
    <w:rsid w:val="005A4351"/>
    <w:rsid w:val="005A4447"/>
    <w:rsid w:val="005A4628"/>
    <w:rsid w:val="005A4F0B"/>
    <w:rsid w:val="005A4FCD"/>
    <w:rsid w:val="005A4FD4"/>
    <w:rsid w:val="005A5023"/>
    <w:rsid w:val="005A50D3"/>
    <w:rsid w:val="005A5393"/>
    <w:rsid w:val="005A53FA"/>
    <w:rsid w:val="005A5868"/>
    <w:rsid w:val="005A5956"/>
    <w:rsid w:val="005A6343"/>
    <w:rsid w:val="005A64BB"/>
    <w:rsid w:val="005A64CE"/>
    <w:rsid w:val="005A6968"/>
    <w:rsid w:val="005A6EBD"/>
    <w:rsid w:val="005A721F"/>
    <w:rsid w:val="005A7563"/>
    <w:rsid w:val="005A7A47"/>
    <w:rsid w:val="005A7B5C"/>
    <w:rsid w:val="005B001E"/>
    <w:rsid w:val="005B02AC"/>
    <w:rsid w:val="005B02BE"/>
    <w:rsid w:val="005B070D"/>
    <w:rsid w:val="005B0AA4"/>
    <w:rsid w:val="005B0E68"/>
    <w:rsid w:val="005B111E"/>
    <w:rsid w:val="005B13DE"/>
    <w:rsid w:val="005B156C"/>
    <w:rsid w:val="005B1BCE"/>
    <w:rsid w:val="005B1EAF"/>
    <w:rsid w:val="005B21D4"/>
    <w:rsid w:val="005B235A"/>
    <w:rsid w:val="005B27C8"/>
    <w:rsid w:val="005B316B"/>
    <w:rsid w:val="005B3390"/>
    <w:rsid w:val="005B3397"/>
    <w:rsid w:val="005B3408"/>
    <w:rsid w:val="005B3478"/>
    <w:rsid w:val="005B385D"/>
    <w:rsid w:val="005B3A72"/>
    <w:rsid w:val="005B3A8E"/>
    <w:rsid w:val="005B3E01"/>
    <w:rsid w:val="005B40A5"/>
    <w:rsid w:val="005B4274"/>
    <w:rsid w:val="005B4337"/>
    <w:rsid w:val="005B44D0"/>
    <w:rsid w:val="005B4843"/>
    <w:rsid w:val="005B4C6C"/>
    <w:rsid w:val="005B4FEC"/>
    <w:rsid w:val="005B5069"/>
    <w:rsid w:val="005B5600"/>
    <w:rsid w:val="005B56C6"/>
    <w:rsid w:val="005B5880"/>
    <w:rsid w:val="005B5951"/>
    <w:rsid w:val="005B5B54"/>
    <w:rsid w:val="005B5D42"/>
    <w:rsid w:val="005B5DAA"/>
    <w:rsid w:val="005B5E36"/>
    <w:rsid w:val="005B5E6A"/>
    <w:rsid w:val="005B6469"/>
    <w:rsid w:val="005B64BA"/>
    <w:rsid w:val="005B64CE"/>
    <w:rsid w:val="005B64F0"/>
    <w:rsid w:val="005B6525"/>
    <w:rsid w:val="005B67A7"/>
    <w:rsid w:val="005B6A5D"/>
    <w:rsid w:val="005B6B95"/>
    <w:rsid w:val="005B7114"/>
    <w:rsid w:val="005B72EC"/>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F8"/>
    <w:rsid w:val="005C05A0"/>
    <w:rsid w:val="005C06A1"/>
    <w:rsid w:val="005C0702"/>
    <w:rsid w:val="005C0859"/>
    <w:rsid w:val="005C0975"/>
    <w:rsid w:val="005C0DFF"/>
    <w:rsid w:val="005C0FC5"/>
    <w:rsid w:val="005C10CF"/>
    <w:rsid w:val="005C144C"/>
    <w:rsid w:val="005C1D61"/>
    <w:rsid w:val="005C1D8D"/>
    <w:rsid w:val="005C1EC5"/>
    <w:rsid w:val="005C1FD7"/>
    <w:rsid w:val="005C2071"/>
    <w:rsid w:val="005C212B"/>
    <w:rsid w:val="005C2299"/>
    <w:rsid w:val="005C23E4"/>
    <w:rsid w:val="005C2518"/>
    <w:rsid w:val="005C2724"/>
    <w:rsid w:val="005C2C5E"/>
    <w:rsid w:val="005C2C8F"/>
    <w:rsid w:val="005C2E83"/>
    <w:rsid w:val="005C3009"/>
    <w:rsid w:val="005C337D"/>
    <w:rsid w:val="005C3390"/>
    <w:rsid w:val="005C3B8C"/>
    <w:rsid w:val="005C3BA1"/>
    <w:rsid w:val="005C3D54"/>
    <w:rsid w:val="005C4615"/>
    <w:rsid w:val="005C481F"/>
    <w:rsid w:val="005C4948"/>
    <w:rsid w:val="005C4A3C"/>
    <w:rsid w:val="005C4C13"/>
    <w:rsid w:val="005C525D"/>
    <w:rsid w:val="005C5343"/>
    <w:rsid w:val="005C536A"/>
    <w:rsid w:val="005C58BD"/>
    <w:rsid w:val="005C5BA6"/>
    <w:rsid w:val="005C5D4B"/>
    <w:rsid w:val="005C626A"/>
    <w:rsid w:val="005C6328"/>
    <w:rsid w:val="005C6469"/>
    <w:rsid w:val="005C696D"/>
    <w:rsid w:val="005C6B0B"/>
    <w:rsid w:val="005C6F39"/>
    <w:rsid w:val="005C6FA2"/>
    <w:rsid w:val="005C7484"/>
    <w:rsid w:val="005C758D"/>
    <w:rsid w:val="005C76F8"/>
    <w:rsid w:val="005C7719"/>
    <w:rsid w:val="005C77C1"/>
    <w:rsid w:val="005C7873"/>
    <w:rsid w:val="005C7C39"/>
    <w:rsid w:val="005C7D9C"/>
    <w:rsid w:val="005C7E80"/>
    <w:rsid w:val="005D01C0"/>
    <w:rsid w:val="005D04AC"/>
    <w:rsid w:val="005D0807"/>
    <w:rsid w:val="005D0974"/>
    <w:rsid w:val="005D0C73"/>
    <w:rsid w:val="005D0C85"/>
    <w:rsid w:val="005D0C9A"/>
    <w:rsid w:val="005D0D81"/>
    <w:rsid w:val="005D0F9E"/>
    <w:rsid w:val="005D10AA"/>
    <w:rsid w:val="005D1221"/>
    <w:rsid w:val="005D1780"/>
    <w:rsid w:val="005D17ED"/>
    <w:rsid w:val="005D1A52"/>
    <w:rsid w:val="005D1C9B"/>
    <w:rsid w:val="005D1D2E"/>
    <w:rsid w:val="005D1D8F"/>
    <w:rsid w:val="005D1DD3"/>
    <w:rsid w:val="005D219F"/>
    <w:rsid w:val="005D224A"/>
    <w:rsid w:val="005D2542"/>
    <w:rsid w:val="005D2715"/>
    <w:rsid w:val="005D28FB"/>
    <w:rsid w:val="005D2C93"/>
    <w:rsid w:val="005D2F60"/>
    <w:rsid w:val="005D2F7A"/>
    <w:rsid w:val="005D3000"/>
    <w:rsid w:val="005D3109"/>
    <w:rsid w:val="005D32B4"/>
    <w:rsid w:val="005D3554"/>
    <w:rsid w:val="005D3A70"/>
    <w:rsid w:val="005D3A9C"/>
    <w:rsid w:val="005D3CE3"/>
    <w:rsid w:val="005D43DD"/>
    <w:rsid w:val="005D46DE"/>
    <w:rsid w:val="005D4A5D"/>
    <w:rsid w:val="005D4E7E"/>
    <w:rsid w:val="005D4EF2"/>
    <w:rsid w:val="005D4FC0"/>
    <w:rsid w:val="005D5083"/>
    <w:rsid w:val="005D535B"/>
    <w:rsid w:val="005D53A1"/>
    <w:rsid w:val="005D5631"/>
    <w:rsid w:val="005D588E"/>
    <w:rsid w:val="005D5A25"/>
    <w:rsid w:val="005D5B29"/>
    <w:rsid w:val="005D5C9B"/>
    <w:rsid w:val="005D5EC2"/>
    <w:rsid w:val="005D5EFC"/>
    <w:rsid w:val="005D62E7"/>
    <w:rsid w:val="005D652F"/>
    <w:rsid w:val="005D65FF"/>
    <w:rsid w:val="005D681F"/>
    <w:rsid w:val="005D682C"/>
    <w:rsid w:val="005D69D9"/>
    <w:rsid w:val="005D69E6"/>
    <w:rsid w:val="005D6A2B"/>
    <w:rsid w:val="005D6B04"/>
    <w:rsid w:val="005D6BF5"/>
    <w:rsid w:val="005D6F02"/>
    <w:rsid w:val="005D70EB"/>
    <w:rsid w:val="005D76E6"/>
    <w:rsid w:val="005D78C4"/>
    <w:rsid w:val="005D7991"/>
    <w:rsid w:val="005D7ACD"/>
    <w:rsid w:val="005D7B20"/>
    <w:rsid w:val="005D7BD1"/>
    <w:rsid w:val="005D7C07"/>
    <w:rsid w:val="005D7EFF"/>
    <w:rsid w:val="005E0449"/>
    <w:rsid w:val="005E0666"/>
    <w:rsid w:val="005E0732"/>
    <w:rsid w:val="005E08B4"/>
    <w:rsid w:val="005E0923"/>
    <w:rsid w:val="005E0D8F"/>
    <w:rsid w:val="005E10EA"/>
    <w:rsid w:val="005E10FC"/>
    <w:rsid w:val="005E15A1"/>
    <w:rsid w:val="005E15F3"/>
    <w:rsid w:val="005E16C1"/>
    <w:rsid w:val="005E1AAF"/>
    <w:rsid w:val="005E1CC1"/>
    <w:rsid w:val="005E20CE"/>
    <w:rsid w:val="005E20EE"/>
    <w:rsid w:val="005E285C"/>
    <w:rsid w:val="005E29EE"/>
    <w:rsid w:val="005E35E1"/>
    <w:rsid w:val="005E3601"/>
    <w:rsid w:val="005E362E"/>
    <w:rsid w:val="005E36B7"/>
    <w:rsid w:val="005E3A0F"/>
    <w:rsid w:val="005E3A86"/>
    <w:rsid w:val="005E3AF8"/>
    <w:rsid w:val="005E3C80"/>
    <w:rsid w:val="005E3E95"/>
    <w:rsid w:val="005E3EC7"/>
    <w:rsid w:val="005E3F71"/>
    <w:rsid w:val="005E463B"/>
    <w:rsid w:val="005E46C2"/>
    <w:rsid w:val="005E47FD"/>
    <w:rsid w:val="005E4982"/>
    <w:rsid w:val="005E49F3"/>
    <w:rsid w:val="005E4A5F"/>
    <w:rsid w:val="005E4C29"/>
    <w:rsid w:val="005E4E03"/>
    <w:rsid w:val="005E4FE6"/>
    <w:rsid w:val="005E50E8"/>
    <w:rsid w:val="005E5197"/>
    <w:rsid w:val="005E51F8"/>
    <w:rsid w:val="005E53B7"/>
    <w:rsid w:val="005E5417"/>
    <w:rsid w:val="005E5549"/>
    <w:rsid w:val="005E555A"/>
    <w:rsid w:val="005E5AB4"/>
    <w:rsid w:val="005E5DC1"/>
    <w:rsid w:val="005E6148"/>
    <w:rsid w:val="005E650F"/>
    <w:rsid w:val="005E6526"/>
    <w:rsid w:val="005E65C6"/>
    <w:rsid w:val="005E66E4"/>
    <w:rsid w:val="005E6E47"/>
    <w:rsid w:val="005E728D"/>
    <w:rsid w:val="005E72F7"/>
    <w:rsid w:val="005E7302"/>
    <w:rsid w:val="005E7371"/>
    <w:rsid w:val="005E7878"/>
    <w:rsid w:val="005E7C6D"/>
    <w:rsid w:val="005E7D4A"/>
    <w:rsid w:val="005E7DA7"/>
    <w:rsid w:val="005E7E5E"/>
    <w:rsid w:val="005F065F"/>
    <w:rsid w:val="005F0887"/>
    <w:rsid w:val="005F0B0C"/>
    <w:rsid w:val="005F0E9F"/>
    <w:rsid w:val="005F11A7"/>
    <w:rsid w:val="005F1666"/>
    <w:rsid w:val="005F1C4D"/>
    <w:rsid w:val="005F1C81"/>
    <w:rsid w:val="005F1DBD"/>
    <w:rsid w:val="005F1EAA"/>
    <w:rsid w:val="005F1FE9"/>
    <w:rsid w:val="005F20F6"/>
    <w:rsid w:val="005F233F"/>
    <w:rsid w:val="005F23B9"/>
    <w:rsid w:val="005F2B7B"/>
    <w:rsid w:val="005F2E25"/>
    <w:rsid w:val="005F3409"/>
    <w:rsid w:val="005F346E"/>
    <w:rsid w:val="005F35EE"/>
    <w:rsid w:val="005F3606"/>
    <w:rsid w:val="005F3729"/>
    <w:rsid w:val="005F4004"/>
    <w:rsid w:val="005F4628"/>
    <w:rsid w:val="005F46A0"/>
    <w:rsid w:val="005F4815"/>
    <w:rsid w:val="005F4941"/>
    <w:rsid w:val="005F4C69"/>
    <w:rsid w:val="005F4E31"/>
    <w:rsid w:val="005F4FCA"/>
    <w:rsid w:val="005F51A0"/>
    <w:rsid w:val="005F53D5"/>
    <w:rsid w:val="005F54C2"/>
    <w:rsid w:val="005F56F7"/>
    <w:rsid w:val="005F5AAD"/>
    <w:rsid w:val="005F5B21"/>
    <w:rsid w:val="005F5C04"/>
    <w:rsid w:val="005F664A"/>
    <w:rsid w:val="005F66C7"/>
    <w:rsid w:val="005F6817"/>
    <w:rsid w:val="005F6A64"/>
    <w:rsid w:val="005F6A7D"/>
    <w:rsid w:val="005F6DFB"/>
    <w:rsid w:val="005F70B0"/>
    <w:rsid w:val="005F71EF"/>
    <w:rsid w:val="005F7285"/>
    <w:rsid w:val="005F7306"/>
    <w:rsid w:val="005F7339"/>
    <w:rsid w:val="005F76D1"/>
    <w:rsid w:val="005F780F"/>
    <w:rsid w:val="005F7877"/>
    <w:rsid w:val="005F7AEE"/>
    <w:rsid w:val="005F7E9D"/>
    <w:rsid w:val="0060025B"/>
    <w:rsid w:val="00600341"/>
    <w:rsid w:val="00600403"/>
    <w:rsid w:val="00600425"/>
    <w:rsid w:val="006004B1"/>
    <w:rsid w:val="006005BC"/>
    <w:rsid w:val="006007A2"/>
    <w:rsid w:val="006009BD"/>
    <w:rsid w:val="00600A27"/>
    <w:rsid w:val="00600A7B"/>
    <w:rsid w:val="00600D9B"/>
    <w:rsid w:val="00600F39"/>
    <w:rsid w:val="006013C3"/>
    <w:rsid w:val="00601434"/>
    <w:rsid w:val="00601485"/>
    <w:rsid w:val="00601545"/>
    <w:rsid w:val="00601771"/>
    <w:rsid w:val="006017C4"/>
    <w:rsid w:val="00601915"/>
    <w:rsid w:val="00601965"/>
    <w:rsid w:val="006019F7"/>
    <w:rsid w:val="006022D9"/>
    <w:rsid w:val="0060256B"/>
    <w:rsid w:val="006025EF"/>
    <w:rsid w:val="00602DEC"/>
    <w:rsid w:val="00602E6B"/>
    <w:rsid w:val="00603318"/>
    <w:rsid w:val="00603413"/>
    <w:rsid w:val="00603470"/>
    <w:rsid w:val="0060363C"/>
    <w:rsid w:val="00603785"/>
    <w:rsid w:val="0060378B"/>
    <w:rsid w:val="00603B09"/>
    <w:rsid w:val="00603F41"/>
    <w:rsid w:val="0060407F"/>
    <w:rsid w:val="0060409F"/>
    <w:rsid w:val="006041C1"/>
    <w:rsid w:val="00604336"/>
    <w:rsid w:val="00604628"/>
    <w:rsid w:val="00604770"/>
    <w:rsid w:val="006047E2"/>
    <w:rsid w:val="006048E6"/>
    <w:rsid w:val="006048F3"/>
    <w:rsid w:val="006048F6"/>
    <w:rsid w:val="00604AD8"/>
    <w:rsid w:val="00604CA8"/>
    <w:rsid w:val="00604E79"/>
    <w:rsid w:val="00604ED1"/>
    <w:rsid w:val="00604F66"/>
    <w:rsid w:val="00605234"/>
    <w:rsid w:val="00605A4A"/>
    <w:rsid w:val="00605DAC"/>
    <w:rsid w:val="00605F9A"/>
    <w:rsid w:val="00606059"/>
    <w:rsid w:val="006060CD"/>
    <w:rsid w:val="00606238"/>
    <w:rsid w:val="00606246"/>
    <w:rsid w:val="0060664B"/>
    <w:rsid w:val="006068C8"/>
    <w:rsid w:val="00606983"/>
    <w:rsid w:val="00606A4A"/>
    <w:rsid w:val="00606AE0"/>
    <w:rsid w:val="0060700D"/>
    <w:rsid w:val="00607249"/>
    <w:rsid w:val="006074F9"/>
    <w:rsid w:val="00607FDD"/>
    <w:rsid w:val="006101B4"/>
    <w:rsid w:val="00610314"/>
    <w:rsid w:val="00610387"/>
    <w:rsid w:val="006103A7"/>
    <w:rsid w:val="00610647"/>
    <w:rsid w:val="00610694"/>
    <w:rsid w:val="00610831"/>
    <w:rsid w:val="006108B7"/>
    <w:rsid w:val="0061091C"/>
    <w:rsid w:val="00610E11"/>
    <w:rsid w:val="00610FF4"/>
    <w:rsid w:val="00611410"/>
    <w:rsid w:val="0061176D"/>
    <w:rsid w:val="00611A3D"/>
    <w:rsid w:val="00611A7A"/>
    <w:rsid w:val="00611E2E"/>
    <w:rsid w:val="006120F3"/>
    <w:rsid w:val="00612317"/>
    <w:rsid w:val="0061248F"/>
    <w:rsid w:val="006124B3"/>
    <w:rsid w:val="006125B8"/>
    <w:rsid w:val="006126A9"/>
    <w:rsid w:val="00612721"/>
    <w:rsid w:val="00612811"/>
    <w:rsid w:val="00612970"/>
    <w:rsid w:val="00612B60"/>
    <w:rsid w:val="00612C26"/>
    <w:rsid w:val="00612D1D"/>
    <w:rsid w:val="00612E19"/>
    <w:rsid w:val="006130ED"/>
    <w:rsid w:val="00613272"/>
    <w:rsid w:val="0061387A"/>
    <w:rsid w:val="00613898"/>
    <w:rsid w:val="0061395F"/>
    <w:rsid w:val="00613C69"/>
    <w:rsid w:val="00614428"/>
    <w:rsid w:val="006145B5"/>
    <w:rsid w:val="006145B7"/>
    <w:rsid w:val="00614AAB"/>
    <w:rsid w:val="00614BA7"/>
    <w:rsid w:val="00615164"/>
    <w:rsid w:val="00615284"/>
    <w:rsid w:val="006157FA"/>
    <w:rsid w:val="00615BCF"/>
    <w:rsid w:val="00615BE6"/>
    <w:rsid w:val="00615DCB"/>
    <w:rsid w:val="00615F21"/>
    <w:rsid w:val="006161D2"/>
    <w:rsid w:val="00616456"/>
    <w:rsid w:val="0061664B"/>
    <w:rsid w:val="00616865"/>
    <w:rsid w:val="006169E8"/>
    <w:rsid w:val="00616B7F"/>
    <w:rsid w:val="00616BC8"/>
    <w:rsid w:val="00616D48"/>
    <w:rsid w:val="00616D64"/>
    <w:rsid w:val="00616F06"/>
    <w:rsid w:val="00617200"/>
    <w:rsid w:val="00617428"/>
    <w:rsid w:val="00617590"/>
    <w:rsid w:val="00617610"/>
    <w:rsid w:val="00617E3F"/>
    <w:rsid w:val="0062045C"/>
    <w:rsid w:val="00620526"/>
    <w:rsid w:val="0062054C"/>
    <w:rsid w:val="006205FC"/>
    <w:rsid w:val="006207C0"/>
    <w:rsid w:val="00620837"/>
    <w:rsid w:val="00620B4E"/>
    <w:rsid w:val="00620B7C"/>
    <w:rsid w:val="00620EBA"/>
    <w:rsid w:val="006212A8"/>
    <w:rsid w:val="006214F4"/>
    <w:rsid w:val="0062151A"/>
    <w:rsid w:val="00621B60"/>
    <w:rsid w:val="00621B9A"/>
    <w:rsid w:val="00621E46"/>
    <w:rsid w:val="0062200F"/>
    <w:rsid w:val="006222B3"/>
    <w:rsid w:val="006223AB"/>
    <w:rsid w:val="00622619"/>
    <w:rsid w:val="006228DB"/>
    <w:rsid w:val="006229E2"/>
    <w:rsid w:val="00622D5D"/>
    <w:rsid w:val="0062312C"/>
    <w:rsid w:val="006231C6"/>
    <w:rsid w:val="00623318"/>
    <w:rsid w:val="00623887"/>
    <w:rsid w:val="00623C0C"/>
    <w:rsid w:val="0062445B"/>
    <w:rsid w:val="00624600"/>
    <w:rsid w:val="00624A0D"/>
    <w:rsid w:val="00624A88"/>
    <w:rsid w:val="00624C32"/>
    <w:rsid w:val="00624EA2"/>
    <w:rsid w:val="00624EFE"/>
    <w:rsid w:val="0062508F"/>
    <w:rsid w:val="00625295"/>
    <w:rsid w:val="0062552F"/>
    <w:rsid w:val="006255B4"/>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C21"/>
    <w:rsid w:val="00627DF0"/>
    <w:rsid w:val="00627F29"/>
    <w:rsid w:val="00627F5C"/>
    <w:rsid w:val="00630218"/>
    <w:rsid w:val="00630243"/>
    <w:rsid w:val="00630255"/>
    <w:rsid w:val="00630621"/>
    <w:rsid w:val="006308A3"/>
    <w:rsid w:val="006308AB"/>
    <w:rsid w:val="00630A02"/>
    <w:rsid w:val="00630B3E"/>
    <w:rsid w:val="00630BCA"/>
    <w:rsid w:val="006312A5"/>
    <w:rsid w:val="0063165E"/>
    <w:rsid w:val="006316AD"/>
    <w:rsid w:val="0063179A"/>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70"/>
    <w:rsid w:val="00632B94"/>
    <w:rsid w:val="00632D87"/>
    <w:rsid w:val="00632E14"/>
    <w:rsid w:val="0063328C"/>
    <w:rsid w:val="0063330A"/>
    <w:rsid w:val="00633CC7"/>
    <w:rsid w:val="00633CE3"/>
    <w:rsid w:val="00633F0F"/>
    <w:rsid w:val="00634556"/>
    <w:rsid w:val="00634856"/>
    <w:rsid w:val="0063488F"/>
    <w:rsid w:val="006348CD"/>
    <w:rsid w:val="00634926"/>
    <w:rsid w:val="00634B52"/>
    <w:rsid w:val="00634DF0"/>
    <w:rsid w:val="006350D9"/>
    <w:rsid w:val="0063518A"/>
    <w:rsid w:val="0063533D"/>
    <w:rsid w:val="0063595E"/>
    <w:rsid w:val="006359E7"/>
    <w:rsid w:val="00635ADD"/>
    <w:rsid w:val="00635B92"/>
    <w:rsid w:val="00635BB2"/>
    <w:rsid w:val="00635DF2"/>
    <w:rsid w:val="006366BF"/>
    <w:rsid w:val="00636974"/>
    <w:rsid w:val="006369CD"/>
    <w:rsid w:val="00636A22"/>
    <w:rsid w:val="00636E27"/>
    <w:rsid w:val="006379B7"/>
    <w:rsid w:val="00637D13"/>
    <w:rsid w:val="00637DAE"/>
    <w:rsid w:val="00640140"/>
    <w:rsid w:val="006405F3"/>
    <w:rsid w:val="0064066A"/>
    <w:rsid w:val="006407E1"/>
    <w:rsid w:val="0064097A"/>
    <w:rsid w:val="00640A9B"/>
    <w:rsid w:val="00640D04"/>
    <w:rsid w:val="00640D30"/>
    <w:rsid w:val="006410F3"/>
    <w:rsid w:val="00641390"/>
    <w:rsid w:val="006414AE"/>
    <w:rsid w:val="006414F3"/>
    <w:rsid w:val="006414FE"/>
    <w:rsid w:val="006415D6"/>
    <w:rsid w:val="00641604"/>
    <w:rsid w:val="0064161C"/>
    <w:rsid w:val="006419B6"/>
    <w:rsid w:val="00641BE5"/>
    <w:rsid w:val="00641E8F"/>
    <w:rsid w:val="0064223C"/>
    <w:rsid w:val="0064286B"/>
    <w:rsid w:val="00642EC6"/>
    <w:rsid w:val="006437FD"/>
    <w:rsid w:val="00643EDB"/>
    <w:rsid w:val="006440B5"/>
    <w:rsid w:val="006441E6"/>
    <w:rsid w:val="00644273"/>
    <w:rsid w:val="00644AF6"/>
    <w:rsid w:val="00644B37"/>
    <w:rsid w:val="00644BD0"/>
    <w:rsid w:val="00644BF3"/>
    <w:rsid w:val="00644F1A"/>
    <w:rsid w:val="00645482"/>
    <w:rsid w:val="006454D8"/>
    <w:rsid w:val="006456C6"/>
    <w:rsid w:val="006460E3"/>
    <w:rsid w:val="00646333"/>
    <w:rsid w:val="0064638B"/>
    <w:rsid w:val="00646478"/>
    <w:rsid w:val="0064658D"/>
    <w:rsid w:val="006466CA"/>
    <w:rsid w:val="0064697C"/>
    <w:rsid w:val="00646AB1"/>
    <w:rsid w:val="00646B24"/>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9F"/>
    <w:rsid w:val="00650110"/>
    <w:rsid w:val="006501D3"/>
    <w:rsid w:val="006505FC"/>
    <w:rsid w:val="0065081C"/>
    <w:rsid w:val="0065092E"/>
    <w:rsid w:val="00650CC8"/>
    <w:rsid w:val="00650D85"/>
    <w:rsid w:val="00650E33"/>
    <w:rsid w:val="00651165"/>
    <w:rsid w:val="00651354"/>
    <w:rsid w:val="00651442"/>
    <w:rsid w:val="00651A14"/>
    <w:rsid w:val="00652041"/>
    <w:rsid w:val="00652061"/>
    <w:rsid w:val="0065215F"/>
    <w:rsid w:val="006524C0"/>
    <w:rsid w:val="0065279E"/>
    <w:rsid w:val="00652868"/>
    <w:rsid w:val="00652B94"/>
    <w:rsid w:val="00652D4F"/>
    <w:rsid w:val="006534B1"/>
    <w:rsid w:val="00653547"/>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F0E"/>
    <w:rsid w:val="00655FE5"/>
    <w:rsid w:val="00656125"/>
    <w:rsid w:val="006561C9"/>
    <w:rsid w:val="00656223"/>
    <w:rsid w:val="00656361"/>
    <w:rsid w:val="00656477"/>
    <w:rsid w:val="00656710"/>
    <w:rsid w:val="00656ADE"/>
    <w:rsid w:val="00656E93"/>
    <w:rsid w:val="00656F4A"/>
    <w:rsid w:val="0065704E"/>
    <w:rsid w:val="0065718E"/>
    <w:rsid w:val="0065736C"/>
    <w:rsid w:val="006573F0"/>
    <w:rsid w:val="006575D7"/>
    <w:rsid w:val="0065786D"/>
    <w:rsid w:val="0065788F"/>
    <w:rsid w:val="00657A0C"/>
    <w:rsid w:val="006602AD"/>
    <w:rsid w:val="0066031E"/>
    <w:rsid w:val="00660523"/>
    <w:rsid w:val="006606C0"/>
    <w:rsid w:val="006608D0"/>
    <w:rsid w:val="00660927"/>
    <w:rsid w:val="00660DB6"/>
    <w:rsid w:val="006612D0"/>
    <w:rsid w:val="006613FB"/>
    <w:rsid w:val="006615B8"/>
    <w:rsid w:val="0066162A"/>
    <w:rsid w:val="00661E64"/>
    <w:rsid w:val="00662251"/>
    <w:rsid w:val="0066235B"/>
    <w:rsid w:val="006624AF"/>
    <w:rsid w:val="00662C6C"/>
    <w:rsid w:val="00662F7E"/>
    <w:rsid w:val="00663039"/>
    <w:rsid w:val="006635DF"/>
    <w:rsid w:val="00663668"/>
    <w:rsid w:val="0066402C"/>
    <w:rsid w:val="0066413F"/>
    <w:rsid w:val="006641D4"/>
    <w:rsid w:val="00664359"/>
    <w:rsid w:val="00664437"/>
    <w:rsid w:val="00664507"/>
    <w:rsid w:val="00664872"/>
    <w:rsid w:val="00664DAA"/>
    <w:rsid w:val="00664FCD"/>
    <w:rsid w:val="0066523D"/>
    <w:rsid w:val="00665704"/>
    <w:rsid w:val="006659AD"/>
    <w:rsid w:val="006659DF"/>
    <w:rsid w:val="00665A61"/>
    <w:rsid w:val="00665B6F"/>
    <w:rsid w:val="00665D56"/>
    <w:rsid w:val="00665E1C"/>
    <w:rsid w:val="00665E96"/>
    <w:rsid w:val="0066629E"/>
    <w:rsid w:val="00666333"/>
    <w:rsid w:val="0066664A"/>
    <w:rsid w:val="006666F1"/>
    <w:rsid w:val="006667BF"/>
    <w:rsid w:val="00666A61"/>
    <w:rsid w:val="00666B94"/>
    <w:rsid w:val="00666C07"/>
    <w:rsid w:val="00667535"/>
    <w:rsid w:val="00667767"/>
    <w:rsid w:val="00667BBC"/>
    <w:rsid w:val="00667DDB"/>
    <w:rsid w:val="00667FFE"/>
    <w:rsid w:val="00670083"/>
    <w:rsid w:val="006706A7"/>
    <w:rsid w:val="00670712"/>
    <w:rsid w:val="00670CEA"/>
    <w:rsid w:val="00670E13"/>
    <w:rsid w:val="00670F85"/>
    <w:rsid w:val="0067106C"/>
    <w:rsid w:val="006711B0"/>
    <w:rsid w:val="00671608"/>
    <w:rsid w:val="00671832"/>
    <w:rsid w:val="00671C46"/>
    <w:rsid w:val="00671CDA"/>
    <w:rsid w:val="00672135"/>
    <w:rsid w:val="006724B9"/>
    <w:rsid w:val="00672801"/>
    <w:rsid w:val="006729CF"/>
    <w:rsid w:val="00672BF3"/>
    <w:rsid w:val="00672D3D"/>
    <w:rsid w:val="00672DC0"/>
    <w:rsid w:val="00672E81"/>
    <w:rsid w:val="0067308D"/>
    <w:rsid w:val="0067310E"/>
    <w:rsid w:val="006733C1"/>
    <w:rsid w:val="00673468"/>
    <w:rsid w:val="0067352A"/>
    <w:rsid w:val="00673782"/>
    <w:rsid w:val="006738AB"/>
    <w:rsid w:val="00673909"/>
    <w:rsid w:val="0067393F"/>
    <w:rsid w:val="00673BBA"/>
    <w:rsid w:val="00673E68"/>
    <w:rsid w:val="00674343"/>
    <w:rsid w:val="0067437C"/>
    <w:rsid w:val="00674477"/>
    <w:rsid w:val="006745F1"/>
    <w:rsid w:val="00674752"/>
    <w:rsid w:val="006748E5"/>
    <w:rsid w:val="00674AD7"/>
    <w:rsid w:val="00675122"/>
    <w:rsid w:val="0067525E"/>
    <w:rsid w:val="006753C9"/>
    <w:rsid w:val="00675449"/>
    <w:rsid w:val="0067598E"/>
    <w:rsid w:val="00675BF7"/>
    <w:rsid w:val="00675E6A"/>
    <w:rsid w:val="006760A3"/>
    <w:rsid w:val="006761D3"/>
    <w:rsid w:val="006765CF"/>
    <w:rsid w:val="006765E8"/>
    <w:rsid w:val="006766A6"/>
    <w:rsid w:val="006767E9"/>
    <w:rsid w:val="00676919"/>
    <w:rsid w:val="00676995"/>
    <w:rsid w:val="00676B13"/>
    <w:rsid w:val="00676C2B"/>
    <w:rsid w:val="00676CCE"/>
    <w:rsid w:val="00676F3A"/>
    <w:rsid w:val="006772FF"/>
    <w:rsid w:val="00677622"/>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43F"/>
    <w:rsid w:val="0068145D"/>
    <w:rsid w:val="0068156F"/>
    <w:rsid w:val="0068176C"/>
    <w:rsid w:val="00681818"/>
    <w:rsid w:val="00681871"/>
    <w:rsid w:val="006819A7"/>
    <w:rsid w:val="006819E7"/>
    <w:rsid w:val="00681AF5"/>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A2D"/>
    <w:rsid w:val="00682BE7"/>
    <w:rsid w:val="006831DA"/>
    <w:rsid w:val="0068390F"/>
    <w:rsid w:val="0068397C"/>
    <w:rsid w:val="00683A80"/>
    <w:rsid w:val="00683DE2"/>
    <w:rsid w:val="006842A3"/>
    <w:rsid w:val="006844DC"/>
    <w:rsid w:val="00684548"/>
    <w:rsid w:val="00684871"/>
    <w:rsid w:val="00684C50"/>
    <w:rsid w:val="00685428"/>
    <w:rsid w:val="0068561B"/>
    <w:rsid w:val="00685C5E"/>
    <w:rsid w:val="00685CAC"/>
    <w:rsid w:val="006862FF"/>
    <w:rsid w:val="00686674"/>
    <w:rsid w:val="006866BF"/>
    <w:rsid w:val="00686BCE"/>
    <w:rsid w:val="00687294"/>
    <w:rsid w:val="00687304"/>
    <w:rsid w:val="0068732A"/>
    <w:rsid w:val="006873F8"/>
    <w:rsid w:val="006878EB"/>
    <w:rsid w:val="00687C07"/>
    <w:rsid w:val="00687C1F"/>
    <w:rsid w:val="00687D95"/>
    <w:rsid w:val="00687E24"/>
    <w:rsid w:val="00687E85"/>
    <w:rsid w:val="00687FDA"/>
    <w:rsid w:val="0069003A"/>
    <w:rsid w:val="006901B1"/>
    <w:rsid w:val="006902EF"/>
    <w:rsid w:val="006902FE"/>
    <w:rsid w:val="006903E7"/>
    <w:rsid w:val="00690474"/>
    <w:rsid w:val="006904F1"/>
    <w:rsid w:val="006905BC"/>
    <w:rsid w:val="0069067B"/>
    <w:rsid w:val="0069071D"/>
    <w:rsid w:val="00690896"/>
    <w:rsid w:val="006909A1"/>
    <w:rsid w:val="00690C48"/>
    <w:rsid w:val="006913BA"/>
    <w:rsid w:val="00691E23"/>
    <w:rsid w:val="00691EBF"/>
    <w:rsid w:val="0069204F"/>
    <w:rsid w:val="0069206C"/>
    <w:rsid w:val="006922C4"/>
    <w:rsid w:val="006924F8"/>
    <w:rsid w:val="00692614"/>
    <w:rsid w:val="006927FC"/>
    <w:rsid w:val="00692C04"/>
    <w:rsid w:val="00693113"/>
    <w:rsid w:val="00693285"/>
    <w:rsid w:val="00693472"/>
    <w:rsid w:val="006937F4"/>
    <w:rsid w:val="00693911"/>
    <w:rsid w:val="0069391B"/>
    <w:rsid w:val="006940FF"/>
    <w:rsid w:val="00694118"/>
    <w:rsid w:val="00694338"/>
    <w:rsid w:val="00694589"/>
    <w:rsid w:val="00694612"/>
    <w:rsid w:val="00694647"/>
    <w:rsid w:val="00694826"/>
    <w:rsid w:val="00694A87"/>
    <w:rsid w:val="00694F18"/>
    <w:rsid w:val="00694F30"/>
    <w:rsid w:val="00694FDA"/>
    <w:rsid w:val="0069513A"/>
    <w:rsid w:val="0069528E"/>
    <w:rsid w:val="0069542F"/>
    <w:rsid w:val="00695470"/>
    <w:rsid w:val="0069562F"/>
    <w:rsid w:val="006956B9"/>
    <w:rsid w:val="00695748"/>
    <w:rsid w:val="00695861"/>
    <w:rsid w:val="006958BD"/>
    <w:rsid w:val="00695AA9"/>
    <w:rsid w:val="00695BD9"/>
    <w:rsid w:val="00695CB9"/>
    <w:rsid w:val="0069658E"/>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07"/>
    <w:rsid w:val="006A18A0"/>
    <w:rsid w:val="006A1946"/>
    <w:rsid w:val="006A1CB7"/>
    <w:rsid w:val="006A211A"/>
    <w:rsid w:val="006A2227"/>
    <w:rsid w:val="006A262D"/>
    <w:rsid w:val="006A28F2"/>
    <w:rsid w:val="006A2A33"/>
    <w:rsid w:val="006A2A34"/>
    <w:rsid w:val="006A3005"/>
    <w:rsid w:val="006A315D"/>
    <w:rsid w:val="006A3185"/>
    <w:rsid w:val="006A32A6"/>
    <w:rsid w:val="006A33FB"/>
    <w:rsid w:val="006A3770"/>
    <w:rsid w:val="006A3ACB"/>
    <w:rsid w:val="006A3B42"/>
    <w:rsid w:val="006A3C7F"/>
    <w:rsid w:val="006A3FFE"/>
    <w:rsid w:val="006A409D"/>
    <w:rsid w:val="006A4250"/>
    <w:rsid w:val="006A4367"/>
    <w:rsid w:val="006A43D9"/>
    <w:rsid w:val="006A4475"/>
    <w:rsid w:val="006A458E"/>
    <w:rsid w:val="006A484F"/>
    <w:rsid w:val="006A4967"/>
    <w:rsid w:val="006A4CA7"/>
    <w:rsid w:val="006A4D6E"/>
    <w:rsid w:val="006A4F33"/>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A9F"/>
    <w:rsid w:val="006A7C87"/>
    <w:rsid w:val="006A7D80"/>
    <w:rsid w:val="006A7E80"/>
    <w:rsid w:val="006B0056"/>
    <w:rsid w:val="006B01E9"/>
    <w:rsid w:val="006B03AF"/>
    <w:rsid w:val="006B0476"/>
    <w:rsid w:val="006B08D5"/>
    <w:rsid w:val="006B0F62"/>
    <w:rsid w:val="006B1176"/>
    <w:rsid w:val="006B12ED"/>
    <w:rsid w:val="006B13EF"/>
    <w:rsid w:val="006B1A08"/>
    <w:rsid w:val="006B1D1D"/>
    <w:rsid w:val="006B1F71"/>
    <w:rsid w:val="006B243C"/>
    <w:rsid w:val="006B27E3"/>
    <w:rsid w:val="006B29C1"/>
    <w:rsid w:val="006B2A26"/>
    <w:rsid w:val="006B3188"/>
    <w:rsid w:val="006B3386"/>
    <w:rsid w:val="006B3871"/>
    <w:rsid w:val="006B39A2"/>
    <w:rsid w:val="006B3CA5"/>
    <w:rsid w:val="006B3FA6"/>
    <w:rsid w:val="006B43FE"/>
    <w:rsid w:val="006B461A"/>
    <w:rsid w:val="006B4810"/>
    <w:rsid w:val="006B4858"/>
    <w:rsid w:val="006B48A4"/>
    <w:rsid w:val="006B4A79"/>
    <w:rsid w:val="006B4BB3"/>
    <w:rsid w:val="006B4C54"/>
    <w:rsid w:val="006B4DB5"/>
    <w:rsid w:val="006B4DE5"/>
    <w:rsid w:val="006B4F3F"/>
    <w:rsid w:val="006B55AA"/>
    <w:rsid w:val="006B5C76"/>
    <w:rsid w:val="006B6507"/>
    <w:rsid w:val="006B6644"/>
    <w:rsid w:val="006B679E"/>
    <w:rsid w:val="006B6A7A"/>
    <w:rsid w:val="006B6B03"/>
    <w:rsid w:val="006B6C46"/>
    <w:rsid w:val="006B6CC4"/>
    <w:rsid w:val="006B6EFD"/>
    <w:rsid w:val="006B6FCD"/>
    <w:rsid w:val="006B7022"/>
    <w:rsid w:val="006B704E"/>
    <w:rsid w:val="006B70F6"/>
    <w:rsid w:val="006B74ED"/>
    <w:rsid w:val="006B7AD1"/>
    <w:rsid w:val="006B7B8C"/>
    <w:rsid w:val="006C0237"/>
    <w:rsid w:val="006C02F0"/>
    <w:rsid w:val="006C033D"/>
    <w:rsid w:val="006C0649"/>
    <w:rsid w:val="006C07DD"/>
    <w:rsid w:val="006C094E"/>
    <w:rsid w:val="006C0986"/>
    <w:rsid w:val="006C09F6"/>
    <w:rsid w:val="006C0C24"/>
    <w:rsid w:val="006C0CF6"/>
    <w:rsid w:val="006C0FE8"/>
    <w:rsid w:val="006C10CF"/>
    <w:rsid w:val="006C13C9"/>
    <w:rsid w:val="006C1CB1"/>
    <w:rsid w:val="006C1E46"/>
    <w:rsid w:val="006C1FE3"/>
    <w:rsid w:val="006C2197"/>
    <w:rsid w:val="006C230F"/>
    <w:rsid w:val="006C244F"/>
    <w:rsid w:val="006C292B"/>
    <w:rsid w:val="006C2FBA"/>
    <w:rsid w:val="006C30C0"/>
    <w:rsid w:val="006C313A"/>
    <w:rsid w:val="006C3332"/>
    <w:rsid w:val="006C358F"/>
    <w:rsid w:val="006C3716"/>
    <w:rsid w:val="006C3A25"/>
    <w:rsid w:val="006C427C"/>
    <w:rsid w:val="006C46AE"/>
    <w:rsid w:val="006C4897"/>
    <w:rsid w:val="006C4999"/>
    <w:rsid w:val="006C4AF2"/>
    <w:rsid w:val="006C4E00"/>
    <w:rsid w:val="006C4EB5"/>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BFA"/>
    <w:rsid w:val="006C6DD0"/>
    <w:rsid w:val="006C7881"/>
    <w:rsid w:val="006C78D2"/>
    <w:rsid w:val="006C7A4E"/>
    <w:rsid w:val="006C7B6E"/>
    <w:rsid w:val="006C7BDF"/>
    <w:rsid w:val="006C7CBB"/>
    <w:rsid w:val="006C7D7E"/>
    <w:rsid w:val="006C7DF8"/>
    <w:rsid w:val="006C7F94"/>
    <w:rsid w:val="006D06B3"/>
    <w:rsid w:val="006D0818"/>
    <w:rsid w:val="006D0C24"/>
    <w:rsid w:val="006D10B9"/>
    <w:rsid w:val="006D12B9"/>
    <w:rsid w:val="006D134B"/>
    <w:rsid w:val="006D1495"/>
    <w:rsid w:val="006D153F"/>
    <w:rsid w:val="006D1878"/>
    <w:rsid w:val="006D24ED"/>
    <w:rsid w:val="006D2893"/>
    <w:rsid w:val="006D2A5E"/>
    <w:rsid w:val="006D3130"/>
    <w:rsid w:val="006D32BE"/>
    <w:rsid w:val="006D32BF"/>
    <w:rsid w:val="006D34F1"/>
    <w:rsid w:val="006D3984"/>
    <w:rsid w:val="006D3CC8"/>
    <w:rsid w:val="006D4521"/>
    <w:rsid w:val="006D46D6"/>
    <w:rsid w:val="006D46FB"/>
    <w:rsid w:val="006D47B1"/>
    <w:rsid w:val="006D47E9"/>
    <w:rsid w:val="006D5092"/>
    <w:rsid w:val="006D5303"/>
    <w:rsid w:val="006D5387"/>
    <w:rsid w:val="006D55A3"/>
    <w:rsid w:val="006D595D"/>
    <w:rsid w:val="006D5F01"/>
    <w:rsid w:val="006D61C8"/>
    <w:rsid w:val="006D620A"/>
    <w:rsid w:val="006D6213"/>
    <w:rsid w:val="006D624D"/>
    <w:rsid w:val="006D6317"/>
    <w:rsid w:val="006D662D"/>
    <w:rsid w:val="006D66B0"/>
    <w:rsid w:val="006D6769"/>
    <w:rsid w:val="006D68B4"/>
    <w:rsid w:val="006D68C2"/>
    <w:rsid w:val="006D6BF9"/>
    <w:rsid w:val="006D6CB5"/>
    <w:rsid w:val="006D6DC2"/>
    <w:rsid w:val="006D7683"/>
    <w:rsid w:val="006D77A2"/>
    <w:rsid w:val="006D7871"/>
    <w:rsid w:val="006D796B"/>
    <w:rsid w:val="006D79C3"/>
    <w:rsid w:val="006E00BF"/>
    <w:rsid w:val="006E03D7"/>
    <w:rsid w:val="006E04E8"/>
    <w:rsid w:val="006E05DF"/>
    <w:rsid w:val="006E0927"/>
    <w:rsid w:val="006E0B44"/>
    <w:rsid w:val="006E0BC2"/>
    <w:rsid w:val="006E0D1B"/>
    <w:rsid w:val="006E1013"/>
    <w:rsid w:val="006E12BF"/>
    <w:rsid w:val="006E1FC9"/>
    <w:rsid w:val="006E2129"/>
    <w:rsid w:val="006E21D0"/>
    <w:rsid w:val="006E243F"/>
    <w:rsid w:val="006E26B5"/>
    <w:rsid w:val="006E2703"/>
    <w:rsid w:val="006E282B"/>
    <w:rsid w:val="006E2A08"/>
    <w:rsid w:val="006E2B56"/>
    <w:rsid w:val="006E2C42"/>
    <w:rsid w:val="006E2E26"/>
    <w:rsid w:val="006E3B15"/>
    <w:rsid w:val="006E3BC0"/>
    <w:rsid w:val="006E3FC8"/>
    <w:rsid w:val="006E41DF"/>
    <w:rsid w:val="006E4430"/>
    <w:rsid w:val="006E46E7"/>
    <w:rsid w:val="006E498B"/>
    <w:rsid w:val="006E4AE3"/>
    <w:rsid w:val="006E4BDA"/>
    <w:rsid w:val="006E4FA2"/>
    <w:rsid w:val="006E512D"/>
    <w:rsid w:val="006E546E"/>
    <w:rsid w:val="006E57B4"/>
    <w:rsid w:val="006E57EC"/>
    <w:rsid w:val="006E5C49"/>
    <w:rsid w:val="006E5C72"/>
    <w:rsid w:val="006E5D28"/>
    <w:rsid w:val="006E5F16"/>
    <w:rsid w:val="006E5F88"/>
    <w:rsid w:val="006E635A"/>
    <w:rsid w:val="006E6377"/>
    <w:rsid w:val="006E63AB"/>
    <w:rsid w:val="006E650F"/>
    <w:rsid w:val="006E65F9"/>
    <w:rsid w:val="006E665B"/>
    <w:rsid w:val="006E66B6"/>
    <w:rsid w:val="006E6758"/>
    <w:rsid w:val="006E69DA"/>
    <w:rsid w:val="006E69F9"/>
    <w:rsid w:val="006E6A02"/>
    <w:rsid w:val="006E6A5A"/>
    <w:rsid w:val="006E6B40"/>
    <w:rsid w:val="006E6BC5"/>
    <w:rsid w:val="006E6FE6"/>
    <w:rsid w:val="006E706E"/>
    <w:rsid w:val="006E719B"/>
    <w:rsid w:val="006E72B4"/>
    <w:rsid w:val="006E75E6"/>
    <w:rsid w:val="006E7652"/>
    <w:rsid w:val="006E7781"/>
    <w:rsid w:val="006E79B0"/>
    <w:rsid w:val="006E7F67"/>
    <w:rsid w:val="006E7F83"/>
    <w:rsid w:val="006F0046"/>
    <w:rsid w:val="006F019F"/>
    <w:rsid w:val="006F046A"/>
    <w:rsid w:val="006F04CB"/>
    <w:rsid w:val="006F07AA"/>
    <w:rsid w:val="006F09A5"/>
    <w:rsid w:val="006F0E6A"/>
    <w:rsid w:val="006F0F03"/>
    <w:rsid w:val="006F12B5"/>
    <w:rsid w:val="006F16E2"/>
    <w:rsid w:val="006F198C"/>
    <w:rsid w:val="006F19F6"/>
    <w:rsid w:val="006F1BAA"/>
    <w:rsid w:val="006F209F"/>
    <w:rsid w:val="006F21B4"/>
    <w:rsid w:val="006F21E9"/>
    <w:rsid w:val="006F26E6"/>
    <w:rsid w:val="006F2A2E"/>
    <w:rsid w:val="006F2A72"/>
    <w:rsid w:val="006F2CC5"/>
    <w:rsid w:val="006F30B4"/>
    <w:rsid w:val="006F3501"/>
    <w:rsid w:val="006F3605"/>
    <w:rsid w:val="006F3644"/>
    <w:rsid w:val="006F3824"/>
    <w:rsid w:val="006F3885"/>
    <w:rsid w:val="006F38EB"/>
    <w:rsid w:val="006F3F6C"/>
    <w:rsid w:val="006F3FCE"/>
    <w:rsid w:val="006F462C"/>
    <w:rsid w:val="006F48AD"/>
    <w:rsid w:val="006F48BA"/>
    <w:rsid w:val="006F4A39"/>
    <w:rsid w:val="006F4BD4"/>
    <w:rsid w:val="006F4C44"/>
    <w:rsid w:val="006F4CF9"/>
    <w:rsid w:val="006F4EE2"/>
    <w:rsid w:val="006F501B"/>
    <w:rsid w:val="006F5145"/>
    <w:rsid w:val="006F514D"/>
    <w:rsid w:val="006F528F"/>
    <w:rsid w:val="006F530F"/>
    <w:rsid w:val="006F574C"/>
    <w:rsid w:val="006F5BEE"/>
    <w:rsid w:val="006F5D9C"/>
    <w:rsid w:val="006F5DE5"/>
    <w:rsid w:val="006F5F0D"/>
    <w:rsid w:val="006F5FFC"/>
    <w:rsid w:val="006F6243"/>
    <w:rsid w:val="006F6A16"/>
    <w:rsid w:val="006F6C45"/>
    <w:rsid w:val="006F6D19"/>
    <w:rsid w:val="006F6DA1"/>
    <w:rsid w:val="006F70BD"/>
    <w:rsid w:val="006F754F"/>
    <w:rsid w:val="006F7560"/>
    <w:rsid w:val="006F76A5"/>
    <w:rsid w:val="006F76C5"/>
    <w:rsid w:val="006F78F8"/>
    <w:rsid w:val="006F7CA4"/>
    <w:rsid w:val="006F7F0E"/>
    <w:rsid w:val="00700025"/>
    <w:rsid w:val="007001F8"/>
    <w:rsid w:val="0070020F"/>
    <w:rsid w:val="0070072C"/>
    <w:rsid w:val="00700895"/>
    <w:rsid w:val="00700A1F"/>
    <w:rsid w:val="00700B79"/>
    <w:rsid w:val="00700D36"/>
    <w:rsid w:val="007013F1"/>
    <w:rsid w:val="0070149A"/>
    <w:rsid w:val="00701AEA"/>
    <w:rsid w:val="0070210C"/>
    <w:rsid w:val="00702399"/>
    <w:rsid w:val="007025D1"/>
    <w:rsid w:val="00702B76"/>
    <w:rsid w:val="00702B88"/>
    <w:rsid w:val="00702D09"/>
    <w:rsid w:val="00702D2A"/>
    <w:rsid w:val="00702F03"/>
    <w:rsid w:val="00702F48"/>
    <w:rsid w:val="00702F57"/>
    <w:rsid w:val="007032CC"/>
    <w:rsid w:val="007034B8"/>
    <w:rsid w:val="007034D8"/>
    <w:rsid w:val="00703831"/>
    <w:rsid w:val="00703A9E"/>
    <w:rsid w:val="00703B10"/>
    <w:rsid w:val="00703B90"/>
    <w:rsid w:val="00703CF2"/>
    <w:rsid w:val="00703E5B"/>
    <w:rsid w:val="007043BB"/>
    <w:rsid w:val="007044AE"/>
    <w:rsid w:val="00704FAB"/>
    <w:rsid w:val="0070523E"/>
    <w:rsid w:val="007056A5"/>
    <w:rsid w:val="0070577F"/>
    <w:rsid w:val="0070593B"/>
    <w:rsid w:val="007059F9"/>
    <w:rsid w:val="00706557"/>
    <w:rsid w:val="0070656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798"/>
    <w:rsid w:val="0071180C"/>
    <w:rsid w:val="0071190B"/>
    <w:rsid w:val="00711F31"/>
    <w:rsid w:val="00711F86"/>
    <w:rsid w:val="00711FF3"/>
    <w:rsid w:val="007124BF"/>
    <w:rsid w:val="00712CF8"/>
    <w:rsid w:val="00712D72"/>
    <w:rsid w:val="00712E17"/>
    <w:rsid w:val="007131FE"/>
    <w:rsid w:val="00713502"/>
    <w:rsid w:val="00713631"/>
    <w:rsid w:val="00713773"/>
    <w:rsid w:val="0071378D"/>
    <w:rsid w:val="007138F9"/>
    <w:rsid w:val="007139A8"/>
    <w:rsid w:val="007139EB"/>
    <w:rsid w:val="00713B80"/>
    <w:rsid w:val="00713D7B"/>
    <w:rsid w:val="00713DE9"/>
    <w:rsid w:val="007140E5"/>
    <w:rsid w:val="00714295"/>
    <w:rsid w:val="00714884"/>
    <w:rsid w:val="00714A7C"/>
    <w:rsid w:val="00714BD8"/>
    <w:rsid w:val="00715103"/>
    <w:rsid w:val="00715238"/>
    <w:rsid w:val="00715340"/>
    <w:rsid w:val="0071576A"/>
    <w:rsid w:val="0071586A"/>
    <w:rsid w:val="00715955"/>
    <w:rsid w:val="00715A20"/>
    <w:rsid w:val="00715E20"/>
    <w:rsid w:val="00715F17"/>
    <w:rsid w:val="00715FE9"/>
    <w:rsid w:val="00716061"/>
    <w:rsid w:val="00716885"/>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1F7"/>
    <w:rsid w:val="007204D0"/>
    <w:rsid w:val="007208BC"/>
    <w:rsid w:val="0072099A"/>
    <w:rsid w:val="00720A89"/>
    <w:rsid w:val="00720AE3"/>
    <w:rsid w:val="00720CC5"/>
    <w:rsid w:val="00720DA6"/>
    <w:rsid w:val="00720E7E"/>
    <w:rsid w:val="00720E95"/>
    <w:rsid w:val="00721257"/>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A8"/>
    <w:rsid w:val="00723AEA"/>
    <w:rsid w:val="00723B7D"/>
    <w:rsid w:val="00723E70"/>
    <w:rsid w:val="00723F8D"/>
    <w:rsid w:val="007240A1"/>
    <w:rsid w:val="00724363"/>
    <w:rsid w:val="00724608"/>
    <w:rsid w:val="0072463E"/>
    <w:rsid w:val="00724676"/>
    <w:rsid w:val="00724B7C"/>
    <w:rsid w:val="00724BF2"/>
    <w:rsid w:val="00724BF7"/>
    <w:rsid w:val="00724BFC"/>
    <w:rsid w:val="00724C53"/>
    <w:rsid w:val="00724CEF"/>
    <w:rsid w:val="00724D6C"/>
    <w:rsid w:val="00724F16"/>
    <w:rsid w:val="0072525D"/>
    <w:rsid w:val="00725262"/>
    <w:rsid w:val="0072539B"/>
    <w:rsid w:val="00725529"/>
    <w:rsid w:val="00725AFF"/>
    <w:rsid w:val="00725B03"/>
    <w:rsid w:val="00725D38"/>
    <w:rsid w:val="007260CF"/>
    <w:rsid w:val="0072611D"/>
    <w:rsid w:val="007261B0"/>
    <w:rsid w:val="007264E7"/>
    <w:rsid w:val="00726838"/>
    <w:rsid w:val="007269B4"/>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8AA"/>
    <w:rsid w:val="00730B22"/>
    <w:rsid w:val="00730B2C"/>
    <w:rsid w:val="00730CBE"/>
    <w:rsid w:val="00730F10"/>
    <w:rsid w:val="007310A1"/>
    <w:rsid w:val="00731356"/>
    <w:rsid w:val="007319CB"/>
    <w:rsid w:val="00731A89"/>
    <w:rsid w:val="00731AB3"/>
    <w:rsid w:val="00731BE7"/>
    <w:rsid w:val="00731C0D"/>
    <w:rsid w:val="00731C68"/>
    <w:rsid w:val="00731E38"/>
    <w:rsid w:val="00732141"/>
    <w:rsid w:val="007329C3"/>
    <w:rsid w:val="00732A45"/>
    <w:rsid w:val="00732A88"/>
    <w:rsid w:val="00732B1B"/>
    <w:rsid w:val="00732BA2"/>
    <w:rsid w:val="00732E7B"/>
    <w:rsid w:val="00732F9A"/>
    <w:rsid w:val="00733054"/>
    <w:rsid w:val="007334C1"/>
    <w:rsid w:val="0073363B"/>
    <w:rsid w:val="00733F6D"/>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4AA"/>
    <w:rsid w:val="00736988"/>
    <w:rsid w:val="00736C91"/>
    <w:rsid w:val="007372BE"/>
    <w:rsid w:val="00737B3D"/>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E40"/>
    <w:rsid w:val="00742160"/>
    <w:rsid w:val="0074286D"/>
    <w:rsid w:val="00742BDF"/>
    <w:rsid w:val="00742DDF"/>
    <w:rsid w:val="007430B8"/>
    <w:rsid w:val="00743338"/>
    <w:rsid w:val="00743575"/>
    <w:rsid w:val="007435B7"/>
    <w:rsid w:val="0074361B"/>
    <w:rsid w:val="00743A30"/>
    <w:rsid w:val="00743B33"/>
    <w:rsid w:val="00743C1D"/>
    <w:rsid w:val="00744129"/>
    <w:rsid w:val="0074419E"/>
    <w:rsid w:val="007443E7"/>
    <w:rsid w:val="0074440F"/>
    <w:rsid w:val="007444D3"/>
    <w:rsid w:val="00744F87"/>
    <w:rsid w:val="007450A8"/>
    <w:rsid w:val="0074512F"/>
    <w:rsid w:val="00745143"/>
    <w:rsid w:val="0074517A"/>
    <w:rsid w:val="007451C0"/>
    <w:rsid w:val="007451E5"/>
    <w:rsid w:val="00745263"/>
    <w:rsid w:val="007456BF"/>
    <w:rsid w:val="00745C1A"/>
    <w:rsid w:val="00745D7B"/>
    <w:rsid w:val="00745EB7"/>
    <w:rsid w:val="00746CD2"/>
    <w:rsid w:val="00746D3C"/>
    <w:rsid w:val="00746D5B"/>
    <w:rsid w:val="00746F28"/>
    <w:rsid w:val="0074721A"/>
    <w:rsid w:val="00747369"/>
    <w:rsid w:val="0074747E"/>
    <w:rsid w:val="00747747"/>
    <w:rsid w:val="00747C73"/>
    <w:rsid w:val="00747CDC"/>
    <w:rsid w:val="00747CF5"/>
    <w:rsid w:val="0075084E"/>
    <w:rsid w:val="00750DA4"/>
    <w:rsid w:val="00750E63"/>
    <w:rsid w:val="00750E7C"/>
    <w:rsid w:val="00750EC9"/>
    <w:rsid w:val="007510CB"/>
    <w:rsid w:val="00751441"/>
    <w:rsid w:val="00751552"/>
    <w:rsid w:val="007515D7"/>
    <w:rsid w:val="00751670"/>
    <w:rsid w:val="00751AEB"/>
    <w:rsid w:val="00751ED0"/>
    <w:rsid w:val="00751EE0"/>
    <w:rsid w:val="007520E3"/>
    <w:rsid w:val="007523E3"/>
    <w:rsid w:val="0075257B"/>
    <w:rsid w:val="0075281F"/>
    <w:rsid w:val="00753190"/>
    <w:rsid w:val="007532A3"/>
    <w:rsid w:val="00753786"/>
    <w:rsid w:val="007538C6"/>
    <w:rsid w:val="00753A34"/>
    <w:rsid w:val="00754122"/>
    <w:rsid w:val="00754302"/>
    <w:rsid w:val="007543A4"/>
    <w:rsid w:val="007543C9"/>
    <w:rsid w:val="00754633"/>
    <w:rsid w:val="007547A8"/>
    <w:rsid w:val="00754851"/>
    <w:rsid w:val="0075486C"/>
    <w:rsid w:val="0075494F"/>
    <w:rsid w:val="007549FF"/>
    <w:rsid w:val="00754B11"/>
    <w:rsid w:val="00754FE1"/>
    <w:rsid w:val="0075594B"/>
    <w:rsid w:val="00755BC9"/>
    <w:rsid w:val="00755BE9"/>
    <w:rsid w:val="00755E63"/>
    <w:rsid w:val="00755EBC"/>
    <w:rsid w:val="00755ED6"/>
    <w:rsid w:val="0075631F"/>
    <w:rsid w:val="007567BA"/>
    <w:rsid w:val="00756AF4"/>
    <w:rsid w:val="00756BCA"/>
    <w:rsid w:val="00756CC7"/>
    <w:rsid w:val="007576B5"/>
    <w:rsid w:val="0075799A"/>
    <w:rsid w:val="00757A22"/>
    <w:rsid w:val="00757C2F"/>
    <w:rsid w:val="00757D32"/>
    <w:rsid w:val="00760857"/>
    <w:rsid w:val="007608EC"/>
    <w:rsid w:val="00760D0B"/>
    <w:rsid w:val="00761090"/>
    <w:rsid w:val="0076184D"/>
    <w:rsid w:val="00761EB2"/>
    <w:rsid w:val="007622D4"/>
    <w:rsid w:val="00762368"/>
    <w:rsid w:val="007625F0"/>
    <w:rsid w:val="00762668"/>
    <w:rsid w:val="007628D2"/>
    <w:rsid w:val="00762E82"/>
    <w:rsid w:val="00763680"/>
    <w:rsid w:val="007636C4"/>
    <w:rsid w:val="00763820"/>
    <w:rsid w:val="0076385B"/>
    <w:rsid w:val="00763CD9"/>
    <w:rsid w:val="00763FEB"/>
    <w:rsid w:val="0076421F"/>
    <w:rsid w:val="007643CC"/>
    <w:rsid w:val="00764547"/>
    <w:rsid w:val="00764551"/>
    <w:rsid w:val="007646BA"/>
    <w:rsid w:val="007646C4"/>
    <w:rsid w:val="0076496D"/>
    <w:rsid w:val="007649ED"/>
    <w:rsid w:val="00764BD4"/>
    <w:rsid w:val="00764CEC"/>
    <w:rsid w:val="00765215"/>
    <w:rsid w:val="00765576"/>
    <w:rsid w:val="00765742"/>
    <w:rsid w:val="00765CD1"/>
    <w:rsid w:val="00765D5F"/>
    <w:rsid w:val="00765DDC"/>
    <w:rsid w:val="00766125"/>
    <w:rsid w:val="0076629D"/>
    <w:rsid w:val="0076649B"/>
    <w:rsid w:val="007664C2"/>
    <w:rsid w:val="00766743"/>
    <w:rsid w:val="00766B1D"/>
    <w:rsid w:val="00766DD7"/>
    <w:rsid w:val="00766EBE"/>
    <w:rsid w:val="00767665"/>
    <w:rsid w:val="007678A9"/>
    <w:rsid w:val="00767EB2"/>
    <w:rsid w:val="007702E6"/>
    <w:rsid w:val="007709AE"/>
    <w:rsid w:val="00770F5A"/>
    <w:rsid w:val="00771178"/>
    <w:rsid w:val="00771405"/>
    <w:rsid w:val="007715C9"/>
    <w:rsid w:val="00771720"/>
    <w:rsid w:val="0077192F"/>
    <w:rsid w:val="00771D6C"/>
    <w:rsid w:val="007720BD"/>
    <w:rsid w:val="007723B5"/>
    <w:rsid w:val="007723D8"/>
    <w:rsid w:val="00772A6C"/>
    <w:rsid w:val="00772B79"/>
    <w:rsid w:val="0077301E"/>
    <w:rsid w:val="00773199"/>
    <w:rsid w:val="007732EA"/>
    <w:rsid w:val="007738DF"/>
    <w:rsid w:val="0077393B"/>
    <w:rsid w:val="00773A51"/>
    <w:rsid w:val="00773D13"/>
    <w:rsid w:val="00773DA9"/>
    <w:rsid w:val="00774264"/>
    <w:rsid w:val="00774297"/>
    <w:rsid w:val="0077436B"/>
    <w:rsid w:val="00774689"/>
    <w:rsid w:val="00774893"/>
    <w:rsid w:val="0077495D"/>
    <w:rsid w:val="007749DF"/>
    <w:rsid w:val="00774B11"/>
    <w:rsid w:val="00774CF4"/>
    <w:rsid w:val="0077552B"/>
    <w:rsid w:val="00775627"/>
    <w:rsid w:val="007758E5"/>
    <w:rsid w:val="00775D11"/>
    <w:rsid w:val="00775E3A"/>
    <w:rsid w:val="00775F41"/>
    <w:rsid w:val="00776123"/>
    <w:rsid w:val="00776601"/>
    <w:rsid w:val="00776945"/>
    <w:rsid w:val="00776DA4"/>
    <w:rsid w:val="00776DE0"/>
    <w:rsid w:val="00776E69"/>
    <w:rsid w:val="00776EEA"/>
    <w:rsid w:val="0077705C"/>
    <w:rsid w:val="00777169"/>
    <w:rsid w:val="007771AF"/>
    <w:rsid w:val="00777231"/>
    <w:rsid w:val="007778B8"/>
    <w:rsid w:val="00777D05"/>
    <w:rsid w:val="0078009F"/>
    <w:rsid w:val="00780310"/>
    <w:rsid w:val="0078034F"/>
    <w:rsid w:val="0078074E"/>
    <w:rsid w:val="007807F0"/>
    <w:rsid w:val="00780A2E"/>
    <w:rsid w:val="00780C5A"/>
    <w:rsid w:val="00780C86"/>
    <w:rsid w:val="00781065"/>
    <w:rsid w:val="007810F5"/>
    <w:rsid w:val="00781123"/>
    <w:rsid w:val="00781140"/>
    <w:rsid w:val="0078138F"/>
    <w:rsid w:val="00781514"/>
    <w:rsid w:val="007815D9"/>
    <w:rsid w:val="0078165A"/>
    <w:rsid w:val="00781771"/>
    <w:rsid w:val="007819DB"/>
    <w:rsid w:val="00781A5B"/>
    <w:rsid w:val="00781C26"/>
    <w:rsid w:val="00781CE0"/>
    <w:rsid w:val="00781F1A"/>
    <w:rsid w:val="00781F7F"/>
    <w:rsid w:val="007821D0"/>
    <w:rsid w:val="00782396"/>
    <w:rsid w:val="00782553"/>
    <w:rsid w:val="007826D0"/>
    <w:rsid w:val="00782742"/>
    <w:rsid w:val="00782F0E"/>
    <w:rsid w:val="00782F81"/>
    <w:rsid w:val="007831F1"/>
    <w:rsid w:val="007834C0"/>
    <w:rsid w:val="00783680"/>
    <w:rsid w:val="007837BB"/>
    <w:rsid w:val="0078381C"/>
    <w:rsid w:val="0078389A"/>
    <w:rsid w:val="00783AA1"/>
    <w:rsid w:val="00783B45"/>
    <w:rsid w:val="00783C26"/>
    <w:rsid w:val="007842A0"/>
    <w:rsid w:val="0078438A"/>
    <w:rsid w:val="00784590"/>
    <w:rsid w:val="007846A7"/>
    <w:rsid w:val="007846CD"/>
    <w:rsid w:val="007849F3"/>
    <w:rsid w:val="00784A70"/>
    <w:rsid w:val="00784ABE"/>
    <w:rsid w:val="00784F94"/>
    <w:rsid w:val="0078556D"/>
    <w:rsid w:val="007855F4"/>
    <w:rsid w:val="0078581F"/>
    <w:rsid w:val="007858D9"/>
    <w:rsid w:val="007860DF"/>
    <w:rsid w:val="007866FD"/>
    <w:rsid w:val="0078676E"/>
    <w:rsid w:val="00786B05"/>
    <w:rsid w:val="00786F55"/>
    <w:rsid w:val="0078701C"/>
    <w:rsid w:val="00787469"/>
    <w:rsid w:val="00787470"/>
    <w:rsid w:val="0078778B"/>
    <w:rsid w:val="00787803"/>
    <w:rsid w:val="0078798F"/>
    <w:rsid w:val="00787D54"/>
    <w:rsid w:val="00787EE8"/>
    <w:rsid w:val="00787FEA"/>
    <w:rsid w:val="007900A4"/>
    <w:rsid w:val="0079086E"/>
    <w:rsid w:val="007908A6"/>
    <w:rsid w:val="00790946"/>
    <w:rsid w:val="00790B75"/>
    <w:rsid w:val="00790D15"/>
    <w:rsid w:val="00790F95"/>
    <w:rsid w:val="00790FEC"/>
    <w:rsid w:val="007912D6"/>
    <w:rsid w:val="00791771"/>
    <w:rsid w:val="0079190C"/>
    <w:rsid w:val="00791CA1"/>
    <w:rsid w:val="0079230C"/>
    <w:rsid w:val="00792A78"/>
    <w:rsid w:val="00792D9F"/>
    <w:rsid w:val="00792F10"/>
    <w:rsid w:val="00793050"/>
    <w:rsid w:val="0079339C"/>
    <w:rsid w:val="0079438E"/>
    <w:rsid w:val="0079442B"/>
    <w:rsid w:val="00794BD0"/>
    <w:rsid w:val="00794C8E"/>
    <w:rsid w:val="00794C98"/>
    <w:rsid w:val="00794CB2"/>
    <w:rsid w:val="00794DF9"/>
    <w:rsid w:val="00794E78"/>
    <w:rsid w:val="00795341"/>
    <w:rsid w:val="007953A4"/>
    <w:rsid w:val="007953BE"/>
    <w:rsid w:val="00795B90"/>
    <w:rsid w:val="00795BA9"/>
    <w:rsid w:val="00795DA3"/>
    <w:rsid w:val="00795EAB"/>
    <w:rsid w:val="00795EB1"/>
    <w:rsid w:val="00795F39"/>
    <w:rsid w:val="0079618F"/>
    <w:rsid w:val="007965FE"/>
    <w:rsid w:val="007968C2"/>
    <w:rsid w:val="00796A22"/>
    <w:rsid w:val="00796B5B"/>
    <w:rsid w:val="00796C7D"/>
    <w:rsid w:val="00797022"/>
    <w:rsid w:val="007970E7"/>
    <w:rsid w:val="00797114"/>
    <w:rsid w:val="007974C7"/>
    <w:rsid w:val="007976C4"/>
    <w:rsid w:val="00797817"/>
    <w:rsid w:val="007A0523"/>
    <w:rsid w:val="007A05E9"/>
    <w:rsid w:val="007A07AB"/>
    <w:rsid w:val="007A07AF"/>
    <w:rsid w:val="007A0C94"/>
    <w:rsid w:val="007A0C9C"/>
    <w:rsid w:val="007A0D9A"/>
    <w:rsid w:val="007A0DA8"/>
    <w:rsid w:val="007A0F4D"/>
    <w:rsid w:val="007A13BF"/>
    <w:rsid w:val="007A150A"/>
    <w:rsid w:val="007A1954"/>
    <w:rsid w:val="007A195A"/>
    <w:rsid w:val="007A1A2E"/>
    <w:rsid w:val="007A1AE7"/>
    <w:rsid w:val="007A1ECF"/>
    <w:rsid w:val="007A1FDA"/>
    <w:rsid w:val="007A22A7"/>
    <w:rsid w:val="007A2306"/>
    <w:rsid w:val="007A2324"/>
    <w:rsid w:val="007A2424"/>
    <w:rsid w:val="007A242E"/>
    <w:rsid w:val="007A256E"/>
    <w:rsid w:val="007A258E"/>
    <w:rsid w:val="007A2779"/>
    <w:rsid w:val="007A2A57"/>
    <w:rsid w:val="007A2C32"/>
    <w:rsid w:val="007A2D6D"/>
    <w:rsid w:val="007A2E90"/>
    <w:rsid w:val="007A3379"/>
    <w:rsid w:val="007A386F"/>
    <w:rsid w:val="007A3A30"/>
    <w:rsid w:val="007A3C5D"/>
    <w:rsid w:val="007A3ED4"/>
    <w:rsid w:val="007A3EF2"/>
    <w:rsid w:val="007A3F40"/>
    <w:rsid w:val="007A410B"/>
    <w:rsid w:val="007A412B"/>
    <w:rsid w:val="007A44BC"/>
    <w:rsid w:val="007A456E"/>
    <w:rsid w:val="007A47E6"/>
    <w:rsid w:val="007A48B0"/>
    <w:rsid w:val="007A5001"/>
    <w:rsid w:val="007A5637"/>
    <w:rsid w:val="007A5755"/>
    <w:rsid w:val="007A57FF"/>
    <w:rsid w:val="007A5F6D"/>
    <w:rsid w:val="007A646E"/>
    <w:rsid w:val="007A6539"/>
    <w:rsid w:val="007A65B0"/>
    <w:rsid w:val="007A66B2"/>
    <w:rsid w:val="007A66D1"/>
    <w:rsid w:val="007A6884"/>
    <w:rsid w:val="007A6C23"/>
    <w:rsid w:val="007A6F0C"/>
    <w:rsid w:val="007A70EE"/>
    <w:rsid w:val="007A7300"/>
    <w:rsid w:val="007A753E"/>
    <w:rsid w:val="007B01F0"/>
    <w:rsid w:val="007B0448"/>
    <w:rsid w:val="007B06C5"/>
    <w:rsid w:val="007B0741"/>
    <w:rsid w:val="007B0A71"/>
    <w:rsid w:val="007B0C9D"/>
    <w:rsid w:val="007B0D66"/>
    <w:rsid w:val="007B0DDF"/>
    <w:rsid w:val="007B1216"/>
    <w:rsid w:val="007B128F"/>
    <w:rsid w:val="007B14A6"/>
    <w:rsid w:val="007B14D9"/>
    <w:rsid w:val="007B1855"/>
    <w:rsid w:val="007B1A1C"/>
    <w:rsid w:val="007B1A9F"/>
    <w:rsid w:val="007B1D3D"/>
    <w:rsid w:val="007B1FC5"/>
    <w:rsid w:val="007B2361"/>
    <w:rsid w:val="007B2478"/>
    <w:rsid w:val="007B2808"/>
    <w:rsid w:val="007B2862"/>
    <w:rsid w:val="007B286A"/>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F2E"/>
    <w:rsid w:val="007B4F56"/>
    <w:rsid w:val="007B574F"/>
    <w:rsid w:val="007B5D36"/>
    <w:rsid w:val="007B6198"/>
    <w:rsid w:val="007B626B"/>
    <w:rsid w:val="007B62EC"/>
    <w:rsid w:val="007B635D"/>
    <w:rsid w:val="007B648F"/>
    <w:rsid w:val="007B64A9"/>
    <w:rsid w:val="007B64D4"/>
    <w:rsid w:val="007B6697"/>
    <w:rsid w:val="007B675E"/>
    <w:rsid w:val="007B6842"/>
    <w:rsid w:val="007B6AF6"/>
    <w:rsid w:val="007B6EDB"/>
    <w:rsid w:val="007B71FA"/>
    <w:rsid w:val="007B71FD"/>
    <w:rsid w:val="007B7445"/>
    <w:rsid w:val="007B7609"/>
    <w:rsid w:val="007B79B6"/>
    <w:rsid w:val="007B7B04"/>
    <w:rsid w:val="007B7B43"/>
    <w:rsid w:val="007C01BC"/>
    <w:rsid w:val="007C06DF"/>
    <w:rsid w:val="007C0B04"/>
    <w:rsid w:val="007C0BAC"/>
    <w:rsid w:val="007C0F74"/>
    <w:rsid w:val="007C106C"/>
    <w:rsid w:val="007C120A"/>
    <w:rsid w:val="007C132B"/>
    <w:rsid w:val="007C15C5"/>
    <w:rsid w:val="007C19DC"/>
    <w:rsid w:val="007C1ADE"/>
    <w:rsid w:val="007C1B58"/>
    <w:rsid w:val="007C1C17"/>
    <w:rsid w:val="007C1EBB"/>
    <w:rsid w:val="007C254E"/>
    <w:rsid w:val="007C2615"/>
    <w:rsid w:val="007C28E0"/>
    <w:rsid w:val="007C2904"/>
    <w:rsid w:val="007C2A0F"/>
    <w:rsid w:val="007C2A46"/>
    <w:rsid w:val="007C2E99"/>
    <w:rsid w:val="007C2FB0"/>
    <w:rsid w:val="007C34CD"/>
    <w:rsid w:val="007C35A9"/>
    <w:rsid w:val="007C36CD"/>
    <w:rsid w:val="007C3762"/>
    <w:rsid w:val="007C38CC"/>
    <w:rsid w:val="007C391D"/>
    <w:rsid w:val="007C3A46"/>
    <w:rsid w:val="007C4284"/>
    <w:rsid w:val="007C4414"/>
    <w:rsid w:val="007C465C"/>
    <w:rsid w:val="007C46A1"/>
    <w:rsid w:val="007C4726"/>
    <w:rsid w:val="007C47FF"/>
    <w:rsid w:val="007C48C5"/>
    <w:rsid w:val="007C5089"/>
    <w:rsid w:val="007C5CEE"/>
    <w:rsid w:val="007C63DD"/>
    <w:rsid w:val="007C65B1"/>
    <w:rsid w:val="007C69F3"/>
    <w:rsid w:val="007C6D87"/>
    <w:rsid w:val="007C6DB9"/>
    <w:rsid w:val="007C6DFE"/>
    <w:rsid w:val="007C6F57"/>
    <w:rsid w:val="007C755A"/>
    <w:rsid w:val="007C7560"/>
    <w:rsid w:val="007C757C"/>
    <w:rsid w:val="007C75FD"/>
    <w:rsid w:val="007C77A0"/>
    <w:rsid w:val="007C7980"/>
    <w:rsid w:val="007C79A0"/>
    <w:rsid w:val="007C7B0E"/>
    <w:rsid w:val="007C7C5A"/>
    <w:rsid w:val="007C7CC5"/>
    <w:rsid w:val="007C7F4B"/>
    <w:rsid w:val="007D0345"/>
    <w:rsid w:val="007D0A52"/>
    <w:rsid w:val="007D0B0C"/>
    <w:rsid w:val="007D0F16"/>
    <w:rsid w:val="007D0F8F"/>
    <w:rsid w:val="007D1146"/>
    <w:rsid w:val="007D15FF"/>
    <w:rsid w:val="007D1B79"/>
    <w:rsid w:val="007D1B97"/>
    <w:rsid w:val="007D1F7C"/>
    <w:rsid w:val="007D2185"/>
    <w:rsid w:val="007D2265"/>
    <w:rsid w:val="007D2330"/>
    <w:rsid w:val="007D2729"/>
    <w:rsid w:val="007D2A94"/>
    <w:rsid w:val="007D2B5A"/>
    <w:rsid w:val="007D2C32"/>
    <w:rsid w:val="007D2DDE"/>
    <w:rsid w:val="007D33B4"/>
    <w:rsid w:val="007D34D5"/>
    <w:rsid w:val="007D356C"/>
    <w:rsid w:val="007D35C2"/>
    <w:rsid w:val="007D35C4"/>
    <w:rsid w:val="007D37D8"/>
    <w:rsid w:val="007D3852"/>
    <w:rsid w:val="007D391E"/>
    <w:rsid w:val="007D3989"/>
    <w:rsid w:val="007D3A64"/>
    <w:rsid w:val="007D40FD"/>
    <w:rsid w:val="007D4113"/>
    <w:rsid w:val="007D45CC"/>
    <w:rsid w:val="007D467C"/>
    <w:rsid w:val="007D48B8"/>
    <w:rsid w:val="007D49D0"/>
    <w:rsid w:val="007D4CFD"/>
    <w:rsid w:val="007D4E4D"/>
    <w:rsid w:val="007D532F"/>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B73"/>
    <w:rsid w:val="007D7CF3"/>
    <w:rsid w:val="007D7D6D"/>
    <w:rsid w:val="007D7E32"/>
    <w:rsid w:val="007D7FC6"/>
    <w:rsid w:val="007D7FDF"/>
    <w:rsid w:val="007E0020"/>
    <w:rsid w:val="007E05DD"/>
    <w:rsid w:val="007E06F5"/>
    <w:rsid w:val="007E071C"/>
    <w:rsid w:val="007E0808"/>
    <w:rsid w:val="007E0B32"/>
    <w:rsid w:val="007E0C06"/>
    <w:rsid w:val="007E0C13"/>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3DC0"/>
    <w:rsid w:val="007E4611"/>
    <w:rsid w:val="007E47CD"/>
    <w:rsid w:val="007E4E91"/>
    <w:rsid w:val="007E546D"/>
    <w:rsid w:val="007E5778"/>
    <w:rsid w:val="007E5788"/>
    <w:rsid w:val="007E5956"/>
    <w:rsid w:val="007E5CD6"/>
    <w:rsid w:val="007E5D98"/>
    <w:rsid w:val="007E5EA8"/>
    <w:rsid w:val="007E5EB3"/>
    <w:rsid w:val="007E60C7"/>
    <w:rsid w:val="007E658D"/>
    <w:rsid w:val="007E65F3"/>
    <w:rsid w:val="007E69DA"/>
    <w:rsid w:val="007E6A87"/>
    <w:rsid w:val="007E6C61"/>
    <w:rsid w:val="007E6C96"/>
    <w:rsid w:val="007E6EF5"/>
    <w:rsid w:val="007E6F0C"/>
    <w:rsid w:val="007E7041"/>
    <w:rsid w:val="007E7095"/>
    <w:rsid w:val="007E70B8"/>
    <w:rsid w:val="007E74C5"/>
    <w:rsid w:val="007E7599"/>
    <w:rsid w:val="007E78E4"/>
    <w:rsid w:val="007E7C7F"/>
    <w:rsid w:val="007E7DA1"/>
    <w:rsid w:val="007E7F8D"/>
    <w:rsid w:val="007F0110"/>
    <w:rsid w:val="007F01DF"/>
    <w:rsid w:val="007F023F"/>
    <w:rsid w:val="007F0336"/>
    <w:rsid w:val="007F0344"/>
    <w:rsid w:val="007F0479"/>
    <w:rsid w:val="007F078B"/>
    <w:rsid w:val="007F085D"/>
    <w:rsid w:val="007F085E"/>
    <w:rsid w:val="007F0A85"/>
    <w:rsid w:val="007F0D12"/>
    <w:rsid w:val="007F1182"/>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407"/>
    <w:rsid w:val="007F35F7"/>
    <w:rsid w:val="007F393D"/>
    <w:rsid w:val="007F3C4C"/>
    <w:rsid w:val="007F3D15"/>
    <w:rsid w:val="007F3E30"/>
    <w:rsid w:val="007F431A"/>
    <w:rsid w:val="007F43BC"/>
    <w:rsid w:val="007F462D"/>
    <w:rsid w:val="007F4657"/>
    <w:rsid w:val="007F46C5"/>
    <w:rsid w:val="007F4724"/>
    <w:rsid w:val="007F47C6"/>
    <w:rsid w:val="007F4852"/>
    <w:rsid w:val="007F49D5"/>
    <w:rsid w:val="007F4C6F"/>
    <w:rsid w:val="007F4D0D"/>
    <w:rsid w:val="007F4DA3"/>
    <w:rsid w:val="007F5121"/>
    <w:rsid w:val="007F527B"/>
    <w:rsid w:val="007F53CE"/>
    <w:rsid w:val="007F572C"/>
    <w:rsid w:val="007F59C9"/>
    <w:rsid w:val="007F5B75"/>
    <w:rsid w:val="007F5D78"/>
    <w:rsid w:val="007F623F"/>
    <w:rsid w:val="007F6260"/>
    <w:rsid w:val="007F6269"/>
    <w:rsid w:val="007F627D"/>
    <w:rsid w:val="007F6839"/>
    <w:rsid w:val="007F6DF6"/>
    <w:rsid w:val="007F6E88"/>
    <w:rsid w:val="007F6F1A"/>
    <w:rsid w:val="007F6F83"/>
    <w:rsid w:val="007F6FDA"/>
    <w:rsid w:val="007F712A"/>
    <w:rsid w:val="007F7259"/>
    <w:rsid w:val="007F7519"/>
    <w:rsid w:val="007F76A8"/>
    <w:rsid w:val="007F7709"/>
    <w:rsid w:val="007F7752"/>
    <w:rsid w:val="007F792F"/>
    <w:rsid w:val="007F79EA"/>
    <w:rsid w:val="007F7A23"/>
    <w:rsid w:val="007F7AC3"/>
    <w:rsid w:val="007F7AF8"/>
    <w:rsid w:val="008002D2"/>
    <w:rsid w:val="008007DF"/>
    <w:rsid w:val="0080086E"/>
    <w:rsid w:val="00800A17"/>
    <w:rsid w:val="00800E61"/>
    <w:rsid w:val="0080130F"/>
    <w:rsid w:val="00801392"/>
    <w:rsid w:val="0080149E"/>
    <w:rsid w:val="00801B2C"/>
    <w:rsid w:val="00801B89"/>
    <w:rsid w:val="00801C92"/>
    <w:rsid w:val="00801CD7"/>
    <w:rsid w:val="00801EA6"/>
    <w:rsid w:val="008021AC"/>
    <w:rsid w:val="0080250A"/>
    <w:rsid w:val="008026B9"/>
    <w:rsid w:val="00802B45"/>
    <w:rsid w:val="00802B96"/>
    <w:rsid w:val="00802E44"/>
    <w:rsid w:val="00802E8E"/>
    <w:rsid w:val="00802F77"/>
    <w:rsid w:val="008031E1"/>
    <w:rsid w:val="008032B9"/>
    <w:rsid w:val="008035DD"/>
    <w:rsid w:val="00803687"/>
    <w:rsid w:val="00803F1A"/>
    <w:rsid w:val="00804223"/>
    <w:rsid w:val="008043A2"/>
    <w:rsid w:val="00804727"/>
    <w:rsid w:val="008048D4"/>
    <w:rsid w:val="00804B2F"/>
    <w:rsid w:val="00804B4A"/>
    <w:rsid w:val="00804BE1"/>
    <w:rsid w:val="00804D79"/>
    <w:rsid w:val="00804E52"/>
    <w:rsid w:val="008050F3"/>
    <w:rsid w:val="0080519D"/>
    <w:rsid w:val="00805216"/>
    <w:rsid w:val="008054D5"/>
    <w:rsid w:val="00805668"/>
    <w:rsid w:val="00805F9F"/>
    <w:rsid w:val="00806784"/>
    <w:rsid w:val="00806973"/>
    <w:rsid w:val="00806C7F"/>
    <w:rsid w:val="00806CE2"/>
    <w:rsid w:val="00806EA4"/>
    <w:rsid w:val="008073BE"/>
    <w:rsid w:val="00807522"/>
    <w:rsid w:val="008075E9"/>
    <w:rsid w:val="00807874"/>
    <w:rsid w:val="008079A9"/>
    <w:rsid w:val="00807B34"/>
    <w:rsid w:val="00810228"/>
    <w:rsid w:val="00810564"/>
    <w:rsid w:val="008107CE"/>
    <w:rsid w:val="00810BE2"/>
    <w:rsid w:val="00810BE4"/>
    <w:rsid w:val="00810E31"/>
    <w:rsid w:val="00810EC4"/>
    <w:rsid w:val="0081157D"/>
    <w:rsid w:val="00811916"/>
    <w:rsid w:val="00811CD5"/>
    <w:rsid w:val="00811E82"/>
    <w:rsid w:val="00811E86"/>
    <w:rsid w:val="00811E96"/>
    <w:rsid w:val="00811ED8"/>
    <w:rsid w:val="00812594"/>
    <w:rsid w:val="0081266D"/>
    <w:rsid w:val="008131DA"/>
    <w:rsid w:val="008132AC"/>
    <w:rsid w:val="00813510"/>
    <w:rsid w:val="0081370C"/>
    <w:rsid w:val="00813738"/>
    <w:rsid w:val="008138FF"/>
    <w:rsid w:val="00813961"/>
    <w:rsid w:val="00813A90"/>
    <w:rsid w:val="00813C95"/>
    <w:rsid w:val="00813D2F"/>
    <w:rsid w:val="008141A8"/>
    <w:rsid w:val="00814617"/>
    <w:rsid w:val="008147AD"/>
    <w:rsid w:val="00814BEF"/>
    <w:rsid w:val="00814F30"/>
    <w:rsid w:val="0081514B"/>
    <w:rsid w:val="00815375"/>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44"/>
    <w:rsid w:val="00820267"/>
    <w:rsid w:val="008203F3"/>
    <w:rsid w:val="0082056D"/>
    <w:rsid w:val="008206A0"/>
    <w:rsid w:val="00820954"/>
    <w:rsid w:val="00820E9E"/>
    <w:rsid w:val="008213E0"/>
    <w:rsid w:val="008214DD"/>
    <w:rsid w:val="008217C5"/>
    <w:rsid w:val="00821AF1"/>
    <w:rsid w:val="00821E30"/>
    <w:rsid w:val="00822079"/>
    <w:rsid w:val="008225F2"/>
    <w:rsid w:val="008229BE"/>
    <w:rsid w:val="00822B80"/>
    <w:rsid w:val="00822C3F"/>
    <w:rsid w:val="00822D95"/>
    <w:rsid w:val="00822DE3"/>
    <w:rsid w:val="00822F0D"/>
    <w:rsid w:val="00822F77"/>
    <w:rsid w:val="00822FA1"/>
    <w:rsid w:val="008230BF"/>
    <w:rsid w:val="0082312F"/>
    <w:rsid w:val="00823300"/>
    <w:rsid w:val="0082352B"/>
    <w:rsid w:val="00823894"/>
    <w:rsid w:val="008238DA"/>
    <w:rsid w:val="0082399D"/>
    <w:rsid w:val="00823B37"/>
    <w:rsid w:val="00823BDD"/>
    <w:rsid w:val="00823DDC"/>
    <w:rsid w:val="00823E12"/>
    <w:rsid w:val="00824160"/>
    <w:rsid w:val="00824425"/>
    <w:rsid w:val="008249B8"/>
    <w:rsid w:val="00824B5B"/>
    <w:rsid w:val="00824E37"/>
    <w:rsid w:val="00824F32"/>
    <w:rsid w:val="00824F6B"/>
    <w:rsid w:val="00825042"/>
    <w:rsid w:val="00825074"/>
    <w:rsid w:val="008251EB"/>
    <w:rsid w:val="00825491"/>
    <w:rsid w:val="00825604"/>
    <w:rsid w:val="008257AE"/>
    <w:rsid w:val="008259AF"/>
    <w:rsid w:val="00825A53"/>
    <w:rsid w:val="0082647B"/>
    <w:rsid w:val="008264D8"/>
    <w:rsid w:val="008264D9"/>
    <w:rsid w:val="0082683A"/>
    <w:rsid w:val="008269D1"/>
    <w:rsid w:val="00826C9E"/>
    <w:rsid w:val="00826CAB"/>
    <w:rsid w:val="008272A3"/>
    <w:rsid w:val="0082734E"/>
    <w:rsid w:val="008276B7"/>
    <w:rsid w:val="00827B06"/>
    <w:rsid w:val="00827CC5"/>
    <w:rsid w:val="00827CD1"/>
    <w:rsid w:val="00827E3D"/>
    <w:rsid w:val="00827FC5"/>
    <w:rsid w:val="0083022E"/>
    <w:rsid w:val="00830345"/>
    <w:rsid w:val="00830489"/>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28E"/>
    <w:rsid w:val="008322F6"/>
    <w:rsid w:val="0083230D"/>
    <w:rsid w:val="00832BA1"/>
    <w:rsid w:val="00832D73"/>
    <w:rsid w:val="00832EB2"/>
    <w:rsid w:val="00832EE9"/>
    <w:rsid w:val="0083303F"/>
    <w:rsid w:val="00833165"/>
    <w:rsid w:val="0083318E"/>
    <w:rsid w:val="00833209"/>
    <w:rsid w:val="00833366"/>
    <w:rsid w:val="00833401"/>
    <w:rsid w:val="00833570"/>
    <w:rsid w:val="008335F1"/>
    <w:rsid w:val="00833807"/>
    <w:rsid w:val="00833A5A"/>
    <w:rsid w:val="0083420D"/>
    <w:rsid w:val="0083489E"/>
    <w:rsid w:val="00834C14"/>
    <w:rsid w:val="00834CC1"/>
    <w:rsid w:val="0083546F"/>
    <w:rsid w:val="00835802"/>
    <w:rsid w:val="00835BE9"/>
    <w:rsid w:val="00835BEA"/>
    <w:rsid w:val="00835C16"/>
    <w:rsid w:val="0083600D"/>
    <w:rsid w:val="008360EA"/>
    <w:rsid w:val="0083620D"/>
    <w:rsid w:val="00836251"/>
    <w:rsid w:val="008363BC"/>
    <w:rsid w:val="0083645E"/>
    <w:rsid w:val="008367D2"/>
    <w:rsid w:val="00836CB2"/>
    <w:rsid w:val="00836EED"/>
    <w:rsid w:val="0083711A"/>
    <w:rsid w:val="0083722A"/>
    <w:rsid w:val="00837988"/>
    <w:rsid w:val="00837A4F"/>
    <w:rsid w:val="00837B5F"/>
    <w:rsid w:val="00837DEE"/>
    <w:rsid w:val="00840263"/>
    <w:rsid w:val="0084031D"/>
    <w:rsid w:val="0084077C"/>
    <w:rsid w:val="00840D21"/>
    <w:rsid w:val="00840D62"/>
    <w:rsid w:val="00840D64"/>
    <w:rsid w:val="0084161F"/>
    <w:rsid w:val="00841BB9"/>
    <w:rsid w:val="00841C7D"/>
    <w:rsid w:val="008420E6"/>
    <w:rsid w:val="008421A5"/>
    <w:rsid w:val="00842997"/>
    <w:rsid w:val="00842A2B"/>
    <w:rsid w:val="00842A5B"/>
    <w:rsid w:val="00842AB3"/>
    <w:rsid w:val="00842E4B"/>
    <w:rsid w:val="0084310F"/>
    <w:rsid w:val="0084313B"/>
    <w:rsid w:val="0084319D"/>
    <w:rsid w:val="008431E9"/>
    <w:rsid w:val="0084320F"/>
    <w:rsid w:val="0084348C"/>
    <w:rsid w:val="00843728"/>
    <w:rsid w:val="00843731"/>
    <w:rsid w:val="0084376E"/>
    <w:rsid w:val="00843B14"/>
    <w:rsid w:val="00843F1F"/>
    <w:rsid w:val="00843F49"/>
    <w:rsid w:val="00843FC4"/>
    <w:rsid w:val="00843FD9"/>
    <w:rsid w:val="0084407D"/>
    <w:rsid w:val="008448E6"/>
    <w:rsid w:val="00844CDA"/>
    <w:rsid w:val="00844CDE"/>
    <w:rsid w:val="00844EE1"/>
    <w:rsid w:val="00844F02"/>
    <w:rsid w:val="00845242"/>
    <w:rsid w:val="00845357"/>
    <w:rsid w:val="0084537B"/>
    <w:rsid w:val="008454E5"/>
    <w:rsid w:val="0084589F"/>
    <w:rsid w:val="00845AE8"/>
    <w:rsid w:val="00845BCB"/>
    <w:rsid w:val="00845E25"/>
    <w:rsid w:val="00845FB6"/>
    <w:rsid w:val="008460E7"/>
    <w:rsid w:val="00846419"/>
    <w:rsid w:val="00846ADC"/>
    <w:rsid w:val="00846F2E"/>
    <w:rsid w:val="00847986"/>
    <w:rsid w:val="00847A9A"/>
    <w:rsid w:val="00847D57"/>
    <w:rsid w:val="00847E3D"/>
    <w:rsid w:val="00847FBE"/>
    <w:rsid w:val="0085007C"/>
    <w:rsid w:val="008504AE"/>
    <w:rsid w:val="008507F5"/>
    <w:rsid w:val="00850BFD"/>
    <w:rsid w:val="00850D6F"/>
    <w:rsid w:val="00851032"/>
    <w:rsid w:val="00851172"/>
    <w:rsid w:val="008518D5"/>
    <w:rsid w:val="00851B46"/>
    <w:rsid w:val="00851EC5"/>
    <w:rsid w:val="00851ED3"/>
    <w:rsid w:val="0085206F"/>
    <w:rsid w:val="008522F8"/>
    <w:rsid w:val="0085239E"/>
    <w:rsid w:val="008525B8"/>
    <w:rsid w:val="0085270B"/>
    <w:rsid w:val="00852A62"/>
    <w:rsid w:val="00852A6F"/>
    <w:rsid w:val="00852AE3"/>
    <w:rsid w:val="00852CF4"/>
    <w:rsid w:val="00852E7A"/>
    <w:rsid w:val="00852EEC"/>
    <w:rsid w:val="00852F0B"/>
    <w:rsid w:val="008530A2"/>
    <w:rsid w:val="00853117"/>
    <w:rsid w:val="00853A2D"/>
    <w:rsid w:val="00853A82"/>
    <w:rsid w:val="00853B5D"/>
    <w:rsid w:val="00853BA1"/>
    <w:rsid w:val="00853CB7"/>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302"/>
    <w:rsid w:val="00855692"/>
    <w:rsid w:val="0085569F"/>
    <w:rsid w:val="00855B34"/>
    <w:rsid w:val="00855B69"/>
    <w:rsid w:val="00855E90"/>
    <w:rsid w:val="00856036"/>
    <w:rsid w:val="00856231"/>
    <w:rsid w:val="008562D4"/>
    <w:rsid w:val="008563B5"/>
    <w:rsid w:val="008567B7"/>
    <w:rsid w:val="00856CD8"/>
    <w:rsid w:val="00856D67"/>
    <w:rsid w:val="00857115"/>
    <w:rsid w:val="008577A7"/>
    <w:rsid w:val="008577CC"/>
    <w:rsid w:val="00857C67"/>
    <w:rsid w:val="00860990"/>
    <w:rsid w:val="008609E9"/>
    <w:rsid w:val="00860BB5"/>
    <w:rsid w:val="00860C7B"/>
    <w:rsid w:val="008614FE"/>
    <w:rsid w:val="0086180C"/>
    <w:rsid w:val="00861910"/>
    <w:rsid w:val="00861926"/>
    <w:rsid w:val="0086197B"/>
    <w:rsid w:val="00861B7C"/>
    <w:rsid w:val="00861BBD"/>
    <w:rsid w:val="00861E70"/>
    <w:rsid w:val="00862525"/>
    <w:rsid w:val="00862813"/>
    <w:rsid w:val="008629DF"/>
    <w:rsid w:val="00862D4E"/>
    <w:rsid w:val="008636F1"/>
    <w:rsid w:val="00863BB4"/>
    <w:rsid w:val="00863D5A"/>
    <w:rsid w:val="00863F08"/>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7033"/>
    <w:rsid w:val="0086768A"/>
    <w:rsid w:val="00867EFD"/>
    <w:rsid w:val="00867FCF"/>
    <w:rsid w:val="00867FEE"/>
    <w:rsid w:val="00870012"/>
    <w:rsid w:val="00870131"/>
    <w:rsid w:val="00870306"/>
    <w:rsid w:val="00870420"/>
    <w:rsid w:val="008705F5"/>
    <w:rsid w:val="0087086C"/>
    <w:rsid w:val="00870983"/>
    <w:rsid w:val="00870C7F"/>
    <w:rsid w:val="008712DE"/>
    <w:rsid w:val="0087164D"/>
    <w:rsid w:val="008717F1"/>
    <w:rsid w:val="00871899"/>
    <w:rsid w:val="00871B14"/>
    <w:rsid w:val="00871B6C"/>
    <w:rsid w:val="00871C1C"/>
    <w:rsid w:val="00872255"/>
    <w:rsid w:val="00872514"/>
    <w:rsid w:val="008728C0"/>
    <w:rsid w:val="00872933"/>
    <w:rsid w:val="00872A29"/>
    <w:rsid w:val="00872CF0"/>
    <w:rsid w:val="0087305E"/>
    <w:rsid w:val="0087336B"/>
    <w:rsid w:val="008738A2"/>
    <w:rsid w:val="008741A1"/>
    <w:rsid w:val="008743C6"/>
    <w:rsid w:val="00874BE4"/>
    <w:rsid w:val="00874C41"/>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4F"/>
    <w:rsid w:val="008807F3"/>
    <w:rsid w:val="00880959"/>
    <w:rsid w:val="008809FC"/>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5B5"/>
    <w:rsid w:val="008827CA"/>
    <w:rsid w:val="008827DD"/>
    <w:rsid w:val="00882851"/>
    <w:rsid w:val="00882F56"/>
    <w:rsid w:val="0088308A"/>
    <w:rsid w:val="008834A4"/>
    <w:rsid w:val="00883A6C"/>
    <w:rsid w:val="00883B45"/>
    <w:rsid w:val="00883DA1"/>
    <w:rsid w:val="00884541"/>
    <w:rsid w:val="00884969"/>
    <w:rsid w:val="008849BC"/>
    <w:rsid w:val="00884B3D"/>
    <w:rsid w:val="008851FF"/>
    <w:rsid w:val="00885861"/>
    <w:rsid w:val="0088589F"/>
    <w:rsid w:val="00886110"/>
    <w:rsid w:val="00886372"/>
    <w:rsid w:val="008864A3"/>
    <w:rsid w:val="008865DC"/>
    <w:rsid w:val="00886B85"/>
    <w:rsid w:val="00886E2B"/>
    <w:rsid w:val="0088709A"/>
    <w:rsid w:val="008870DB"/>
    <w:rsid w:val="008901D4"/>
    <w:rsid w:val="00890216"/>
    <w:rsid w:val="0089024E"/>
    <w:rsid w:val="00890270"/>
    <w:rsid w:val="0089028C"/>
    <w:rsid w:val="00890374"/>
    <w:rsid w:val="008904AA"/>
    <w:rsid w:val="00890723"/>
    <w:rsid w:val="00890E2D"/>
    <w:rsid w:val="00891341"/>
    <w:rsid w:val="00891358"/>
    <w:rsid w:val="008913E0"/>
    <w:rsid w:val="008917E2"/>
    <w:rsid w:val="00891863"/>
    <w:rsid w:val="00891CDB"/>
    <w:rsid w:val="00891D59"/>
    <w:rsid w:val="00891E5F"/>
    <w:rsid w:val="00892217"/>
    <w:rsid w:val="00892980"/>
    <w:rsid w:val="00892ED8"/>
    <w:rsid w:val="0089307E"/>
    <w:rsid w:val="00893422"/>
    <w:rsid w:val="0089381C"/>
    <w:rsid w:val="00893989"/>
    <w:rsid w:val="00893FB7"/>
    <w:rsid w:val="00893FFC"/>
    <w:rsid w:val="00894124"/>
    <w:rsid w:val="00894292"/>
    <w:rsid w:val="0089466A"/>
    <w:rsid w:val="008949D4"/>
    <w:rsid w:val="00894BC4"/>
    <w:rsid w:val="00894DE2"/>
    <w:rsid w:val="0089507B"/>
    <w:rsid w:val="008951AE"/>
    <w:rsid w:val="008953CB"/>
    <w:rsid w:val="008956D3"/>
    <w:rsid w:val="00895843"/>
    <w:rsid w:val="00895AC5"/>
    <w:rsid w:val="00895AE7"/>
    <w:rsid w:val="00895EAC"/>
    <w:rsid w:val="00895F30"/>
    <w:rsid w:val="00896B20"/>
    <w:rsid w:val="00896C50"/>
    <w:rsid w:val="00896FE4"/>
    <w:rsid w:val="00896FF8"/>
    <w:rsid w:val="008972A8"/>
    <w:rsid w:val="0089751D"/>
    <w:rsid w:val="00897CBF"/>
    <w:rsid w:val="00897E4B"/>
    <w:rsid w:val="00897EC1"/>
    <w:rsid w:val="008A0054"/>
    <w:rsid w:val="008A0099"/>
    <w:rsid w:val="008A023C"/>
    <w:rsid w:val="008A04B2"/>
    <w:rsid w:val="008A04CD"/>
    <w:rsid w:val="008A04F5"/>
    <w:rsid w:val="008A0615"/>
    <w:rsid w:val="008A0649"/>
    <w:rsid w:val="008A08B5"/>
    <w:rsid w:val="008A0ACD"/>
    <w:rsid w:val="008A0C80"/>
    <w:rsid w:val="008A1121"/>
    <w:rsid w:val="008A18A1"/>
    <w:rsid w:val="008A18D5"/>
    <w:rsid w:val="008A1B15"/>
    <w:rsid w:val="008A1BE0"/>
    <w:rsid w:val="008A221B"/>
    <w:rsid w:val="008A25C5"/>
    <w:rsid w:val="008A2778"/>
    <w:rsid w:val="008A29CE"/>
    <w:rsid w:val="008A29DA"/>
    <w:rsid w:val="008A2A43"/>
    <w:rsid w:val="008A2EE7"/>
    <w:rsid w:val="008A3171"/>
    <w:rsid w:val="008A31DD"/>
    <w:rsid w:val="008A3270"/>
    <w:rsid w:val="008A373B"/>
    <w:rsid w:val="008A37B3"/>
    <w:rsid w:val="008A37C1"/>
    <w:rsid w:val="008A384F"/>
    <w:rsid w:val="008A38AD"/>
    <w:rsid w:val="008A3B49"/>
    <w:rsid w:val="008A3D3A"/>
    <w:rsid w:val="008A3EBA"/>
    <w:rsid w:val="008A412B"/>
    <w:rsid w:val="008A459B"/>
    <w:rsid w:val="008A45BE"/>
    <w:rsid w:val="008A493D"/>
    <w:rsid w:val="008A4A5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911"/>
    <w:rsid w:val="008B01AA"/>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248A"/>
    <w:rsid w:val="008B2740"/>
    <w:rsid w:val="008B2873"/>
    <w:rsid w:val="008B29C2"/>
    <w:rsid w:val="008B2B6D"/>
    <w:rsid w:val="008B2DAE"/>
    <w:rsid w:val="008B316A"/>
    <w:rsid w:val="008B346E"/>
    <w:rsid w:val="008B392D"/>
    <w:rsid w:val="008B3CBB"/>
    <w:rsid w:val="008B3CFC"/>
    <w:rsid w:val="008B3D08"/>
    <w:rsid w:val="008B3E75"/>
    <w:rsid w:val="008B4447"/>
    <w:rsid w:val="008B4509"/>
    <w:rsid w:val="008B4561"/>
    <w:rsid w:val="008B474B"/>
    <w:rsid w:val="008B497D"/>
    <w:rsid w:val="008B4A44"/>
    <w:rsid w:val="008B4AE3"/>
    <w:rsid w:val="008B4C2B"/>
    <w:rsid w:val="008B4F26"/>
    <w:rsid w:val="008B4FD9"/>
    <w:rsid w:val="008B5055"/>
    <w:rsid w:val="008B5228"/>
    <w:rsid w:val="008B540F"/>
    <w:rsid w:val="008B55DC"/>
    <w:rsid w:val="008B5673"/>
    <w:rsid w:val="008B56B7"/>
    <w:rsid w:val="008B5751"/>
    <w:rsid w:val="008B5A5F"/>
    <w:rsid w:val="008B5CB9"/>
    <w:rsid w:val="008B5F80"/>
    <w:rsid w:val="008B664F"/>
    <w:rsid w:val="008B6782"/>
    <w:rsid w:val="008B68BC"/>
    <w:rsid w:val="008B6B8C"/>
    <w:rsid w:val="008B6C4C"/>
    <w:rsid w:val="008B714F"/>
    <w:rsid w:val="008B74B8"/>
    <w:rsid w:val="008B76E8"/>
    <w:rsid w:val="008B7CAA"/>
    <w:rsid w:val="008C00B6"/>
    <w:rsid w:val="008C00C1"/>
    <w:rsid w:val="008C0363"/>
    <w:rsid w:val="008C08E1"/>
    <w:rsid w:val="008C08F7"/>
    <w:rsid w:val="008C092C"/>
    <w:rsid w:val="008C0BD4"/>
    <w:rsid w:val="008C0F0A"/>
    <w:rsid w:val="008C0F92"/>
    <w:rsid w:val="008C0FBF"/>
    <w:rsid w:val="008C12BD"/>
    <w:rsid w:val="008C160F"/>
    <w:rsid w:val="008C19F0"/>
    <w:rsid w:val="008C1DD5"/>
    <w:rsid w:val="008C1E3B"/>
    <w:rsid w:val="008C2872"/>
    <w:rsid w:val="008C2A77"/>
    <w:rsid w:val="008C2BC7"/>
    <w:rsid w:val="008C2BF0"/>
    <w:rsid w:val="008C2DA7"/>
    <w:rsid w:val="008C2FA6"/>
    <w:rsid w:val="008C300E"/>
    <w:rsid w:val="008C331E"/>
    <w:rsid w:val="008C3455"/>
    <w:rsid w:val="008C34AE"/>
    <w:rsid w:val="008C38A1"/>
    <w:rsid w:val="008C3923"/>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488"/>
    <w:rsid w:val="008C6527"/>
    <w:rsid w:val="008C6896"/>
    <w:rsid w:val="008C690D"/>
    <w:rsid w:val="008C79DB"/>
    <w:rsid w:val="008C7B34"/>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9E"/>
    <w:rsid w:val="008D23A2"/>
    <w:rsid w:val="008D25D8"/>
    <w:rsid w:val="008D25FE"/>
    <w:rsid w:val="008D2721"/>
    <w:rsid w:val="008D2882"/>
    <w:rsid w:val="008D2B87"/>
    <w:rsid w:val="008D2EBF"/>
    <w:rsid w:val="008D3022"/>
    <w:rsid w:val="008D33F8"/>
    <w:rsid w:val="008D34F1"/>
    <w:rsid w:val="008D355F"/>
    <w:rsid w:val="008D35A2"/>
    <w:rsid w:val="008D36EA"/>
    <w:rsid w:val="008D3ACC"/>
    <w:rsid w:val="008D3CC7"/>
    <w:rsid w:val="008D4166"/>
    <w:rsid w:val="008D44DC"/>
    <w:rsid w:val="008D453A"/>
    <w:rsid w:val="008D4618"/>
    <w:rsid w:val="008D48B0"/>
    <w:rsid w:val="008D4930"/>
    <w:rsid w:val="008D4A6B"/>
    <w:rsid w:val="008D4B93"/>
    <w:rsid w:val="008D4C2C"/>
    <w:rsid w:val="008D4E8E"/>
    <w:rsid w:val="008D4FDF"/>
    <w:rsid w:val="008D5178"/>
    <w:rsid w:val="008D52BD"/>
    <w:rsid w:val="008D553A"/>
    <w:rsid w:val="008D57B8"/>
    <w:rsid w:val="008D5B17"/>
    <w:rsid w:val="008D5BEB"/>
    <w:rsid w:val="008D5F38"/>
    <w:rsid w:val="008D61FC"/>
    <w:rsid w:val="008D62BE"/>
    <w:rsid w:val="008D65CF"/>
    <w:rsid w:val="008D663E"/>
    <w:rsid w:val="008D69F4"/>
    <w:rsid w:val="008D6A47"/>
    <w:rsid w:val="008D6B41"/>
    <w:rsid w:val="008D6E0C"/>
    <w:rsid w:val="008D70DE"/>
    <w:rsid w:val="008D71E9"/>
    <w:rsid w:val="008D7419"/>
    <w:rsid w:val="008D742D"/>
    <w:rsid w:val="008D7625"/>
    <w:rsid w:val="008D77AB"/>
    <w:rsid w:val="008D77D9"/>
    <w:rsid w:val="008D7D4C"/>
    <w:rsid w:val="008E087F"/>
    <w:rsid w:val="008E0AAB"/>
    <w:rsid w:val="008E0CC1"/>
    <w:rsid w:val="008E0DC3"/>
    <w:rsid w:val="008E1055"/>
    <w:rsid w:val="008E12AB"/>
    <w:rsid w:val="008E145B"/>
    <w:rsid w:val="008E1590"/>
    <w:rsid w:val="008E1936"/>
    <w:rsid w:val="008E1AF3"/>
    <w:rsid w:val="008E24F3"/>
    <w:rsid w:val="008E2D86"/>
    <w:rsid w:val="008E30B9"/>
    <w:rsid w:val="008E32DF"/>
    <w:rsid w:val="008E34EF"/>
    <w:rsid w:val="008E37BB"/>
    <w:rsid w:val="008E387D"/>
    <w:rsid w:val="008E3969"/>
    <w:rsid w:val="008E39AD"/>
    <w:rsid w:val="008E3B41"/>
    <w:rsid w:val="008E3B9E"/>
    <w:rsid w:val="008E4202"/>
    <w:rsid w:val="008E422D"/>
    <w:rsid w:val="008E4461"/>
    <w:rsid w:val="008E4914"/>
    <w:rsid w:val="008E494F"/>
    <w:rsid w:val="008E4E3E"/>
    <w:rsid w:val="008E4F93"/>
    <w:rsid w:val="008E50F1"/>
    <w:rsid w:val="008E529F"/>
    <w:rsid w:val="008E5392"/>
    <w:rsid w:val="008E56D8"/>
    <w:rsid w:val="008E5C4A"/>
    <w:rsid w:val="008E5E55"/>
    <w:rsid w:val="008E5F5A"/>
    <w:rsid w:val="008E606F"/>
    <w:rsid w:val="008E6476"/>
    <w:rsid w:val="008E65C8"/>
    <w:rsid w:val="008E6955"/>
    <w:rsid w:val="008E6BDE"/>
    <w:rsid w:val="008E6D55"/>
    <w:rsid w:val="008E6EB0"/>
    <w:rsid w:val="008E715F"/>
    <w:rsid w:val="008E71C1"/>
    <w:rsid w:val="008E7223"/>
    <w:rsid w:val="008E743A"/>
    <w:rsid w:val="008E744A"/>
    <w:rsid w:val="008E7547"/>
    <w:rsid w:val="008E765D"/>
    <w:rsid w:val="008E767A"/>
    <w:rsid w:val="008E78D6"/>
    <w:rsid w:val="008E7A90"/>
    <w:rsid w:val="008E7B40"/>
    <w:rsid w:val="008E7BF0"/>
    <w:rsid w:val="008E7D4B"/>
    <w:rsid w:val="008E7E11"/>
    <w:rsid w:val="008E7F75"/>
    <w:rsid w:val="008F058D"/>
    <w:rsid w:val="008F0838"/>
    <w:rsid w:val="008F0B7F"/>
    <w:rsid w:val="008F0C92"/>
    <w:rsid w:val="008F0C9E"/>
    <w:rsid w:val="008F1018"/>
    <w:rsid w:val="008F1238"/>
    <w:rsid w:val="008F1317"/>
    <w:rsid w:val="008F15C1"/>
    <w:rsid w:val="008F1A33"/>
    <w:rsid w:val="008F1A3C"/>
    <w:rsid w:val="008F1B1F"/>
    <w:rsid w:val="008F1F32"/>
    <w:rsid w:val="008F1F7C"/>
    <w:rsid w:val="008F2256"/>
    <w:rsid w:val="008F2916"/>
    <w:rsid w:val="008F2CB4"/>
    <w:rsid w:val="008F2D8F"/>
    <w:rsid w:val="008F2E69"/>
    <w:rsid w:val="008F2F31"/>
    <w:rsid w:val="008F313A"/>
    <w:rsid w:val="008F3170"/>
    <w:rsid w:val="008F3265"/>
    <w:rsid w:val="008F32B6"/>
    <w:rsid w:val="008F3336"/>
    <w:rsid w:val="008F3379"/>
    <w:rsid w:val="008F3B50"/>
    <w:rsid w:val="008F3B6D"/>
    <w:rsid w:val="008F412F"/>
    <w:rsid w:val="008F425B"/>
    <w:rsid w:val="008F426C"/>
    <w:rsid w:val="008F43AB"/>
    <w:rsid w:val="008F44B9"/>
    <w:rsid w:val="008F4545"/>
    <w:rsid w:val="008F4666"/>
    <w:rsid w:val="008F4861"/>
    <w:rsid w:val="008F4B89"/>
    <w:rsid w:val="008F4F33"/>
    <w:rsid w:val="008F4FF2"/>
    <w:rsid w:val="008F5176"/>
    <w:rsid w:val="008F5483"/>
    <w:rsid w:val="008F54B1"/>
    <w:rsid w:val="008F5666"/>
    <w:rsid w:val="008F57DD"/>
    <w:rsid w:val="008F5872"/>
    <w:rsid w:val="008F58DB"/>
    <w:rsid w:val="008F5946"/>
    <w:rsid w:val="008F5958"/>
    <w:rsid w:val="008F5EC0"/>
    <w:rsid w:val="008F5FB5"/>
    <w:rsid w:val="008F6035"/>
    <w:rsid w:val="008F64F5"/>
    <w:rsid w:val="008F661C"/>
    <w:rsid w:val="008F663A"/>
    <w:rsid w:val="008F6986"/>
    <w:rsid w:val="008F69DB"/>
    <w:rsid w:val="008F6B88"/>
    <w:rsid w:val="008F6C88"/>
    <w:rsid w:val="008F6DF7"/>
    <w:rsid w:val="008F7035"/>
    <w:rsid w:val="008F7271"/>
    <w:rsid w:val="008F7298"/>
    <w:rsid w:val="008F72E5"/>
    <w:rsid w:val="008F7333"/>
    <w:rsid w:val="008F740C"/>
    <w:rsid w:val="008F7825"/>
    <w:rsid w:val="008F795C"/>
    <w:rsid w:val="008F7BB3"/>
    <w:rsid w:val="008F7D07"/>
    <w:rsid w:val="0090005C"/>
    <w:rsid w:val="009003F8"/>
    <w:rsid w:val="009004A0"/>
    <w:rsid w:val="009006A0"/>
    <w:rsid w:val="00900703"/>
    <w:rsid w:val="009009DD"/>
    <w:rsid w:val="00900A8F"/>
    <w:rsid w:val="00900AA0"/>
    <w:rsid w:val="00900AA2"/>
    <w:rsid w:val="00900C06"/>
    <w:rsid w:val="00900C5F"/>
    <w:rsid w:val="00900D6C"/>
    <w:rsid w:val="00900F9A"/>
    <w:rsid w:val="009012B6"/>
    <w:rsid w:val="0090146E"/>
    <w:rsid w:val="0090152D"/>
    <w:rsid w:val="00901649"/>
    <w:rsid w:val="00901708"/>
    <w:rsid w:val="009018A2"/>
    <w:rsid w:val="00901AEE"/>
    <w:rsid w:val="00901AEF"/>
    <w:rsid w:val="00902361"/>
    <w:rsid w:val="00902563"/>
    <w:rsid w:val="009027CE"/>
    <w:rsid w:val="009028AB"/>
    <w:rsid w:val="0090292A"/>
    <w:rsid w:val="00902ABE"/>
    <w:rsid w:val="00902BFA"/>
    <w:rsid w:val="00902C1C"/>
    <w:rsid w:val="00902C85"/>
    <w:rsid w:val="00902D8A"/>
    <w:rsid w:val="0090305F"/>
    <w:rsid w:val="009033FB"/>
    <w:rsid w:val="009035B6"/>
    <w:rsid w:val="009039A4"/>
    <w:rsid w:val="00903AFB"/>
    <w:rsid w:val="00903B1B"/>
    <w:rsid w:val="00903D93"/>
    <w:rsid w:val="00904266"/>
    <w:rsid w:val="00904608"/>
    <w:rsid w:val="009049B9"/>
    <w:rsid w:val="00904D11"/>
    <w:rsid w:val="00904D85"/>
    <w:rsid w:val="00904EC9"/>
    <w:rsid w:val="00904EDF"/>
    <w:rsid w:val="0090524A"/>
    <w:rsid w:val="0090539B"/>
    <w:rsid w:val="009054A2"/>
    <w:rsid w:val="009056FD"/>
    <w:rsid w:val="009058E4"/>
    <w:rsid w:val="00905A75"/>
    <w:rsid w:val="00905CC6"/>
    <w:rsid w:val="00905DC5"/>
    <w:rsid w:val="00905EBF"/>
    <w:rsid w:val="00905F24"/>
    <w:rsid w:val="0090624B"/>
    <w:rsid w:val="0090662F"/>
    <w:rsid w:val="009066D1"/>
    <w:rsid w:val="00906CA0"/>
    <w:rsid w:val="00906DC2"/>
    <w:rsid w:val="00906DF1"/>
    <w:rsid w:val="00906E0E"/>
    <w:rsid w:val="00906F8F"/>
    <w:rsid w:val="009070A6"/>
    <w:rsid w:val="00907744"/>
    <w:rsid w:val="0090783E"/>
    <w:rsid w:val="00907867"/>
    <w:rsid w:val="00907A14"/>
    <w:rsid w:val="00907A50"/>
    <w:rsid w:val="00907A9A"/>
    <w:rsid w:val="00907CA2"/>
    <w:rsid w:val="00907FB4"/>
    <w:rsid w:val="00910139"/>
    <w:rsid w:val="00910428"/>
    <w:rsid w:val="0091063A"/>
    <w:rsid w:val="0091094A"/>
    <w:rsid w:val="009109B6"/>
    <w:rsid w:val="00910C47"/>
    <w:rsid w:val="00910D4A"/>
    <w:rsid w:val="00911038"/>
    <w:rsid w:val="00911078"/>
    <w:rsid w:val="009110AA"/>
    <w:rsid w:val="0091114A"/>
    <w:rsid w:val="009117C6"/>
    <w:rsid w:val="00911861"/>
    <w:rsid w:val="00911BD0"/>
    <w:rsid w:val="00911D01"/>
    <w:rsid w:val="009124B3"/>
    <w:rsid w:val="0091256E"/>
    <w:rsid w:val="00912886"/>
    <w:rsid w:val="00912A87"/>
    <w:rsid w:val="00912C0E"/>
    <w:rsid w:val="00912CCF"/>
    <w:rsid w:val="00912F26"/>
    <w:rsid w:val="00913725"/>
    <w:rsid w:val="00913891"/>
    <w:rsid w:val="009138D1"/>
    <w:rsid w:val="00913DFA"/>
    <w:rsid w:val="00913F61"/>
    <w:rsid w:val="009145E2"/>
    <w:rsid w:val="009148F6"/>
    <w:rsid w:val="00914AC8"/>
    <w:rsid w:val="00914BA6"/>
    <w:rsid w:val="00914DB0"/>
    <w:rsid w:val="00914EDB"/>
    <w:rsid w:val="009155E9"/>
    <w:rsid w:val="0091571E"/>
    <w:rsid w:val="00915C5E"/>
    <w:rsid w:val="00915EAE"/>
    <w:rsid w:val="00915FE5"/>
    <w:rsid w:val="009161E7"/>
    <w:rsid w:val="009163A4"/>
    <w:rsid w:val="00916DB3"/>
    <w:rsid w:val="00916DB7"/>
    <w:rsid w:val="009170BD"/>
    <w:rsid w:val="009170C4"/>
    <w:rsid w:val="009178AE"/>
    <w:rsid w:val="009178E6"/>
    <w:rsid w:val="00917C59"/>
    <w:rsid w:val="00917CF1"/>
    <w:rsid w:val="00917F1F"/>
    <w:rsid w:val="00917F5F"/>
    <w:rsid w:val="00917FCD"/>
    <w:rsid w:val="00920272"/>
    <w:rsid w:val="00920492"/>
    <w:rsid w:val="0092092D"/>
    <w:rsid w:val="00920A06"/>
    <w:rsid w:val="00920AE3"/>
    <w:rsid w:val="00920B50"/>
    <w:rsid w:val="00920D03"/>
    <w:rsid w:val="00920DDA"/>
    <w:rsid w:val="00920EB3"/>
    <w:rsid w:val="00921966"/>
    <w:rsid w:val="00921D77"/>
    <w:rsid w:val="00921FC4"/>
    <w:rsid w:val="0092226D"/>
    <w:rsid w:val="00922474"/>
    <w:rsid w:val="0092251B"/>
    <w:rsid w:val="009227BA"/>
    <w:rsid w:val="009227C9"/>
    <w:rsid w:val="009228F4"/>
    <w:rsid w:val="0092296E"/>
    <w:rsid w:val="00922ACE"/>
    <w:rsid w:val="00922C65"/>
    <w:rsid w:val="00922C69"/>
    <w:rsid w:val="00922ECE"/>
    <w:rsid w:val="00922FE3"/>
    <w:rsid w:val="009233BE"/>
    <w:rsid w:val="00923406"/>
    <w:rsid w:val="00923A6A"/>
    <w:rsid w:val="00923A71"/>
    <w:rsid w:val="00923E3B"/>
    <w:rsid w:val="0092459C"/>
    <w:rsid w:val="00924615"/>
    <w:rsid w:val="0092467A"/>
    <w:rsid w:val="0092469D"/>
    <w:rsid w:val="009249AE"/>
    <w:rsid w:val="00924A6C"/>
    <w:rsid w:val="00924B5F"/>
    <w:rsid w:val="00924BA4"/>
    <w:rsid w:val="00924CC7"/>
    <w:rsid w:val="00924D42"/>
    <w:rsid w:val="00924E3F"/>
    <w:rsid w:val="00924F39"/>
    <w:rsid w:val="00925495"/>
    <w:rsid w:val="00925617"/>
    <w:rsid w:val="00925C02"/>
    <w:rsid w:val="00926267"/>
    <w:rsid w:val="0092675F"/>
    <w:rsid w:val="00926817"/>
    <w:rsid w:val="00926867"/>
    <w:rsid w:val="00926A3A"/>
    <w:rsid w:val="00926B76"/>
    <w:rsid w:val="0092710C"/>
    <w:rsid w:val="00927158"/>
    <w:rsid w:val="00927756"/>
    <w:rsid w:val="0092780F"/>
    <w:rsid w:val="00927823"/>
    <w:rsid w:val="00927BE5"/>
    <w:rsid w:val="00927EBD"/>
    <w:rsid w:val="009300F5"/>
    <w:rsid w:val="0093023F"/>
    <w:rsid w:val="00930604"/>
    <w:rsid w:val="00930734"/>
    <w:rsid w:val="00930A9F"/>
    <w:rsid w:val="00930AE3"/>
    <w:rsid w:val="00930F13"/>
    <w:rsid w:val="00931012"/>
    <w:rsid w:val="00931427"/>
    <w:rsid w:val="00931469"/>
    <w:rsid w:val="00931A85"/>
    <w:rsid w:val="00931BE3"/>
    <w:rsid w:val="009323AB"/>
    <w:rsid w:val="00932699"/>
    <w:rsid w:val="0093272E"/>
    <w:rsid w:val="009328B5"/>
    <w:rsid w:val="00932901"/>
    <w:rsid w:val="0093297F"/>
    <w:rsid w:val="00932A61"/>
    <w:rsid w:val="00932E10"/>
    <w:rsid w:val="00932EC6"/>
    <w:rsid w:val="00933369"/>
    <w:rsid w:val="00933530"/>
    <w:rsid w:val="009335F6"/>
    <w:rsid w:val="009342D0"/>
    <w:rsid w:val="009343A7"/>
    <w:rsid w:val="009344D4"/>
    <w:rsid w:val="009348AD"/>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60B8"/>
    <w:rsid w:val="0093627A"/>
    <w:rsid w:val="009362AF"/>
    <w:rsid w:val="00936367"/>
    <w:rsid w:val="00936914"/>
    <w:rsid w:val="00936986"/>
    <w:rsid w:val="0093698D"/>
    <w:rsid w:val="009370AA"/>
    <w:rsid w:val="00937393"/>
    <w:rsid w:val="00937438"/>
    <w:rsid w:val="00937604"/>
    <w:rsid w:val="0093762D"/>
    <w:rsid w:val="00937791"/>
    <w:rsid w:val="009377B6"/>
    <w:rsid w:val="00937F28"/>
    <w:rsid w:val="00937FC1"/>
    <w:rsid w:val="00940147"/>
    <w:rsid w:val="009405CF"/>
    <w:rsid w:val="00940616"/>
    <w:rsid w:val="0094065B"/>
    <w:rsid w:val="009406CB"/>
    <w:rsid w:val="00940746"/>
    <w:rsid w:val="009410A6"/>
    <w:rsid w:val="0094118C"/>
    <w:rsid w:val="0094123E"/>
    <w:rsid w:val="00941256"/>
    <w:rsid w:val="0094137F"/>
    <w:rsid w:val="0094141A"/>
    <w:rsid w:val="0094150C"/>
    <w:rsid w:val="009418B9"/>
    <w:rsid w:val="00941902"/>
    <w:rsid w:val="00941C50"/>
    <w:rsid w:val="00941D37"/>
    <w:rsid w:val="00941E51"/>
    <w:rsid w:val="00941FA5"/>
    <w:rsid w:val="00942279"/>
    <w:rsid w:val="00942602"/>
    <w:rsid w:val="00942675"/>
    <w:rsid w:val="009426DE"/>
    <w:rsid w:val="009427D6"/>
    <w:rsid w:val="009427F0"/>
    <w:rsid w:val="00942E0B"/>
    <w:rsid w:val="0094312E"/>
    <w:rsid w:val="00943284"/>
    <w:rsid w:val="00943415"/>
    <w:rsid w:val="00943481"/>
    <w:rsid w:val="00943DA3"/>
    <w:rsid w:val="00943E47"/>
    <w:rsid w:val="00944201"/>
    <w:rsid w:val="009443F7"/>
    <w:rsid w:val="009444AB"/>
    <w:rsid w:val="0094452E"/>
    <w:rsid w:val="00944541"/>
    <w:rsid w:val="00944853"/>
    <w:rsid w:val="009448B8"/>
    <w:rsid w:val="00944EAC"/>
    <w:rsid w:val="00945196"/>
    <w:rsid w:val="0094522F"/>
    <w:rsid w:val="00945413"/>
    <w:rsid w:val="0094551F"/>
    <w:rsid w:val="009456B1"/>
    <w:rsid w:val="0094597F"/>
    <w:rsid w:val="00945DFA"/>
    <w:rsid w:val="00945E3D"/>
    <w:rsid w:val="00945E93"/>
    <w:rsid w:val="00946037"/>
    <w:rsid w:val="009460E7"/>
    <w:rsid w:val="00946228"/>
    <w:rsid w:val="00946281"/>
    <w:rsid w:val="00946A07"/>
    <w:rsid w:val="00946AC3"/>
    <w:rsid w:val="00946E7F"/>
    <w:rsid w:val="00946F81"/>
    <w:rsid w:val="009470C9"/>
    <w:rsid w:val="0094713B"/>
    <w:rsid w:val="00947427"/>
    <w:rsid w:val="00947627"/>
    <w:rsid w:val="00947883"/>
    <w:rsid w:val="00947AF9"/>
    <w:rsid w:val="00950121"/>
    <w:rsid w:val="00950425"/>
    <w:rsid w:val="0095067F"/>
    <w:rsid w:val="009508AE"/>
    <w:rsid w:val="00950909"/>
    <w:rsid w:val="00950EDC"/>
    <w:rsid w:val="00951142"/>
    <w:rsid w:val="00951251"/>
    <w:rsid w:val="009513A7"/>
    <w:rsid w:val="00951542"/>
    <w:rsid w:val="009517D8"/>
    <w:rsid w:val="00951881"/>
    <w:rsid w:val="00951B2D"/>
    <w:rsid w:val="00951F6D"/>
    <w:rsid w:val="009521CD"/>
    <w:rsid w:val="009524C6"/>
    <w:rsid w:val="00952583"/>
    <w:rsid w:val="009529C2"/>
    <w:rsid w:val="00952C12"/>
    <w:rsid w:val="00952D7A"/>
    <w:rsid w:val="009531CA"/>
    <w:rsid w:val="009531DC"/>
    <w:rsid w:val="00953291"/>
    <w:rsid w:val="009534D3"/>
    <w:rsid w:val="00953514"/>
    <w:rsid w:val="009536BD"/>
    <w:rsid w:val="009537CC"/>
    <w:rsid w:val="00953D77"/>
    <w:rsid w:val="00953DD7"/>
    <w:rsid w:val="00953DE3"/>
    <w:rsid w:val="00953E43"/>
    <w:rsid w:val="00953EEB"/>
    <w:rsid w:val="00953FE5"/>
    <w:rsid w:val="009540C6"/>
    <w:rsid w:val="00954676"/>
    <w:rsid w:val="0095468C"/>
    <w:rsid w:val="00954AC5"/>
    <w:rsid w:val="00954DAC"/>
    <w:rsid w:val="00955485"/>
    <w:rsid w:val="009554B9"/>
    <w:rsid w:val="00955570"/>
    <w:rsid w:val="00955664"/>
    <w:rsid w:val="009556DA"/>
    <w:rsid w:val="009557F7"/>
    <w:rsid w:val="00955B0B"/>
    <w:rsid w:val="00955B81"/>
    <w:rsid w:val="00955C9C"/>
    <w:rsid w:val="00955E01"/>
    <w:rsid w:val="00956023"/>
    <w:rsid w:val="0095602A"/>
    <w:rsid w:val="00956107"/>
    <w:rsid w:val="0095630A"/>
    <w:rsid w:val="00956713"/>
    <w:rsid w:val="009568FB"/>
    <w:rsid w:val="00956919"/>
    <w:rsid w:val="00956ED4"/>
    <w:rsid w:val="0095717F"/>
    <w:rsid w:val="00957204"/>
    <w:rsid w:val="00957634"/>
    <w:rsid w:val="00957C55"/>
    <w:rsid w:val="0096002A"/>
    <w:rsid w:val="0096002B"/>
    <w:rsid w:val="009601DD"/>
    <w:rsid w:val="00960569"/>
    <w:rsid w:val="009605E4"/>
    <w:rsid w:val="009606B2"/>
    <w:rsid w:val="0096088A"/>
    <w:rsid w:val="00960A03"/>
    <w:rsid w:val="00960AA4"/>
    <w:rsid w:val="00960D07"/>
    <w:rsid w:val="00960E57"/>
    <w:rsid w:val="00960EE2"/>
    <w:rsid w:val="009611A6"/>
    <w:rsid w:val="00961267"/>
    <w:rsid w:val="0096140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371"/>
    <w:rsid w:val="009635D1"/>
    <w:rsid w:val="009637E3"/>
    <w:rsid w:val="00963828"/>
    <w:rsid w:val="009639A8"/>
    <w:rsid w:val="00963D51"/>
    <w:rsid w:val="00964309"/>
    <w:rsid w:val="00964794"/>
    <w:rsid w:val="009647A3"/>
    <w:rsid w:val="00964B6D"/>
    <w:rsid w:val="00964DE8"/>
    <w:rsid w:val="00965019"/>
    <w:rsid w:val="00965082"/>
    <w:rsid w:val="0096511C"/>
    <w:rsid w:val="0096550B"/>
    <w:rsid w:val="009658F5"/>
    <w:rsid w:val="00965C21"/>
    <w:rsid w:val="00965E97"/>
    <w:rsid w:val="00965F8E"/>
    <w:rsid w:val="00965FF4"/>
    <w:rsid w:val="009660E8"/>
    <w:rsid w:val="0096630C"/>
    <w:rsid w:val="00966BBE"/>
    <w:rsid w:val="00966EFD"/>
    <w:rsid w:val="0096754F"/>
    <w:rsid w:val="009679D7"/>
    <w:rsid w:val="00967A6D"/>
    <w:rsid w:val="00967D7C"/>
    <w:rsid w:val="00967E7D"/>
    <w:rsid w:val="009700A8"/>
    <w:rsid w:val="0097018A"/>
    <w:rsid w:val="00970200"/>
    <w:rsid w:val="0097020D"/>
    <w:rsid w:val="00970526"/>
    <w:rsid w:val="0097070D"/>
    <w:rsid w:val="0097079D"/>
    <w:rsid w:val="00970A58"/>
    <w:rsid w:val="00970B1B"/>
    <w:rsid w:val="00970E70"/>
    <w:rsid w:val="00970FD3"/>
    <w:rsid w:val="009710FD"/>
    <w:rsid w:val="00971380"/>
    <w:rsid w:val="00971410"/>
    <w:rsid w:val="00971453"/>
    <w:rsid w:val="00971523"/>
    <w:rsid w:val="0097152D"/>
    <w:rsid w:val="00971668"/>
    <w:rsid w:val="0097170F"/>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2A6"/>
    <w:rsid w:val="009732F7"/>
    <w:rsid w:val="00973438"/>
    <w:rsid w:val="00973633"/>
    <w:rsid w:val="00973B92"/>
    <w:rsid w:val="00973C29"/>
    <w:rsid w:val="00973D66"/>
    <w:rsid w:val="00974101"/>
    <w:rsid w:val="009744AC"/>
    <w:rsid w:val="0097471E"/>
    <w:rsid w:val="00974A3E"/>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C72"/>
    <w:rsid w:val="00977F5A"/>
    <w:rsid w:val="00977F7B"/>
    <w:rsid w:val="00977FA4"/>
    <w:rsid w:val="009803F2"/>
    <w:rsid w:val="00980968"/>
    <w:rsid w:val="009809B1"/>
    <w:rsid w:val="00980D4C"/>
    <w:rsid w:val="00980D5D"/>
    <w:rsid w:val="00980FDF"/>
    <w:rsid w:val="00981012"/>
    <w:rsid w:val="00981163"/>
    <w:rsid w:val="00981710"/>
    <w:rsid w:val="00981725"/>
    <w:rsid w:val="00981964"/>
    <w:rsid w:val="00981AC4"/>
    <w:rsid w:val="00981DAF"/>
    <w:rsid w:val="00981F75"/>
    <w:rsid w:val="009827E1"/>
    <w:rsid w:val="009828E0"/>
    <w:rsid w:val="00982AB0"/>
    <w:rsid w:val="00982B4E"/>
    <w:rsid w:val="00982C65"/>
    <w:rsid w:val="00982CAA"/>
    <w:rsid w:val="00982D3D"/>
    <w:rsid w:val="009834B6"/>
    <w:rsid w:val="00983626"/>
    <w:rsid w:val="009838E6"/>
    <w:rsid w:val="00983AA3"/>
    <w:rsid w:val="00983CD1"/>
    <w:rsid w:val="00983D52"/>
    <w:rsid w:val="00983FF3"/>
    <w:rsid w:val="009840B3"/>
    <w:rsid w:val="0098442B"/>
    <w:rsid w:val="00984443"/>
    <w:rsid w:val="0098457A"/>
    <w:rsid w:val="00984706"/>
    <w:rsid w:val="00984974"/>
    <w:rsid w:val="00984B23"/>
    <w:rsid w:val="00984E80"/>
    <w:rsid w:val="00985117"/>
    <w:rsid w:val="00985399"/>
    <w:rsid w:val="00985D8A"/>
    <w:rsid w:val="00985FA3"/>
    <w:rsid w:val="0098617B"/>
    <w:rsid w:val="00986274"/>
    <w:rsid w:val="0098681F"/>
    <w:rsid w:val="00986BDA"/>
    <w:rsid w:val="00986C38"/>
    <w:rsid w:val="00986FD6"/>
    <w:rsid w:val="00987003"/>
    <w:rsid w:val="00987415"/>
    <w:rsid w:val="00987628"/>
    <w:rsid w:val="009879D6"/>
    <w:rsid w:val="00987ABA"/>
    <w:rsid w:val="00987BB6"/>
    <w:rsid w:val="00987F4A"/>
    <w:rsid w:val="0099000C"/>
    <w:rsid w:val="009901EB"/>
    <w:rsid w:val="00990232"/>
    <w:rsid w:val="009903C7"/>
    <w:rsid w:val="009905EC"/>
    <w:rsid w:val="009909CB"/>
    <w:rsid w:val="00990B7E"/>
    <w:rsid w:val="00990EBE"/>
    <w:rsid w:val="00991D91"/>
    <w:rsid w:val="00991F41"/>
    <w:rsid w:val="00991F90"/>
    <w:rsid w:val="0099209F"/>
    <w:rsid w:val="00992405"/>
    <w:rsid w:val="00992764"/>
    <w:rsid w:val="00992C26"/>
    <w:rsid w:val="00992E95"/>
    <w:rsid w:val="00992F2E"/>
    <w:rsid w:val="00993010"/>
    <w:rsid w:val="0099329C"/>
    <w:rsid w:val="009938D7"/>
    <w:rsid w:val="009939A8"/>
    <w:rsid w:val="00993AF9"/>
    <w:rsid w:val="00993B12"/>
    <w:rsid w:val="00993CD6"/>
    <w:rsid w:val="00993D2D"/>
    <w:rsid w:val="009941E2"/>
    <w:rsid w:val="0099434A"/>
    <w:rsid w:val="00994533"/>
    <w:rsid w:val="00994A43"/>
    <w:rsid w:val="00994A8A"/>
    <w:rsid w:val="00994B44"/>
    <w:rsid w:val="00994CDA"/>
    <w:rsid w:val="00994EA0"/>
    <w:rsid w:val="00994F69"/>
    <w:rsid w:val="0099503F"/>
    <w:rsid w:val="00995313"/>
    <w:rsid w:val="00995330"/>
    <w:rsid w:val="0099545B"/>
    <w:rsid w:val="0099547B"/>
    <w:rsid w:val="00995526"/>
    <w:rsid w:val="00995E0C"/>
    <w:rsid w:val="00995E6D"/>
    <w:rsid w:val="00995FB1"/>
    <w:rsid w:val="00996648"/>
    <w:rsid w:val="00996702"/>
    <w:rsid w:val="009968C4"/>
    <w:rsid w:val="00996B16"/>
    <w:rsid w:val="00996B7A"/>
    <w:rsid w:val="009970EC"/>
    <w:rsid w:val="00997194"/>
    <w:rsid w:val="009972A0"/>
    <w:rsid w:val="00997418"/>
    <w:rsid w:val="0099750F"/>
    <w:rsid w:val="00997690"/>
    <w:rsid w:val="009976BB"/>
    <w:rsid w:val="00997C79"/>
    <w:rsid w:val="009A0129"/>
    <w:rsid w:val="009A04CF"/>
    <w:rsid w:val="009A077F"/>
    <w:rsid w:val="009A07E1"/>
    <w:rsid w:val="009A0B55"/>
    <w:rsid w:val="009A127D"/>
    <w:rsid w:val="009A1804"/>
    <w:rsid w:val="009A1A14"/>
    <w:rsid w:val="009A1AD6"/>
    <w:rsid w:val="009A1BDE"/>
    <w:rsid w:val="009A1EEF"/>
    <w:rsid w:val="009A25EE"/>
    <w:rsid w:val="009A2646"/>
    <w:rsid w:val="009A269D"/>
    <w:rsid w:val="009A2CE2"/>
    <w:rsid w:val="009A2CFD"/>
    <w:rsid w:val="009A2D33"/>
    <w:rsid w:val="009A2DDE"/>
    <w:rsid w:val="009A2F72"/>
    <w:rsid w:val="009A2FB7"/>
    <w:rsid w:val="009A3256"/>
    <w:rsid w:val="009A3506"/>
    <w:rsid w:val="009A3779"/>
    <w:rsid w:val="009A3957"/>
    <w:rsid w:val="009A3C90"/>
    <w:rsid w:val="009A3D4C"/>
    <w:rsid w:val="009A4007"/>
    <w:rsid w:val="009A414D"/>
    <w:rsid w:val="009A423C"/>
    <w:rsid w:val="009A4303"/>
    <w:rsid w:val="009A437D"/>
    <w:rsid w:val="009A4575"/>
    <w:rsid w:val="009A4780"/>
    <w:rsid w:val="009A4AD6"/>
    <w:rsid w:val="009A4F12"/>
    <w:rsid w:val="009A5522"/>
    <w:rsid w:val="009A555A"/>
    <w:rsid w:val="009A584E"/>
    <w:rsid w:val="009A5887"/>
    <w:rsid w:val="009A5AE2"/>
    <w:rsid w:val="009A5B4D"/>
    <w:rsid w:val="009A5BDE"/>
    <w:rsid w:val="009A5D53"/>
    <w:rsid w:val="009A5E0D"/>
    <w:rsid w:val="009A60CC"/>
    <w:rsid w:val="009A612C"/>
    <w:rsid w:val="009A622A"/>
    <w:rsid w:val="009A627B"/>
    <w:rsid w:val="009A6285"/>
    <w:rsid w:val="009A64DE"/>
    <w:rsid w:val="009A68E4"/>
    <w:rsid w:val="009A692B"/>
    <w:rsid w:val="009A6C79"/>
    <w:rsid w:val="009A6D80"/>
    <w:rsid w:val="009A7146"/>
    <w:rsid w:val="009A7288"/>
    <w:rsid w:val="009A75CC"/>
    <w:rsid w:val="009A7870"/>
    <w:rsid w:val="009A7AE6"/>
    <w:rsid w:val="009A7D7D"/>
    <w:rsid w:val="009B0458"/>
    <w:rsid w:val="009B07B7"/>
    <w:rsid w:val="009B1113"/>
    <w:rsid w:val="009B1362"/>
    <w:rsid w:val="009B16FA"/>
    <w:rsid w:val="009B18FB"/>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FF1"/>
    <w:rsid w:val="009B4817"/>
    <w:rsid w:val="009B4D48"/>
    <w:rsid w:val="009B51C1"/>
    <w:rsid w:val="009B5351"/>
    <w:rsid w:val="009B56EA"/>
    <w:rsid w:val="009B57CC"/>
    <w:rsid w:val="009B5B5A"/>
    <w:rsid w:val="009B5BEE"/>
    <w:rsid w:val="009B5D53"/>
    <w:rsid w:val="009B6776"/>
    <w:rsid w:val="009B678B"/>
    <w:rsid w:val="009B6955"/>
    <w:rsid w:val="009B696E"/>
    <w:rsid w:val="009B6BA6"/>
    <w:rsid w:val="009B6BBA"/>
    <w:rsid w:val="009B6EC7"/>
    <w:rsid w:val="009B73FD"/>
    <w:rsid w:val="009B74D1"/>
    <w:rsid w:val="009C0134"/>
    <w:rsid w:val="009C03F7"/>
    <w:rsid w:val="009C0566"/>
    <w:rsid w:val="009C0919"/>
    <w:rsid w:val="009C0AB8"/>
    <w:rsid w:val="009C0CB5"/>
    <w:rsid w:val="009C0FA9"/>
    <w:rsid w:val="009C157C"/>
    <w:rsid w:val="009C1869"/>
    <w:rsid w:val="009C186B"/>
    <w:rsid w:val="009C1CA7"/>
    <w:rsid w:val="009C1CD3"/>
    <w:rsid w:val="009C1EDE"/>
    <w:rsid w:val="009C211C"/>
    <w:rsid w:val="009C217D"/>
    <w:rsid w:val="009C2898"/>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846"/>
    <w:rsid w:val="009C487D"/>
    <w:rsid w:val="009C49A0"/>
    <w:rsid w:val="009C4A5D"/>
    <w:rsid w:val="009C4B55"/>
    <w:rsid w:val="009C4C59"/>
    <w:rsid w:val="009C4F4C"/>
    <w:rsid w:val="009C54BE"/>
    <w:rsid w:val="009C5806"/>
    <w:rsid w:val="009C584B"/>
    <w:rsid w:val="009C592E"/>
    <w:rsid w:val="009C5A62"/>
    <w:rsid w:val="009C5A72"/>
    <w:rsid w:val="009C5BA7"/>
    <w:rsid w:val="009C6149"/>
    <w:rsid w:val="009C62A2"/>
    <w:rsid w:val="009C6811"/>
    <w:rsid w:val="009C6924"/>
    <w:rsid w:val="009C6CC1"/>
    <w:rsid w:val="009C6DBD"/>
    <w:rsid w:val="009C73C6"/>
    <w:rsid w:val="009C740D"/>
    <w:rsid w:val="009C7609"/>
    <w:rsid w:val="009C772F"/>
    <w:rsid w:val="009C77A6"/>
    <w:rsid w:val="009C7B7A"/>
    <w:rsid w:val="009C7E2A"/>
    <w:rsid w:val="009D00BB"/>
    <w:rsid w:val="009D06B7"/>
    <w:rsid w:val="009D096C"/>
    <w:rsid w:val="009D1059"/>
    <w:rsid w:val="009D1073"/>
    <w:rsid w:val="009D13B5"/>
    <w:rsid w:val="009D16D6"/>
    <w:rsid w:val="009D17D1"/>
    <w:rsid w:val="009D1B4F"/>
    <w:rsid w:val="009D1CB8"/>
    <w:rsid w:val="009D1F80"/>
    <w:rsid w:val="009D1FEF"/>
    <w:rsid w:val="009D1FF2"/>
    <w:rsid w:val="009D2003"/>
    <w:rsid w:val="009D27E7"/>
    <w:rsid w:val="009D2D89"/>
    <w:rsid w:val="009D2DBA"/>
    <w:rsid w:val="009D30A3"/>
    <w:rsid w:val="009D3935"/>
    <w:rsid w:val="009D3DF6"/>
    <w:rsid w:val="009D41E8"/>
    <w:rsid w:val="009D46EC"/>
    <w:rsid w:val="009D4CB8"/>
    <w:rsid w:val="009D4D1B"/>
    <w:rsid w:val="009D5330"/>
    <w:rsid w:val="009D53B1"/>
    <w:rsid w:val="009D5486"/>
    <w:rsid w:val="009D54DE"/>
    <w:rsid w:val="009D5670"/>
    <w:rsid w:val="009D581B"/>
    <w:rsid w:val="009D5936"/>
    <w:rsid w:val="009D5D23"/>
    <w:rsid w:val="009D5EDB"/>
    <w:rsid w:val="009D5F95"/>
    <w:rsid w:val="009D61E1"/>
    <w:rsid w:val="009D6231"/>
    <w:rsid w:val="009D64FD"/>
    <w:rsid w:val="009D654E"/>
    <w:rsid w:val="009D6551"/>
    <w:rsid w:val="009D659B"/>
    <w:rsid w:val="009D6773"/>
    <w:rsid w:val="009D67FE"/>
    <w:rsid w:val="009D6E44"/>
    <w:rsid w:val="009D778A"/>
    <w:rsid w:val="009D788B"/>
    <w:rsid w:val="009D7A51"/>
    <w:rsid w:val="009D7C6B"/>
    <w:rsid w:val="009D7CB2"/>
    <w:rsid w:val="009D7ED3"/>
    <w:rsid w:val="009E0535"/>
    <w:rsid w:val="009E070F"/>
    <w:rsid w:val="009E092B"/>
    <w:rsid w:val="009E0982"/>
    <w:rsid w:val="009E0FCA"/>
    <w:rsid w:val="009E1107"/>
    <w:rsid w:val="009E137A"/>
    <w:rsid w:val="009E140C"/>
    <w:rsid w:val="009E163A"/>
    <w:rsid w:val="009E1B84"/>
    <w:rsid w:val="009E1C19"/>
    <w:rsid w:val="009E1C9E"/>
    <w:rsid w:val="009E1D51"/>
    <w:rsid w:val="009E1ED0"/>
    <w:rsid w:val="009E1F02"/>
    <w:rsid w:val="009E20A0"/>
    <w:rsid w:val="009E2116"/>
    <w:rsid w:val="009E21EE"/>
    <w:rsid w:val="009E2443"/>
    <w:rsid w:val="009E2638"/>
    <w:rsid w:val="009E2765"/>
    <w:rsid w:val="009E2813"/>
    <w:rsid w:val="009E2894"/>
    <w:rsid w:val="009E2E0D"/>
    <w:rsid w:val="009E332E"/>
    <w:rsid w:val="009E35C3"/>
    <w:rsid w:val="009E37F8"/>
    <w:rsid w:val="009E3988"/>
    <w:rsid w:val="009E3AD0"/>
    <w:rsid w:val="009E3D29"/>
    <w:rsid w:val="009E3D51"/>
    <w:rsid w:val="009E40A1"/>
    <w:rsid w:val="009E448D"/>
    <w:rsid w:val="009E482C"/>
    <w:rsid w:val="009E4ADB"/>
    <w:rsid w:val="009E5258"/>
    <w:rsid w:val="009E573D"/>
    <w:rsid w:val="009E57A6"/>
    <w:rsid w:val="009E585B"/>
    <w:rsid w:val="009E59AD"/>
    <w:rsid w:val="009E5A37"/>
    <w:rsid w:val="009E5A72"/>
    <w:rsid w:val="009E5AAD"/>
    <w:rsid w:val="009E5B29"/>
    <w:rsid w:val="009E5EC4"/>
    <w:rsid w:val="009E600D"/>
    <w:rsid w:val="009E61FD"/>
    <w:rsid w:val="009E663B"/>
    <w:rsid w:val="009E6E74"/>
    <w:rsid w:val="009E70D0"/>
    <w:rsid w:val="009E70D4"/>
    <w:rsid w:val="009E719A"/>
    <w:rsid w:val="009E73CD"/>
    <w:rsid w:val="009E7B5D"/>
    <w:rsid w:val="009F0115"/>
    <w:rsid w:val="009F015C"/>
    <w:rsid w:val="009F0965"/>
    <w:rsid w:val="009F0C4E"/>
    <w:rsid w:val="009F0CFF"/>
    <w:rsid w:val="009F1064"/>
    <w:rsid w:val="009F1153"/>
    <w:rsid w:val="009F1256"/>
    <w:rsid w:val="009F14EC"/>
    <w:rsid w:val="009F18F7"/>
    <w:rsid w:val="009F1ADE"/>
    <w:rsid w:val="009F1BA2"/>
    <w:rsid w:val="009F1BDB"/>
    <w:rsid w:val="009F1ED5"/>
    <w:rsid w:val="009F22D0"/>
    <w:rsid w:val="009F2641"/>
    <w:rsid w:val="009F26E4"/>
    <w:rsid w:val="009F277D"/>
    <w:rsid w:val="009F2EDA"/>
    <w:rsid w:val="009F3345"/>
    <w:rsid w:val="009F351A"/>
    <w:rsid w:val="009F3675"/>
    <w:rsid w:val="009F39BD"/>
    <w:rsid w:val="009F3A42"/>
    <w:rsid w:val="009F3BB5"/>
    <w:rsid w:val="009F4007"/>
    <w:rsid w:val="009F423E"/>
    <w:rsid w:val="009F4339"/>
    <w:rsid w:val="009F450B"/>
    <w:rsid w:val="009F4711"/>
    <w:rsid w:val="009F4796"/>
    <w:rsid w:val="009F47BF"/>
    <w:rsid w:val="009F4944"/>
    <w:rsid w:val="009F4AB8"/>
    <w:rsid w:val="009F4D10"/>
    <w:rsid w:val="009F4EC3"/>
    <w:rsid w:val="009F5018"/>
    <w:rsid w:val="009F5136"/>
    <w:rsid w:val="009F51D8"/>
    <w:rsid w:val="009F532C"/>
    <w:rsid w:val="009F54BF"/>
    <w:rsid w:val="009F5A96"/>
    <w:rsid w:val="009F5B52"/>
    <w:rsid w:val="009F5BD2"/>
    <w:rsid w:val="009F5C1B"/>
    <w:rsid w:val="009F5FB1"/>
    <w:rsid w:val="009F5FFF"/>
    <w:rsid w:val="009F629C"/>
    <w:rsid w:val="009F67D8"/>
    <w:rsid w:val="009F6A6D"/>
    <w:rsid w:val="009F6C6D"/>
    <w:rsid w:val="009F6C8D"/>
    <w:rsid w:val="009F6E08"/>
    <w:rsid w:val="009F6F30"/>
    <w:rsid w:val="009F7092"/>
    <w:rsid w:val="009F743F"/>
    <w:rsid w:val="009F7905"/>
    <w:rsid w:val="009F7972"/>
    <w:rsid w:val="009F7A89"/>
    <w:rsid w:val="009F7BFE"/>
    <w:rsid w:val="009F7CD7"/>
    <w:rsid w:val="009F7E88"/>
    <w:rsid w:val="00A00155"/>
    <w:rsid w:val="00A0050B"/>
    <w:rsid w:val="00A00680"/>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21AF"/>
    <w:rsid w:val="00A02A14"/>
    <w:rsid w:val="00A02A6A"/>
    <w:rsid w:val="00A02D64"/>
    <w:rsid w:val="00A02E88"/>
    <w:rsid w:val="00A02F05"/>
    <w:rsid w:val="00A0306A"/>
    <w:rsid w:val="00A0313F"/>
    <w:rsid w:val="00A03339"/>
    <w:rsid w:val="00A035D4"/>
    <w:rsid w:val="00A0364C"/>
    <w:rsid w:val="00A03799"/>
    <w:rsid w:val="00A038E8"/>
    <w:rsid w:val="00A03CB2"/>
    <w:rsid w:val="00A04202"/>
    <w:rsid w:val="00A0459C"/>
    <w:rsid w:val="00A046AD"/>
    <w:rsid w:val="00A04975"/>
    <w:rsid w:val="00A04D03"/>
    <w:rsid w:val="00A04D4E"/>
    <w:rsid w:val="00A04E65"/>
    <w:rsid w:val="00A04EDA"/>
    <w:rsid w:val="00A04F24"/>
    <w:rsid w:val="00A05066"/>
    <w:rsid w:val="00A0555F"/>
    <w:rsid w:val="00A05595"/>
    <w:rsid w:val="00A058CA"/>
    <w:rsid w:val="00A05C98"/>
    <w:rsid w:val="00A05DBE"/>
    <w:rsid w:val="00A05E8E"/>
    <w:rsid w:val="00A05EB0"/>
    <w:rsid w:val="00A05F28"/>
    <w:rsid w:val="00A06129"/>
    <w:rsid w:val="00A06650"/>
    <w:rsid w:val="00A06922"/>
    <w:rsid w:val="00A069FE"/>
    <w:rsid w:val="00A06A08"/>
    <w:rsid w:val="00A06B8E"/>
    <w:rsid w:val="00A06FEC"/>
    <w:rsid w:val="00A0747B"/>
    <w:rsid w:val="00A07DB4"/>
    <w:rsid w:val="00A07EE9"/>
    <w:rsid w:val="00A10017"/>
    <w:rsid w:val="00A1054A"/>
    <w:rsid w:val="00A1054D"/>
    <w:rsid w:val="00A1072B"/>
    <w:rsid w:val="00A10DCA"/>
    <w:rsid w:val="00A10F7C"/>
    <w:rsid w:val="00A1110A"/>
    <w:rsid w:val="00A11217"/>
    <w:rsid w:val="00A1123E"/>
    <w:rsid w:val="00A11525"/>
    <w:rsid w:val="00A11970"/>
    <w:rsid w:val="00A119EA"/>
    <w:rsid w:val="00A11A80"/>
    <w:rsid w:val="00A11E0C"/>
    <w:rsid w:val="00A12056"/>
    <w:rsid w:val="00A12202"/>
    <w:rsid w:val="00A12349"/>
    <w:rsid w:val="00A1259F"/>
    <w:rsid w:val="00A125B9"/>
    <w:rsid w:val="00A125DE"/>
    <w:rsid w:val="00A1263C"/>
    <w:rsid w:val="00A12967"/>
    <w:rsid w:val="00A12A53"/>
    <w:rsid w:val="00A12A59"/>
    <w:rsid w:val="00A12BF7"/>
    <w:rsid w:val="00A13291"/>
    <w:rsid w:val="00A132A7"/>
    <w:rsid w:val="00A1347E"/>
    <w:rsid w:val="00A136C1"/>
    <w:rsid w:val="00A136D4"/>
    <w:rsid w:val="00A13AFA"/>
    <w:rsid w:val="00A13DBE"/>
    <w:rsid w:val="00A13E0F"/>
    <w:rsid w:val="00A141E2"/>
    <w:rsid w:val="00A1492F"/>
    <w:rsid w:val="00A14BE7"/>
    <w:rsid w:val="00A14E96"/>
    <w:rsid w:val="00A1502B"/>
    <w:rsid w:val="00A15126"/>
    <w:rsid w:val="00A1512C"/>
    <w:rsid w:val="00A1521F"/>
    <w:rsid w:val="00A1543D"/>
    <w:rsid w:val="00A156DB"/>
    <w:rsid w:val="00A15843"/>
    <w:rsid w:val="00A15967"/>
    <w:rsid w:val="00A16129"/>
    <w:rsid w:val="00A16230"/>
    <w:rsid w:val="00A166C7"/>
    <w:rsid w:val="00A16968"/>
    <w:rsid w:val="00A169F9"/>
    <w:rsid w:val="00A16D05"/>
    <w:rsid w:val="00A171E3"/>
    <w:rsid w:val="00A1720D"/>
    <w:rsid w:val="00A17226"/>
    <w:rsid w:val="00A17236"/>
    <w:rsid w:val="00A1753E"/>
    <w:rsid w:val="00A175A8"/>
    <w:rsid w:val="00A175EE"/>
    <w:rsid w:val="00A176E8"/>
    <w:rsid w:val="00A177B4"/>
    <w:rsid w:val="00A17A50"/>
    <w:rsid w:val="00A17A86"/>
    <w:rsid w:val="00A17BC0"/>
    <w:rsid w:val="00A17E6E"/>
    <w:rsid w:val="00A20074"/>
    <w:rsid w:val="00A207E0"/>
    <w:rsid w:val="00A20961"/>
    <w:rsid w:val="00A20DAE"/>
    <w:rsid w:val="00A21173"/>
    <w:rsid w:val="00A216FA"/>
    <w:rsid w:val="00A218B4"/>
    <w:rsid w:val="00A219A0"/>
    <w:rsid w:val="00A21ED4"/>
    <w:rsid w:val="00A21F19"/>
    <w:rsid w:val="00A221D5"/>
    <w:rsid w:val="00A222E8"/>
    <w:rsid w:val="00A2260B"/>
    <w:rsid w:val="00A227A2"/>
    <w:rsid w:val="00A22A76"/>
    <w:rsid w:val="00A23078"/>
    <w:rsid w:val="00A23122"/>
    <w:rsid w:val="00A23190"/>
    <w:rsid w:val="00A23739"/>
    <w:rsid w:val="00A23E14"/>
    <w:rsid w:val="00A2432D"/>
    <w:rsid w:val="00A2442D"/>
    <w:rsid w:val="00A24771"/>
    <w:rsid w:val="00A2477E"/>
    <w:rsid w:val="00A24CCA"/>
    <w:rsid w:val="00A24F7A"/>
    <w:rsid w:val="00A251DB"/>
    <w:rsid w:val="00A2567A"/>
    <w:rsid w:val="00A257B1"/>
    <w:rsid w:val="00A25BB5"/>
    <w:rsid w:val="00A25D64"/>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98"/>
    <w:rsid w:val="00A27ADA"/>
    <w:rsid w:val="00A27D22"/>
    <w:rsid w:val="00A304BD"/>
    <w:rsid w:val="00A30899"/>
    <w:rsid w:val="00A30AB1"/>
    <w:rsid w:val="00A30CEA"/>
    <w:rsid w:val="00A3126C"/>
    <w:rsid w:val="00A312CD"/>
    <w:rsid w:val="00A314B9"/>
    <w:rsid w:val="00A314DA"/>
    <w:rsid w:val="00A315BD"/>
    <w:rsid w:val="00A31686"/>
    <w:rsid w:val="00A316D9"/>
    <w:rsid w:val="00A31B52"/>
    <w:rsid w:val="00A31B8C"/>
    <w:rsid w:val="00A31C68"/>
    <w:rsid w:val="00A31FE1"/>
    <w:rsid w:val="00A32194"/>
    <w:rsid w:val="00A3280F"/>
    <w:rsid w:val="00A32810"/>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856"/>
    <w:rsid w:val="00A34E15"/>
    <w:rsid w:val="00A35261"/>
    <w:rsid w:val="00A353DB"/>
    <w:rsid w:val="00A35531"/>
    <w:rsid w:val="00A35B4F"/>
    <w:rsid w:val="00A3612B"/>
    <w:rsid w:val="00A365E7"/>
    <w:rsid w:val="00A367DB"/>
    <w:rsid w:val="00A36957"/>
    <w:rsid w:val="00A369DB"/>
    <w:rsid w:val="00A37021"/>
    <w:rsid w:val="00A373A0"/>
    <w:rsid w:val="00A378B3"/>
    <w:rsid w:val="00A37AFE"/>
    <w:rsid w:val="00A37B7A"/>
    <w:rsid w:val="00A37EC9"/>
    <w:rsid w:val="00A37F3B"/>
    <w:rsid w:val="00A40645"/>
    <w:rsid w:val="00A406B3"/>
    <w:rsid w:val="00A4077E"/>
    <w:rsid w:val="00A40A9F"/>
    <w:rsid w:val="00A40BA7"/>
    <w:rsid w:val="00A40C67"/>
    <w:rsid w:val="00A41250"/>
    <w:rsid w:val="00A41402"/>
    <w:rsid w:val="00A41651"/>
    <w:rsid w:val="00A41661"/>
    <w:rsid w:val="00A41717"/>
    <w:rsid w:val="00A41B94"/>
    <w:rsid w:val="00A41D02"/>
    <w:rsid w:val="00A41E21"/>
    <w:rsid w:val="00A41F53"/>
    <w:rsid w:val="00A42004"/>
    <w:rsid w:val="00A42024"/>
    <w:rsid w:val="00A42150"/>
    <w:rsid w:val="00A427B1"/>
    <w:rsid w:val="00A4280F"/>
    <w:rsid w:val="00A42E8E"/>
    <w:rsid w:val="00A42F3C"/>
    <w:rsid w:val="00A43089"/>
    <w:rsid w:val="00A43642"/>
    <w:rsid w:val="00A436CE"/>
    <w:rsid w:val="00A437D9"/>
    <w:rsid w:val="00A4394C"/>
    <w:rsid w:val="00A4398F"/>
    <w:rsid w:val="00A43FAE"/>
    <w:rsid w:val="00A4403E"/>
    <w:rsid w:val="00A44501"/>
    <w:rsid w:val="00A445CD"/>
    <w:rsid w:val="00A44701"/>
    <w:rsid w:val="00A44830"/>
    <w:rsid w:val="00A44C16"/>
    <w:rsid w:val="00A44D2B"/>
    <w:rsid w:val="00A44E65"/>
    <w:rsid w:val="00A459ED"/>
    <w:rsid w:val="00A45FBD"/>
    <w:rsid w:val="00A46277"/>
    <w:rsid w:val="00A4667C"/>
    <w:rsid w:val="00A46694"/>
    <w:rsid w:val="00A46CFA"/>
    <w:rsid w:val="00A46DC3"/>
    <w:rsid w:val="00A46E41"/>
    <w:rsid w:val="00A46E74"/>
    <w:rsid w:val="00A46EEB"/>
    <w:rsid w:val="00A47545"/>
    <w:rsid w:val="00A47657"/>
    <w:rsid w:val="00A4799F"/>
    <w:rsid w:val="00A47E00"/>
    <w:rsid w:val="00A47EE0"/>
    <w:rsid w:val="00A501DF"/>
    <w:rsid w:val="00A5056A"/>
    <w:rsid w:val="00A5071E"/>
    <w:rsid w:val="00A507FF"/>
    <w:rsid w:val="00A50E4B"/>
    <w:rsid w:val="00A50F34"/>
    <w:rsid w:val="00A51349"/>
    <w:rsid w:val="00A5144E"/>
    <w:rsid w:val="00A514B5"/>
    <w:rsid w:val="00A51840"/>
    <w:rsid w:val="00A51B79"/>
    <w:rsid w:val="00A51D07"/>
    <w:rsid w:val="00A52016"/>
    <w:rsid w:val="00A52665"/>
    <w:rsid w:val="00A5268C"/>
    <w:rsid w:val="00A52F32"/>
    <w:rsid w:val="00A52F8D"/>
    <w:rsid w:val="00A52F90"/>
    <w:rsid w:val="00A52FA4"/>
    <w:rsid w:val="00A53321"/>
    <w:rsid w:val="00A5388A"/>
    <w:rsid w:val="00A539D0"/>
    <w:rsid w:val="00A53B09"/>
    <w:rsid w:val="00A53CAF"/>
    <w:rsid w:val="00A53D7B"/>
    <w:rsid w:val="00A53EB8"/>
    <w:rsid w:val="00A53EDD"/>
    <w:rsid w:val="00A54402"/>
    <w:rsid w:val="00A54866"/>
    <w:rsid w:val="00A5504E"/>
    <w:rsid w:val="00A55415"/>
    <w:rsid w:val="00A5571D"/>
    <w:rsid w:val="00A55955"/>
    <w:rsid w:val="00A55E11"/>
    <w:rsid w:val="00A5641A"/>
    <w:rsid w:val="00A568A8"/>
    <w:rsid w:val="00A56ADA"/>
    <w:rsid w:val="00A56B90"/>
    <w:rsid w:val="00A56BEC"/>
    <w:rsid w:val="00A5712A"/>
    <w:rsid w:val="00A57499"/>
    <w:rsid w:val="00A57705"/>
    <w:rsid w:val="00A577BA"/>
    <w:rsid w:val="00A577D5"/>
    <w:rsid w:val="00A577E1"/>
    <w:rsid w:val="00A57872"/>
    <w:rsid w:val="00A57B7A"/>
    <w:rsid w:val="00A57CCE"/>
    <w:rsid w:val="00A60095"/>
    <w:rsid w:val="00A60394"/>
    <w:rsid w:val="00A6040C"/>
    <w:rsid w:val="00A605E4"/>
    <w:rsid w:val="00A60B88"/>
    <w:rsid w:val="00A60CB4"/>
    <w:rsid w:val="00A60E7C"/>
    <w:rsid w:val="00A61279"/>
    <w:rsid w:val="00A6146D"/>
    <w:rsid w:val="00A61E58"/>
    <w:rsid w:val="00A628B4"/>
    <w:rsid w:val="00A63062"/>
    <w:rsid w:val="00A63322"/>
    <w:rsid w:val="00A63517"/>
    <w:rsid w:val="00A63563"/>
    <w:rsid w:val="00A6389E"/>
    <w:rsid w:val="00A63BBD"/>
    <w:rsid w:val="00A640C7"/>
    <w:rsid w:val="00A64373"/>
    <w:rsid w:val="00A64400"/>
    <w:rsid w:val="00A6491D"/>
    <w:rsid w:val="00A64994"/>
    <w:rsid w:val="00A64DC5"/>
    <w:rsid w:val="00A64F61"/>
    <w:rsid w:val="00A64F7B"/>
    <w:rsid w:val="00A6518B"/>
    <w:rsid w:val="00A65984"/>
    <w:rsid w:val="00A65D44"/>
    <w:rsid w:val="00A65D5A"/>
    <w:rsid w:val="00A65F36"/>
    <w:rsid w:val="00A662CC"/>
    <w:rsid w:val="00A664A6"/>
    <w:rsid w:val="00A664F1"/>
    <w:rsid w:val="00A664F8"/>
    <w:rsid w:val="00A665A8"/>
    <w:rsid w:val="00A66897"/>
    <w:rsid w:val="00A669FE"/>
    <w:rsid w:val="00A66B24"/>
    <w:rsid w:val="00A66BBB"/>
    <w:rsid w:val="00A66EE5"/>
    <w:rsid w:val="00A66EFE"/>
    <w:rsid w:val="00A670DB"/>
    <w:rsid w:val="00A670F6"/>
    <w:rsid w:val="00A6715D"/>
    <w:rsid w:val="00A675B6"/>
    <w:rsid w:val="00A679AB"/>
    <w:rsid w:val="00A679FB"/>
    <w:rsid w:val="00A67A30"/>
    <w:rsid w:val="00A67C28"/>
    <w:rsid w:val="00A67CAE"/>
    <w:rsid w:val="00A67CDB"/>
    <w:rsid w:val="00A70059"/>
    <w:rsid w:val="00A701D3"/>
    <w:rsid w:val="00A703FC"/>
    <w:rsid w:val="00A704B9"/>
    <w:rsid w:val="00A705F4"/>
    <w:rsid w:val="00A7069E"/>
    <w:rsid w:val="00A707B8"/>
    <w:rsid w:val="00A70E1F"/>
    <w:rsid w:val="00A70E49"/>
    <w:rsid w:val="00A70E61"/>
    <w:rsid w:val="00A70E65"/>
    <w:rsid w:val="00A70EEF"/>
    <w:rsid w:val="00A712D1"/>
    <w:rsid w:val="00A71454"/>
    <w:rsid w:val="00A715FA"/>
    <w:rsid w:val="00A7162B"/>
    <w:rsid w:val="00A71DAD"/>
    <w:rsid w:val="00A71E1B"/>
    <w:rsid w:val="00A724C6"/>
    <w:rsid w:val="00A72731"/>
    <w:rsid w:val="00A727A3"/>
    <w:rsid w:val="00A72AF5"/>
    <w:rsid w:val="00A72E9A"/>
    <w:rsid w:val="00A73241"/>
    <w:rsid w:val="00A73421"/>
    <w:rsid w:val="00A7353F"/>
    <w:rsid w:val="00A73A31"/>
    <w:rsid w:val="00A73D90"/>
    <w:rsid w:val="00A73DC4"/>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190"/>
    <w:rsid w:val="00A76712"/>
    <w:rsid w:val="00A769C0"/>
    <w:rsid w:val="00A769D7"/>
    <w:rsid w:val="00A76B19"/>
    <w:rsid w:val="00A76E28"/>
    <w:rsid w:val="00A76E39"/>
    <w:rsid w:val="00A772DA"/>
    <w:rsid w:val="00A7760D"/>
    <w:rsid w:val="00A778F8"/>
    <w:rsid w:val="00A77C8F"/>
    <w:rsid w:val="00A80569"/>
    <w:rsid w:val="00A805E9"/>
    <w:rsid w:val="00A80773"/>
    <w:rsid w:val="00A80951"/>
    <w:rsid w:val="00A80B24"/>
    <w:rsid w:val="00A80B6C"/>
    <w:rsid w:val="00A80C7F"/>
    <w:rsid w:val="00A80D37"/>
    <w:rsid w:val="00A80E16"/>
    <w:rsid w:val="00A81044"/>
    <w:rsid w:val="00A81161"/>
    <w:rsid w:val="00A81193"/>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CB4"/>
    <w:rsid w:val="00A83D3D"/>
    <w:rsid w:val="00A83F0C"/>
    <w:rsid w:val="00A83FF8"/>
    <w:rsid w:val="00A84158"/>
    <w:rsid w:val="00A84294"/>
    <w:rsid w:val="00A8431C"/>
    <w:rsid w:val="00A848A0"/>
    <w:rsid w:val="00A8490F"/>
    <w:rsid w:val="00A84F01"/>
    <w:rsid w:val="00A8510B"/>
    <w:rsid w:val="00A85288"/>
    <w:rsid w:val="00A85299"/>
    <w:rsid w:val="00A85571"/>
    <w:rsid w:val="00A85A8C"/>
    <w:rsid w:val="00A85BA9"/>
    <w:rsid w:val="00A85D21"/>
    <w:rsid w:val="00A862A5"/>
    <w:rsid w:val="00A86737"/>
    <w:rsid w:val="00A86742"/>
    <w:rsid w:val="00A868D6"/>
    <w:rsid w:val="00A868FF"/>
    <w:rsid w:val="00A86A0B"/>
    <w:rsid w:val="00A86BC7"/>
    <w:rsid w:val="00A87083"/>
    <w:rsid w:val="00A871BF"/>
    <w:rsid w:val="00A879D6"/>
    <w:rsid w:val="00A87A18"/>
    <w:rsid w:val="00A87C30"/>
    <w:rsid w:val="00A87CF3"/>
    <w:rsid w:val="00A87D96"/>
    <w:rsid w:val="00A87FB5"/>
    <w:rsid w:val="00A9029A"/>
    <w:rsid w:val="00A90558"/>
    <w:rsid w:val="00A907A3"/>
    <w:rsid w:val="00A90967"/>
    <w:rsid w:val="00A90F1B"/>
    <w:rsid w:val="00A90FEA"/>
    <w:rsid w:val="00A91321"/>
    <w:rsid w:val="00A92849"/>
    <w:rsid w:val="00A92C67"/>
    <w:rsid w:val="00A92C77"/>
    <w:rsid w:val="00A93313"/>
    <w:rsid w:val="00A935F3"/>
    <w:rsid w:val="00A93672"/>
    <w:rsid w:val="00A945B3"/>
    <w:rsid w:val="00A945C0"/>
    <w:rsid w:val="00A945D0"/>
    <w:rsid w:val="00A94706"/>
    <w:rsid w:val="00A94BF0"/>
    <w:rsid w:val="00A94BF4"/>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E16"/>
    <w:rsid w:val="00A97041"/>
    <w:rsid w:val="00A971BE"/>
    <w:rsid w:val="00A971E5"/>
    <w:rsid w:val="00A9723D"/>
    <w:rsid w:val="00A972DC"/>
    <w:rsid w:val="00A974A6"/>
    <w:rsid w:val="00A97738"/>
    <w:rsid w:val="00A97761"/>
    <w:rsid w:val="00AA0210"/>
    <w:rsid w:val="00AA023B"/>
    <w:rsid w:val="00AA0411"/>
    <w:rsid w:val="00AA0A89"/>
    <w:rsid w:val="00AA0DDC"/>
    <w:rsid w:val="00AA165F"/>
    <w:rsid w:val="00AA1922"/>
    <w:rsid w:val="00AA1A93"/>
    <w:rsid w:val="00AA1ACE"/>
    <w:rsid w:val="00AA1AE9"/>
    <w:rsid w:val="00AA1E5C"/>
    <w:rsid w:val="00AA1FB9"/>
    <w:rsid w:val="00AA2149"/>
    <w:rsid w:val="00AA24BF"/>
    <w:rsid w:val="00AA27AF"/>
    <w:rsid w:val="00AA294A"/>
    <w:rsid w:val="00AA2E73"/>
    <w:rsid w:val="00AA3184"/>
    <w:rsid w:val="00AA3495"/>
    <w:rsid w:val="00AA34EE"/>
    <w:rsid w:val="00AA3908"/>
    <w:rsid w:val="00AA3993"/>
    <w:rsid w:val="00AA3CEF"/>
    <w:rsid w:val="00AA3D59"/>
    <w:rsid w:val="00AA4505"/>
    <w:rsid w:val="00AA4727"/>
    <w:rsid w:val="00AA47F7"/>
    <w:rsid w:val="00AA49FB"/>
    <w:rsid w:val="00AA4CD7"/>
    <w:rsid w:val="00AA4E71"/>
    <w:rsid w:val="00AA502E"/>
    <w:rsid w:val="00AA5063"/>
    <w:rsid w:val="00AA530B"/>
    <w:rsid w:val="00AA53FD"/>
    <w:rsid w:val="00AA5473"/>
    <w:rsid w:val="00AA548C"/>
    <w:rsid w:val="00AA5622"/>
    <w:rsid w:val="00AA5700"/>
    <w:rsid w:val="00AA5AB4"/>
    <w:rsid w:val="00AA5C79"/>
    <w:rsid w:val="00AA5DCF"/>
    <w:rsid w:val="00AA5DD4"/>
    <w:rsid w:val="00AA6198"/>
    <w:rsid w:val="00AA6460"/>
    <w:rsid w:val="00AA65F1"/>
    <w:rsid w:val="00AA6605"/>
    <w:rsid w:val="00AA6D38"/>
    <w:rsid w:val="00AA7359"/>
    <w:rsid w:val="00AA760F"/>
    <w:rsid w:val="00AA7851"/>
    <w:rsid w:val="00AA7BF6"/>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92"/>
    <w:rsid w:val="00AB1533"/>
    <w:rsid w:val="00AB1785"/>
    <w:rsid w:val="00AB1887"/>
    <w:rsid w:val="00AB1E50"/>
    <w:rsid w:val="00AB20C3"/>
    <w:rsid w:val="00AB29B2"/>
    <w:rsid w:val="00AB2A6B"/>
    <w:rsid w:val="00AB2DCE"/>
    <w:rsid w:val="00AB3039"/>
    <w:rsid w:val="00AB3065"/>
    <w:rsid w:val="00AB3433"/>
    <w:rsid w:val="00AB34DB"/>
    <w:rsid w:val="00AB37EB"/>
    <w:rsid w:val="00AB3890"/>
    <w:rsid w:val="00AB3A10"/>
    <w:rsid w:val="00AB3A9E"/>
    <w:rsid w:val="00AB3E03"/>
    <w:rsid w:val="00AB3F80"/>
    <w:rsid w:val="00AB464C"/>
    <w:rsid w:val="00AB4A42"/>
    <w:rsid w:val="00AB4AD6"/>
    <w:rsid w:val="00AB4B81"/>
    <w:rsid w:val="00AB4CE0"/>
    <w:rsid w:val="00AB500A"/>
    <w:rsid w:val="00AB506F"/>
    <w:rsid w:val="00AB514C"/>
    <w:rsid w:val="00AB51FB"/>
    <w:rsid w:val="00AB55C4"/>
    <w:rsid w:val="00AB5689"/>
    <w:rsid w:val="00AB56E1"/>
    <w:rsid w:val="00AB5813"/>
    <w:rsid w:val="00AB5B2A"/>
    <w:rsid w:val="00AB5D73"/>
    <w:rsid w:val="00AB5F42"/>
    <w:rsid w:val="00AB5F6F"/>
    <w:rsid w:val="00AB606F"/>
    <w:rsid w:val="00AB61A7"/>
    <w:rsid w:val="00AB62D7"/>
    <w:rsid w:val="00AB6606"/>
    <w:rsid w:val="00AB6784"/>
    <w:rsid w:val="00AB67CA"/>
    <w:rsid w:val="00AB6885"/>
    <w:rsid w:val="00AB6CF9"/>
    <w:rsid w:val="00AB6D37"/>
    <w:rsid w:val="00AB7230"/>
    <w:rsid w:val="00AB7AA7"/>
    <w:rsid w:val="00AB7AEF"/>
    <w:rsid w:val="00AB7BCA"/>
    <w:rsid w:val="00AC0016"/>
    <w:rsid w:val="00AC0162"/>
    <w:rsid w:val="00AC0181"/>
    <w:rsid w:val="00AC01DF"/>
    <w:rsid w:val="00AC039C"/>
    <w:rsid w:val="00AC05AE"/>
    <w:rsid w:val="00AC0A7D"/>
    <w:rsid w:val="00AC0B77"/>
    <w:rsid w:val="00AC0E55"/>
    <w:rsid w:val="00AC0F9E"/>
    <w:rsid w:val="00AC0FA0"/>
    <w:rsid w:val="00AC1009"/>
    <w:rsid w:val="00AC1259"/>
    <w:rsid w:val="00AC14B9"/>
    <w:rsid w:val="00AC175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993"/>
    <w:rsid w:val="00AC5BA3"/>
    <w:rsid w:val="00AC6C30"/>
    <w:rsid w:val="00AC6E2F"/>
    <w:rsid w:val="00AC72E0"/>
    <w:rsid w:val="00AC74CF"/>
    <w:rsid w:val="00AC77FB"/>
    <w:rsid w:val="00AC7F2B"/>
    <w:rsid w:val="00AD0226"/>
    <w:rsid w:val="00AD034D"/>
    <w:rsid w:val="00AD0CBD"/>
    <w:rsid w:val="00AD0DDA"/>
    <w:rsid w:val="00AD0F1E"/>
    <w:rsid w:val="00AD0F48"/>
    <w:rsid w:val="00AD1543"/>
    <w:rsid w:val="00AD15A0"/>
    <w:rsid w:val="00AD16BA"/>
    <w:rsid w:val="00AD16C5"/>
    <w:rsid w:val="00AD1AD1"/>
    <w:rsid w:val="00AD1AE3"/>
    <w:rsid w:val="00AD1D6C"/>
    <w:rsid w:val="00AD1D83"/>
    <w:rsid w:val="00AD1FAF"/>
    <w:rsid w:val="00AD25B1"/>
    <w:rsid w:val="00AD26B9"/>
    <w:rsid w:val="00AD29FB"/>
    <w:rsid w:val="00AD2CD5"/>
    <w:rsid w:val="00AD2E13"/>
    <w:rsid w:val="00AD31AA"/>
    <w:rsid w:val="00AD3272"/>
    <w:rsid w:val="00AD3446"/>
    <w:rsid w:val="00AD36BE"/>
    <w:rsid w:val="00AD3878"/>
    <w:rsid w:val="00AD3AB5"/>
    <w:rsid w:val="00AD3D74"/>
    <w:rsid w:val="00AD4100"/>
    <w:rsid w:val="00AD47FA"/>
    <w:rsid w:val="00AD4A46"/>
    <w:rsid w:val="00AD4C72"/>
    <w:rsid w:val="00AD5377"/>
    <w:rsid w:val="00AD5849"/>
    <w:rsid w:val="00AD59E4"/>
    <w:rsid w:val="00AD5AD7"/>
    <w:rsid w:val="00AD5D44"/>
    <w:rsid w:val="00AD5DCB"/>
    <w:rsid w:val="00AD5E62"/>
    <w:rsid w:val="00AD61DC"/>
    <w:rsid w:val="00AD6238"/>
    <w:rsid w:val="00AD63DD"/>
    <w:rsid w:val="00AD6468"/>
    <w:rsid w:val="00AD64C5"/>
    <w:rsid w:val="00AD6661"/>
    <w:rsid w:val="00AD6905"/>
    <w:rsid w:val="00AD6A0C"/>
    <w:rsid w:val="00AD6E54"/>
    <w:rsid w:val="00AD6F59"/>
    <w:rsid w:val="00AD72B0"/>
    <w:rsid w:val="00AD7549"/>
    <w:rsid w:val="00AD75C9"/>
    <w:rsid w:val="00AD7699"/>
    <w:rsid w:val="00AD784B"/>
    <w:rsid w:val="00AD7977"/>
    <w:rsid w:val="00AD79BC"/>
    <w:rsid w:val="00AD7A4F"/>
    <w:rsid w:val="00AD7A7C"/>
    <w:rsid w:val="00AD7E3F"/>
    <w:rsid w:val="00AE058E"/>
    <w:rsid w:val="00AE08F3"/>
    <w:rsid w:val="00AE0C5E"/>
    <w:rsid w:val="00AE1038"/>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A6"/>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5182"/>
    <w:rsid w:val="00AE5871"/>
    <w:rsid w:val="00AE5DA3"/>
    <w:rsid w:val="00AE5E3C"/>
    <w:rsid w:val="00AE606D"/>
    <w:rsid w:val="00AE6393"/>
    <w:rsid w:val="00AE65C6"/>
    <w:rsid w:val="00AE7069"/>
    <w:rsid w:val="00AE721B"/>
    <w:rsid w:val="00AE7532"/>
    <w:rsid w:val="00AE7706"/>
    <w:rsid w:val="00AE784C"/>
    <w:rsid w:val="00AE795B"/>
    <w:rsid w:val="00AE7D04"/>
    <w:rsid w:val="00AE7D11"/>
    <w:rsid w:val="00AF0009"/>
    <w:rsid w:val="00AF02FA"/>
    <w:rsid w:val="00AF03AF"/>
    <w:rsid w:val="00AF06AA"/>
    <w:rsid w:val="00AF0885"/>
    <w:rsid w:val="00AF08B2"/>
    <w:rsid w:val="00AF09C6"/>
    <w:rsid w:val="00AF0A2C"/>
    <w:rsid w:val="00AF1788"/>
    <w:rsid w:val="00AF1896"/>
    <w:rsid w:val="00AF19D0"/>
    <w:rsid w:val="00AF1BAD"/>
    <w:rsid w:val="00AF1C8E"/>
    <w:rsid w:val="00AF1CFC"/>
    <w:rsid w:val="00AF2123"/>
    <w:rsid w:val="00AF21E5"/>
    <w:rsid w:val="00AF24C3"/>
    <w:rsid w:val="00AF2843"/>
    <w:rsid w:val="00AF2AEE"/>
    <w:rsid w:val="00AF2BCE"/>
    <w:rsid w:val="00AF2BD7"/>
    <w:rsid w:val="00AF2D48"/>
    <w:rsid w:val="00AF2E9A"/>
    <w:rsid w:val="00AF3338"/>
    <w:rsid w:val="00AF33F4"/>
    <w:rsid w:val="00AF39C7"/>
    <w:rsid w:val="00AF3C94"/>
    <w:rsid w:val="00AF3CE8"/>
    <w:rsid w:val="00AF3FF1"/>
    <w:rsid w:val="00AF493C"/>
    <w:rsid w:val="00AF4A12"/>
    <w:rsid w:val="00AF508F"/>
    <w:rsid w:val="00AF55C2"/>
    <w:rsid w:val="00AF566C"/>
    <w:rsid w:val="00AF589F"/>
    <w:rsid w:val="00AF58C7"/>
    <w:rsid w:val="00AF58F1"/>
    <w:rsid w:val="00AF59BA"/>
    <w:rsid w:val="00AF5D28"/>
    <w:rsid w:val="00AF5EB1"/>
    <w:rsid w:val="00AF6369"/>
    <w:rsid w:val="00AF67CB"/>
    <w:rsid w:val="00AF7073"/>
    <w:rsid w:val="00AF71EC"/>
    <w:rsid w:val="00AF7212"/>
    <w:rsid w:val="00AF7300"/>
    <w:rsid w:val="00AF7367"/>
    <w:rsid w:val="00AF75D1"/>
    <w:rsid w:val="00AF7777"/>
    <w:rsid w:val="00AF78EA"/>
    <w:rsid w:val="00AF7971"/>
    <w:rsid w:val="00AF7D26"/>
    <w:rsid w:val="00AF7D31"/>
    <w:rsid w:val="00B00132"/>
    <w:rsid w:val="00B004F3"/>
    <w:rsid w:val="00B008CE"/>
    <w:rsid w:val="00B00997"/>
    <w:rsid w:val="00B00A80"/>
    <w:rsid w:val="00B00D7D"/>
    <w:rsid w:val="00B00DFC"/>
    <w:rsid w:val="00B010D2"/>
    <w:rsid w:val="00B011F7"/>
    <w:rsid w:val="00B0125E"/>
    <w:rsid w:val="00B0152D"/>
    <w:rsid w:val="00B0166D"/>
    <w:rsid w:val="00B0179E"/>
    <w:rsid w:val="00B01970"/>
    <w:rsid w:val="00B01C04"/>
    <w:rsid w:val="00B01CAD"/>
    <w:rsid w:val="00B01E2C"/>
    <w:rsid w:val="00B01ECC"/>
    <w:rsid w:val="00B01F8D"/>
    <w:rsid w:val="00B02149"/>
    <w:rsid w:val="00B02310"/>
    <w:rsid w:val="00B02681"/>
    <w:rsid w:val="00B02846"/>
    <w:rsid w:val="00B029B0"/>
    <w:rsid w:val="00B02C40"/>
    <w:rsid w:val="00B02EA3"/>
    <w:rsid w:val="00B0345A"/>
    <w:rsid w:val="00B03BBC"/>
    <w:rsid w:val="00B03ED1"/>
    <w:rsid w:val="00B03FA1"/>
    <w:rsid w:val="00B045AA"/>
    <w:rsid w:val="00B045F4"/>
    <w:rsid w:val="00B047F6"/>
    <w:rsid w:val="00B05019"/>
    <w:rsid w:val="00B0525D"/>
    <w:rsid w:val="00B053EF"/>
    <w:rsid w:val="00B056C1"/>
    <w:rsid w:val="00B058BD"/>
    <w:rsid w:val="00B05DA8"/>
    <w:rsid w:val="00B05F35"/>
    <w:rsid w:val="00B06781"/>
    <w:rsid w:val="00B06863"/>
    <w:rsid w:val="00B06A10"/>
    <w:rsid w:val="00B06DCE"/>
    <w:rsid w:val="00B06DE2"/>
    <w:rsid w:val="00B06E2D"/>
    <w:rsid w:val="00B06F2D"/>
    <w:rsid w:val="00B0745A"/>
    <w:rsid w:val="00B075DD"/>
    <w:rsid w:val="00B0761C"/>
    <w:rsid w:val="00B07D20"/>
    <w:rsid w:val="00B07F2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BAF"/>
    <w:rsid w:val="00B12F04"/>
    <w:rsid w:val="00B13108"/>
    <w:rsid w:val="00B134EE"/>
    <w:rsid w:val="00B1352C"/>
    <w:rsid w:val="00B13A92"/>
    <w:rsid w:val="00B13D74"/>
    <w:rsid w:val="00B13FBA"/>
    <w:rsid w:val="00B14040"/>
    <w:rsid w:val="00B1426D"/>
    <w:rsid w:val="00B145A7"/>
    <w:rsid w:val="00B14925"/>
    <w:rsid w:val="00B14B32"/>
    <w:rsid w:val="00B14B5C"/>
    <w:rsid w:val="00B14D4A"/>
    <w:rsid w:val="00B14F5B"/>
    <w:rsid w:val="00B14FFD"/>
    <w:rsid w:val="00B1502E"/>
    <w:rsid w:val="00B15358"/>
    <w:rsid w:val="00B15716"/>
    <w:rsid w:val="00B1578B"/>
    <w:rsid w:val="00B1594D"/>
    <w:rsid w:val="00B159C0"/>
    <w:rsid w:val="00B15D88"/>
    <w:rsid w:val="00B15D95"/>
    <w:rsid w:val="00B15E28"/>
    <w:rsid w:val="00B15E95"/>
    <w:rsid w:val="00B15FBC"/>
    <w:rsid w:val="00B16221"/>
    <w:rsid w:val="00B16353"/>
    <w:rsid w:val="00B163C2"/>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2003A"/>
    <w:rsid w:val="00B20065"/>
    <w:rsid w:val="00B206F5"/>
    <w:rsid w:val="00B208C4"/>
    <w:rsid w:val="00B20AF1"/>
    <w:rsid w:val="00B20BAB"/>
    <w:rsid w:val="00B2101A"/>
    <w:rsid w:val="00B21545"/>
    <w:rsid w:val="00B2186E"/>
    <w:rsid w:val="00B21F89"/>
    <w:rsid w:val="00B22031"/>
    <w:rsid w:val="00B22187"/>
    <w:rsid w:val="00B22570"/>
    <w:rsid w:val="00B225C9"/>
    <w:rsid w:val="00B22688"/>
    <w:rsid w:val="00B228B5"/>
    <w:rsid w:val="00B22AF0"/>
    <w:rsid w:val="00B22B42"/>
    <w:rsid w:val="00B22C2E"/>
    <w:rsid w:val="00B232AC"/>
    <w:rsid w:val="00B2347C"/>
    <w:rsid w:val="00B23567"/>
    <w:rsid w:val="00B237E1"/>
    <w:rsid w:val="00B23973"/>
    <w:rsid w:val="00B23B12"/>
    <w:rsid w:val="00B23BE5"/>
    <w:rsid w:val="00B23F50"/>
    <w:rsid w:val="00B2460B"/>
    <w:rsid w:val="00B2461B"/>
    <w:rsid w:val="00B24FF7"/>
    <w:rsid w:val="00B2596B"/>
    <w:rsid w:val="00B259F1"/>
    <w:rsid w:val="00B25CB5"/>
    <w:rsid w:val="00B260D0"/>
    <w:rsid w:val="00B26208"/>
    <w:rsid w:val="00B26338"/>
    <w:rsid w:val="00B2636C"/>
    <w:rsid w:val="00B265BD"/>
    <w:rsid w:val="00B26637"/>
    <w:rsid w:val="00B270F8"/>
    <w:rsid w:val="00B2741F"/>
    <w:rsid w:val="00B2750A"/>
    <w:rsid w:val="00B27BC7"/>
    <w:rsid w:val="00B27D8E"/>
    <w:rsid w:val="00B27F45"/>
    <w:rsid w:val="00B30117"/>
    <w:rsid w:val="00B30188"/>
    <w:rsid w:val="00B30389"/>
    <w:rsid w:val="00B30492"/>
    <w:rsid w:val="00B3058A"/>
    <w:rsid w:val="00B306FA"/>
    <w:rsid w:val="00B30A79"/>
    <w:rsid w:val="00B30BB9"/>
    <w:rsid w:val="00B30BF1"/>
    <w:rsid w:val="00B310AC"/>
    <w:rsid w:val="00B313A8"/>
    <w:rsid w:val="00B314DB"/>
    <w:rsid w:val="00B31554"/>
    <w:rsid w:val="00B3161A"/>
    <w:rsid w:val="00B3193E"/>
    <w:rsid w:val="00B31ADF"/>
    <w:rsid w:val="00B31D21"/>
    <w:rsid w:val="00B31FC5"/>
    <w:rsid w:val="00B3241E"/>
    <w:rsid w:val="00B327F6"/>
    <w:rsid w:val="00B32841"/>
    <w:rsid w:val="00B32AEE"/>
    <w:rsid w:val="00B32CAF"/>
    <w:rsid w:val="00B32CC1"/>
    <w:rsid w:val="00B333F6"/>
    <w:rsid w:val="00B33712"/>
    <w:rsid w:val="00B337C0"/>
    <w:rsid w:val="00B33D0D"/>
    <w:rsid w:val="00B344E3"/>
    <w:rsid w:val="00B346E7"/>
    <w:rsid w:val="00B34776"/>
    <w:rsid w:val="00B34E1E"/>
    <w:rsid w:val="00B34E68"/>
    <w:rsid w:val="00B34F2D"/>
    <w:rsid w:val="00B34F5A"/>
    <w:rsid w:val="00B352C9"/>
    <w:rsid w:val="00B35301"/>
    <w:rsid w:val="00B35A18"/>
    <w:rsid w:val="00B35A6C"/>
    <w:rsid w:val="00B35ED9"/>
    <w:rsid w:val="00B35FA0"/>
    <w:rsid w:val="00B360F2"/>
    <w:rsid w:val="00B3621D"/>
    <w:rsid w:val="00B362B3"/>
    <w:rsid w:val="00B3630F"/>
    <w:rsid w:val="00B36479"/>
    <w:rsid w:val="00B366F4"/>
    <w:rsid w:val="00B368CF"/>
    <w:rsid w:val="00B36923"/>
    <w:rsid w:val="00B36BC3"/>
    <w:rsid w:val="00B36CE0"/>
    <w:rsid w:val="00B36EC9"/>
    <w:rsid w:val="00B36F35"/>
    <w:rsid w:val="00B3702C"/>
    <w:rsid w:val="00B371F3"/>
    <w:rsid w:val="00B375C8"/>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92D"/>
    <w:rsid w:val="00B419DD"/>
    <w:rsid w:val="00B41B01"/>
    <w:rsid w:val="00B41B3E"/>
    <w:rsid w:val="00B424B2"/>
    <w:rsid w:val="00B42543"/>
    <w:rsid w:val="00B42847"/>
    <w:rsid w:val="00B4286E"/>
    <w:rsid w:val="00B42B07"/>
    <w:rsid w:val="00B42D23"/>
    <w:rsid w:val="00B4302F"/>
    <w:rsid w:val="00B43086"/>
    <w:rsid w:val="00B432F7"/>
    <w:rsid w:val="00B433F8"/>
    <w:rsid w:val="00B4342D"/>
    <w:rsid w:val="00B43446"/>
    <w:rsid w:val="00B435B3"/>
    <w:rsid w:val="00B43CE7"/>
    <w:rsid w:val="00B43D94"/>
    <w:rsid w:val="00B43E8D"/>
    <w:rsid w:val="00B43F88"/>
    <w:rsid w:val="00B4403B"/>
    <w:rsid w:val="00B4437C"/>
    <w:rsid w:val="00B445CB"/>
    <w:rsid w:val="00B446FB"/>
    <w:rsid w:val="00B449BE"/>
    <w:rsid w:val="00B449D1"/>
    <w:rsid w:val="00B44BBF"/>
    <w:rsid w:val="00B44D97"/>
    <w:rsid w:val="00B45163"/>
    <w:rsid w:val="00B4522E"/>
    <w:rsid w:val="00B455CB"/>
    <w:rsid w:val="00B45BB2"/>
    <w:rsid w:val="00B46244"/>
    <w:rsid w:val="00B463B5"/>
    <w:rsid w:val="00B46675"/>
    <w:rsid w:val="00B46CC7"/>
    <w:rsid w:val="00B46F79"/>
    <w:rsid w:val="00B476C1"/>
    <w:rsid w:val="00B476D3"/>
    <w:rsid w:val="00B47767"/>
    <w:rsid w:val="00B47B09"/>
    <w:rsid w:val="00B47CAA"/>
    <w:rsid w:val="00B47FFC"/>
    <w:rsid w:val="00B50024"/>
    <w:rsid w:val="00B50104"/>
    <w:rsid w:val="00B501C8"/>
    <w:rsid w:val="00B50404"/>
    <w:rsid w:val="00B50698"/>
    <w:rsid w:val="00B509AB"/>
    <w:rsid w:val="00B50A28"/>
    <w:rsid w:val="00B50A90"/>
    <w:rsid w:val="00B50AD0"/>
    <w:rsid w:val="00B50B10"/>
    <w:rsid w:val="00B50CF1"/>
    <w:rsid w:val="00B510BB"/>
    <w:rsid w:val="00B5146B"/>
    <w:rsid w:val="00B51629"/>
    <w:rsid w:val="00B516AF"/>
    <w:rsid w:val="00B5175C"/>
    <w:rsid w:val="00B51893"/>
    <w:rsid w:val="00B51A4D"/>
    <w:rsid w:val="00B51CC6"/>
    <w:rsid w:val="00B51E14"/>
    <w:rsid w:val="00B51F08"/>
    <w:rsid w:val="00B52386"/>
    <w:rsid w:val="00B52673"/>
    <w:rsid w:val="00B52799"/>
    <w:rsid w:val="00B528FE"/>
    <w:rsid w:val="00B52D46"/>
    <w:rsid w:val="00B53152"/>
    <w:rsid w:val="00B5335A"/>
    <w:rsid w:val="00B53857"/>
    <w:rsid w:val="00B53973"/>
    <w:rsid w:val="00B53985"/>
    <w:rsid w:val="00B53AA8"/>
    <w:rsid w:val="00B53B7D"/>
    <w:rsid w:val="00B53B95"/>
    <w:rsid w:val="00B53DD2"/>
    <w:rsid w:val="00B53DF3"/>
    <w:rsid w:val="00B541F3"/>
    <w:rsid w:val="00B543B6"/>
    <w:rsid w:val="00B54408"/>
    <w:rsid w:val="00B5443A"/>
    <w:rsid w:val="00B547A4"/>
    <w:rsid w:val="00B547FD"/>
    <w:rsid w:val="00B54880"/>
    <w:rsid w:val="00B54A0E"/>
    <w:rsid w:val="00B54A12"/>
    <w:rsid w:val="00B54EEC"/>
    <w:rsid w:val="00B5532C"/>
    <w:rsid w:val="00B55828"/>
    <w:rsid w:val="00B55831"/>
    <w:rsid w:val="00B56110"/>
    <w:rsid w:val="00B56157"/>
    <w:rsid w:val="00B563B8"/>
    <w:rsid w:val="00B56610"/>
    <w:rsid w:val="00B56AC7"/>
    <w:rsid w:val="00B56AF1"/>
    <w:rsid w:val="00B56D9D"/>
    <w:rsid w:val="00B56EDA"/>
    <w:rsid w:val="00B574A6"/>
    <w:rsid w:val="00B575AB"/>
    <w:rsid w:val="00B575F5"/>
    <w:rsid w:val="00B57898"/>
    <w:rsid w:val="00B57BDA"/>
    <w:rsid w:val="00B57FA0"/>
    <w:rsid w:val="00B601E4"/>
    <w:rsid w:val="00B601E6"/>
    <w:rsid w:val="00B60478"/>
    <w:rsid w:val="00B6082B"/>
    <w:rsid w:val="00B60A1C"/>
    <w:rsid w:val="00B60B9F"/>
    <w:rsid w:val="00B60C79"/>
    <w:rsid w:val="00B60CD7"/>
    <w:rsid w:val="00B60D84"/>
    <w:rsid w:val="00B60F2A"/>
    <w:rsid w:val="00B610CF"/>
    <w:rsid w:val="00B61309"/>
    <w:rsid w:val="00B61564"/>
    <w:rsid w:val="00B6157C"/>
    <w:rsid w:val="00B619BD"/>
    <w:rsid w:val="00B61B43"/>
    <w:rsid w:val="00B61B51"/>
    <w:rsid w:val="00B61D12"/>
    <w:rsid w:val="00B62127"/>
    <w:rsid w:val="00B629D3"/>
    <w:rsid w:val="00B62BBD"/>
    <w:rsid w:val="00B62BCF"/>
    <w:rsid w:val="00B62CA3"/>
    <w:rsid w:val="00B63013"/>
    <w:rsid w:val="00B631DE"/>
    <w:rsid w:val="00B63243"/>
    <w:rsid w:val="00B63339"/>
    <w:rsid w:val="00B6362E"/>
    <w:rsid w:val="00B639BE"/>
    <w:rsid w:val="00B63D7A"/>
    <w:rsid w:val="00B63F08"/>
    <w:rsid w:val="00B63FB1"/>
    <w:rsid w:val="00B63FDB"/>
    <w:rsid w:val="00B641D3"/>
    <w:rsid w:val="00B6423E"/>
    <w:rsid w:val="00B6427A"/>
    <w:rsid w:val="00B647DC"/>
    <w:rsid w:val="00B64FAA"/>
    <w:rsid w:val="00B65104"/>
    <w:rsid w:val="00B6526D"/>
    <w:rsid w:val="00B65330"/>
    <w:rsid w:val="00B654BB"/>
    <w:rsid w:val="00B658B6"/>
    <w:rsid w:val="00B6591D"/>
    <w:rsid w:val="00B65B70"/>
    <w:rsid w:val="00B65C30"/>
    <w:rsid w:val="00B65F1E"/>
    <w:rsid w:val="00B65F21"/>
    <w:rsid w:val="00B6655F"/>
    <w:rsid w:val="00B665DE"/>
    <w:rsid w:val="00B669D1"/>
    <w:rsid w:val="00B66D2E"/>
    <w:rsid w:val="00B66EE8"/>
    <w:rsid w:val="00B67354"/>
    <w:rsid w:val="00B679DC"/>
    <w:rsid w:val="00B67FBB"/>
    <w:rsid w:val="00B67FE0"/>
    <w:rsid w:val="00B70017"/>
    <w:rsid w:val="00B7002B"/>
    <w:rsid w:val="00B70031"/>
    <w:rsid w:val="00B702D0"/>
    <w:rsid w:val="00B70499"/>
    <w:rsid w:val="00B707B1"/>
    <w:rsid w:val="00B7086D"/>
    <w:rsid w:val="00B708FE"/>
    <w:rsid w:val="00B7094A"/>
    <w:rsid w:val="00B70998"/>
    <w:rsid w:val="00B70EA3"/>
    <w:rsid w:val="00B70FDF"/>
    <w:rsid w:val="00B71214"/>
    <w:rsid w:val="00B71370"/>
    <w:rsid w:val="00B7148C"/>
    <w:rsid w:val="00B714DD"/>
    <w:rsid w:val="00B715B9"/>
    <w:rsid w:val="00B71935"/>
    <w:rsid w:val="00B71988"/>
    <w:rsid w:val="00B719AE"/>
    <w:rsid w:val="00B71B0F"/>
    <w:rsid w:val="00B71B57"/>
    <w:rsid w:val="00B71BCA"/>
    <w:rsid w:val="00B71BEF"/>
    <w:rsid w:val="00B71C92"/>
    <w:rsid w:val="00B71F61"/>
    <w:rsid w:val="00B720CC"/>
    <w:rsid w:val="00B724B1"/>
    <w:rsid w:val="00B725A8"/>
    <w:rsid w:val="00B7260F"/>
    <w:rsid w:val="00B72683"/>
    <w:rsid w:val="00B72A1F"/>
    <w:rsid w:val="00B72BE6"/>
    <w:rsid w:val="00B72DB6"/>
    <w:rsid w:val="00B73055"/>
    <w:rsid w:val="00B73158"/>
    <w:rsid w:val="00B7328A"/>
    <w:rsid w:val="00B73638"/>
    <w:rsid w:val="00B73A16"/>
    <w:rsid w:val="00B73A29"/>
    <w:rsid w:val="00B73B09"/>
    <w:rsid w:val="00B73DEC"/>
    <w:rsid w:val="00B73F48"/>
    <w:rsid w:val="00B74217"/>
    <w:rsid w:val="00B74316"/>
    <w:rsid w:val="00B743B2"/>
    <w:rsid w:val="00B74415"/>
    <w:rsid w:val="00B74C93"/>
    <w:rsid w:val="00B74DD8"/>
    <w:rsid w:val="00B74F39"/>
    <w:rsid w:val="00B7507D"/>
    <w:rsid w:val="00B75397"/>
    <w:rsid w:val="00B7599E"/>
    <w:rsid w:val="00B75AC4"/>
    <w:rsid w:val="00B75CF2"/>
    <w:rsid w:val="00B75E70"/>
    <w:rsid w:val="00B75EA6"/>
    <w:rsid w:val="00B76263"/>
    <w:rsid w:val="00B76779"/>
    <w:rsid w:val="00B768CC"/>
    <w:rsid w:val="00B76CDD"/>
    <w:rsid w:val="00B76CF1"/>
    <w:rsid w:val="00B76D5D"/>
    <w:rsid w:val="00B76DE3"/>
    <w:rsid w:val="00B76E6A"/>
    <w:rsid w:val="00B77204"/>
    <w:rsid w:val="00B7748B"/>
    <w:rsid w:val="00B774DB"/>
    <w:rsid w:val="00B777FC"/>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7AD"/>
    <w:rsid w:val="00B818EB"/>
    <w:rsid w:val="00B81D80"/>
    <w:rsid w:val="00B81E8F"/>
    <w:rsid w:val="00B8285E"/>
    <w:rsid w:val="00B82A19"/>
    <w:rsid w:val="00B82CB7"/>
    <w:rsid w:val="00B82FD6"/>
    <w:rsid w:val="00B83254"/>
    <w:rsid w:val="00B832E8"/>
    <w:rsid w:val="00B83A28"/>
    <w:rsid w:val="00B83C11"/>
    <w:rsid w:val="00B83DEC"/>
    <w:rsid w:val="00B83DFB"/>
    <w:rsid w:val="00B8405A"/>
    <w:rsid w:val="00B846A7"/>
    <w:rsid w:val="00B847A3"/>
    <w:rsid w:val="00B8480D"/>
    <w:rsid w:val="00B84894"/>
    <w:rsid w:val="00B84AB9"/>
    <w:rsid w:val="00B84B19"/>
    <w:rsid w:val="00B84C24"/>
    <w:rsid w:val="00B84F74"/>
    <w:rsid w:val="00B8542B"/>
    <w:rsid w:val="00B8558C"/>
    <w:rsid w:val="00B859F8"/>
    <w:rsid w:val="00B85C01"/>
    <w:rsid w:val="00B85C76"/>
    <w:rsid w:val="00B85CFD"/>
    <w:rsid w:val="00B86107"/>
    <w:rsid w:val="00B8623F"/>
    <w:rsid w:val="00B8644C"/>
    <w:rsid w:val="00B8690B"/>
    <w:rsid w:val="00B86930"/>
    <w:rsid w:val="00B86C4C"/>
    <w:rsid w:val="00B86E85"/>
    <w:rsid w:val="00B86F25"/>
    <w:rsid w:val="00B87363"/>
    <w:rsid w:val="00B87536"/>
    <w:rsid w:val="00B875E3"/>
    <w:rsid w:val="00B87897"/>
    <w:rsid w:val="00B87BE6"/>
    <w:rsid w:val="00B903BB"/>
    <w:rsid w:val="00B90C98"/>
    <w:rsid w:val="00B90E3B"/>
    <w:rsid w:val="00B9115C"/>
    <w:rsid w:val="00B9130B"/>
    <w:rsid w:val="00B91377"/>
    <w:rsid w:val="00B9151F"/>
    <w:rsid w:val="00B9186D"/>
    <w:rsid w:val="00B91D6F"/>
    <w:rsid w:val="00B9236B"/>
    <w:rsid w:val="00B92869"/>
    <w:rsid w:val="00B9294C"/>
    <w:rsid w:val="00B92C1E"/>
    <w:rsid w:val="00B92D39"/>
    <w:rsid w:val="00B92E2A"/>
    <w:rsid w:val="00B93364"/>
    <w:rsid w:val="00B933B1"/>
    <w:rsid w:val="00B9351A"/>
    <w:rsid w:val="00B93578"/>
    <w:rsid w:val="00B93B6F"/>
    <w:rsid w:val="00B93C69"/>
    <w:rsid w:val="00B93E0C"/>
    <w:rsid w:val="00B93EE4"/>
    <w:rsid w:val="00B94037"/>
    <w:rsid w:val="00B941B4"/>
    <w:rsid w:val="00B94202"/>
    <w:rsid w:val="00B942E5"/>
    <w:rsid w:val="00B94682"/>
    <w:rsid w:val="00B94691"/>
    <w:rsid w:val="00B9471A"/>
    <w:rsid w:val="00B94A6D"/>
    <w:rsid w:val="00B94F72"/>
    <w:rsid w:val="00B95394"/>
    <w:rsid w:val="00B953CE"/>
    <w:rsid w:val="00B955D4"/>
    <w:rsid w:val="00B95880"/>
    <w:rsid w:val="00B95DD2"/>
    <w:rsid w:val="00B95E06"/>
    <w:rsid w:val="00B95FA5"/>
    <w:rsid w:val="00B96664"/>
    <w:rsid w:val="00B966EC"/>
    <w:rsid w:val="00B96941"/>
    <w:rsid w:val="00B969DB"/>
    <w:rsid w:val="00B96A15"/>
    <w:rsid w:val="00B96A85"/>
    <w:rsid w:val="00B96CA5"/>
    <w:rsid w:val="00B96DBA"/>
    <w:rsid w:val="00B96E46"/>
    <w:rsid w:val="00B970A4"/>
    <w:rsid w:val="00B971F8"/>
    <w:rsid w:val="00B972E6"/>
    <w:rsid w:val="00B975DD"/>
    <w:rsid w:val="00B9779C"/>
    <w:rsid w:val="00B97802"/>
    <w:rsid w:val="00B97DD5"/>
    <w:rsid w:val="00B97DFF"/>
    <w:rsid w:val="00BA00A4"/>
    <w:rsid w:val="00BA03AE"/>
    <w:rsid w:val="00BA04A7"/>
    <w:rsid w:val="00BA0553"/>
    <w:rsid w:val="00BA07D2"/>
    <w:rsid w:val="00BA0810"/>
    <w:rsid w:val="00BA0931"/>
    <w:rsid w:val="00BA0E79"/>
    <w:rsid w:val="00BA1426"/>
    <w:rsid w:val="00BA1A63"/>
    <w:rsid w:val="00BA2367"/>
    <w:rsid w:val="00BA2450"/>
    <w:rsid w:val="00BA2A96"/>
    <w:rsid w:val="00BA3112"/>
    <w:rsid w:val="00BA3265"/>
    <w:rsid w:val="00BA326D"/>
    <w:rsid w:val="00BA32BB"/>
    <w:rsid w:val="00BA3371"/>
    <w:rsid w:val="00BA350C"/>
    <w:rsid w:val="00BA351E"/>
    <w:rsid w:val="00BA3654"/>
    <w:rsid w:val="00BA3FF1"/>
    <w:rsid w:val="00BA40DA"/>
    <w:rsid w:val="00BA42FF"/>
    <w:rsid w:val="00BA4534"/>
    <w:rsid w:val="00BA459C"/>
    <w:rsid w:val="00BA4649"/>
    <w:rsid w:val="00BA47B3"/>
    <w:rsid w:val="00BA4804"/>
    <w:rsid w:val="00BA4934"/>
    <w:rsid w:val="00BA4E1B"/>
    <w:rsid w:val="00BA4E35"/>
    <w:rsid w:val="00BA4EA7"/>
    <w:rsid w:val="00BA5774"/>
    <w:rsid w:val="00BA5929"/>
    <w:rsid w:val="00BA5B86"/>
    <w:rsid w:val="00BA5CC1"/>
    <w:rsid w:val="00BA5D54"/>
    <w:rsid w:val="00BA5E44"/>
    <w:rsid w:val="00BA5E6F"/>
    <w:rsid w:val="00BA6472"/>
    <w:rsid w:val="00BA6630"/>
    <w:rsid w:val="00BA7389"/>
    <w:rsid w:val="00BA77D5"/>
    <w:rsid w:val="00BA7846"/>
    <w:rsid w:val="00BA7B01"/>
    <w:rsid w:val="00BA7D76"/>
    <w:rsid w:val="00BB00ED"/>
    <w:rsid w:val="00BB0573"/>
    <w:rsid w:val="00BB088C"/>
    <w:rsid w:val="00BB0BCE"/>
    <w:rsid w:val="00BB0D01"/>
    <w:rsid w:val="00BB0FBF"/>
    <w:rsid w:val="00BB15F0"/>
    <w:rsid w:val="00BB19AF"/>
    <w:rsid w:val="00BB1BFF"/>
    <w:rsid w:val="00BB1E7D"/>
    <w:rsid w:val="00BB20BE"/>
    <w:rsid w:val="00BB22FF"/>
    <w:rsid w:val="00BB250D"/>
    <w:rsid w:val="00BB263D"/>
    <w:rsid w:val="00BB2799"/>
    <w:rsid w:val="00BB2818"/>
    <w:rsid w:val="00BB2ADD"/>
    <w:rsid w:val="00BB2B91"/>
    <w:rsid w:val="00BB2E12"/>
    <w:rsid w:val="00BB3353"/>
    <w:rsid w:val="00BB359F"/>
    <w:rsid w:val="00BB36F1"/>
    <w:rsid w:val="00BB3AE1"/>
    <w:rsid w:val="00BB3D81"/>
    <w:rsid w:val="00BB3F89"/>
    <w:rsid w:val="00BB3FB1"/>
    <w:rsid w:val="00BB449B"/>
    <w:rsid w:val="00BB44F4"/>
    <w:rsid w:val="00BB47EF"/>
    <w:rsid w:val="00BB48A1"/>
    <w:rsid w:val="00BB49E4"/>
    <w:rsid w:val="00BB4A18"/>
    <w:rsid w:val="00BB4AA2"/>
    <w:rsid w:val="00BB55BB"/>
    <w:rsid w:val="00BB55DC"/>
    <w:rsid w:val="00BB595B"/>
    <w:rsid w:val="00BB5BF2"/>
    <w:rsid w:val="00BB5C53"/>
    <w:rsid w:val="00BB5C81"/>
    <w:rsid w:val="00BB5DB1"/>
    <w:rsid w:val="00BB620C"/>
    <w:rsid w:val="00BB624B"/>
    <w:rsid w:val="00BB63B1"/>
    <w:rsid w:val="00BB68CF"/>
    <w:rsid w:val="00BB6973"/>
    <w:rsid w:val="00BB6A68"/>
    <w:rsid w:val="00BB6C07"/>
    <w:rsid w:val="00BB6CEB"/>
    <w:rsid w:val="00BB6EAF"/>
    <w:rsid w:val="00BB707E"/>
    <w:rsid w:val="00BB71B9"/>
    <w:rsid w:val="00BB749B"/>
    <w:rsid w:val="00BB7696"/>
    <w:rsid w:val="00BB7753"/>
    <w:rsid w:val="00BB78C5"/>
    <w:rsid w:val="00BC017F"/>
    <w:rsid w:val="00BC0653"/>
    <w:rsid w:val="00BC06BD"/>
    <w:rsid w:val="00BC0A39"/>
    <w:rsid w:val="00BC0B71"/>
    <w:rsid w:val="00BC0C38"/>
    <w:rsid w:val="00BC111E"/>
    <w:rsid w:val="00BC153E"/>
    <w:rsid w:val="00BC17E6"/>
    <w:rsid w:val="00BC19B3"/>
    <w:rsid w:val="00BC1A46"/>
    <w:rsid w:val="00BC1B4E"/>
    <w:rsid w:val="00BC23A2"/>
    <w:rsid w:val="00BC242D"/>
    <w:rsid w:val="00BC249A"/>
    <w:rsid w:val="00BC25A3"/>
    <w:rsid w:val="00BC26DE"/>
    <w:rsid w:val="00BC2825"/>
    <w:rsid w:val="00BC2883"/>
    <w:rsid w:val="00BC28AE"/>
    <w:rsid w:val="00BC2A62"/>
    <w:rsid w:val="00BC30F8"/>
    <w:rsid w:val="00BC33F0"/>
    <w:rsid w:val="00BC33F2"/>
    <w:rsid w:val="00BC3453"/>
    <w:rsid w:val="00BC356E"/>
    <w:rsid w:val="00BC3998"/>
    <w:rsid w:val="00BC3C25"/>
    <w:rsid w:val="00BC3FEE"/>
    <w:rsid w:val="00BC4105"/>
    <w:rsid w:val="00BC4559"/>
    <w:rsid w:val="00BC477D"/>
    <w:rsid w:val="00BC47B7"/>
    <w:rsid w:val="00BC4968"/>
    <w:rsid w:val="00BC4B32"/>
    <w:rsid w:val="00BC4CD6"/>
    <w:rsid w:val="00BC516B"/>
    <w:rsid w:val="00BC51E7"/>
    <w:rsid w:val="00BC540B"/>
    <w:rsid w:val="00BC5725"/>
    <w:rsid w:val="00BC586C"/>
    <w:rsid w:val="00BC5BA4"/>
    <w:rsid w:val="00BC6006"/>
    <w:rsid w:val="00BC61F3"/>
    <w:rsid w:val="00BC639A"/>
    <w:rsid w:val="00BC66D4"/>
    <w:rsid w:val="00BC6728"/>
    <w:rsid w:val="00BC71AB"/>
    <w:rsid w:val="00BC7434"/>
    <w:rsid w:val="00BC77C9"/>
    <w:rsid w:val="00BC79F1"/>
    <w:rsid w:val="00BC7AA3"/>
    <w:rsid w:val="00BC7BBF"/>
    <w:rsid w:val="00BC7EB2"/>
    <w:rsid w:val="00BD0362"/>
    <w:rsid w:val="00BD0365"/>
    <w:rsid w:val="00BD03AF"/>
    <w:rsid w:val="00BD04BD"/>
    <w:rsid w:val="00BD0712"/>
    <w:rsid w:val="00BD0D41"/>
    <w:rsid w:val="00BD0DD3"/>
    <w:rsid w:val="00BD17CA"/>
    <w:rsid w:val="00BD1A9E"/>
    <w:rsid w:val="00BD1BBE"/>
    <w:rsid w:val="00BD1C5F"/>
    <w:rsid w:val="00BD1C90"/>
    <w:rsid w:val="00BD1D09"/>
    <w:rsid w:val="00BD1FA0"/>
    <w:rsid w:val="00BD2454"/>
    <w:rsid w:val="00BD259C"/>
    <w:rsid w:val="00BD2D54"/>
    <w:rsid w:val="00BD3058"/>
    <w:rsid w:val="00BD3093"/>
    <w:rsid w:val="00BD31DD"/>
    <w:rsid w:val="00BD3636"/>
    <w:rsid w:val="00BD3900"/>
    <w:rsid w:val="00BD3F53"/>
    <w:rsid w:val="00BD4083"/>
    <w:rsid w:val="00BD42EB"/>
    <w:rsid w:val="00BD4940"/>
    <w:rsid w:val="00BD4CED"/>
    <w:rsid w:val="00BD5105"/>
    <w:rsid w:val="00BD512C"/>
    <w:rsid w:val="00BD539D"/>
    <w:rsid w:val="00BD580F"/>
    <w:rsid w:val="00BD5A0D"/>
    <w:rsid w:val="00BD5CD4"/>
    <w:rsid w:val="00BD5EF3"/>
    <w:rsid w:val="00BD5FD6"/>
    <w:rsid w:val="00BD662B"/>
    <w:rsid w:val="00BD6779"/>
    <w:rsid w:val="00BD6962"/>
    <w:rsid w:val="00BD6AEB"/>
    <w:rsid w:val="00BD6D75"/>
    <w:rsid w:val="00BD6E8E"/>
    <w:rsid w:val="00BD6F76"/>
    <w:rsid w:val="00BD6FDE"/>
    <w:rsid w:val="00BD7169"/>
    <w:rsid w:val="00BD730A"/>
    <w:rsid w:val="00BD7450"/>
    <w:rsid w:val="00BD7502"/>
    <w:rsid w:val="00BD7640"/>
    <w:rsid w:val="00BD78ED"/>
    <w:rsid w:val="00BD7F77"/>
    <w:rsid w:val="00BE00A6"/>
    <w:rsid w:val="00BE01B1"/>
    <w:rsid w:val="00BE0202"/>
    <w:rsid w:val="00BE02B4"/>
    <w:rsid w:val="00BE02F1"/>
    <w:rsid w:val="00BE040C"/>
    <w:rsid w:val="00BE0619"/>
    <w:rsid w:val="00BE077D"/>
    <w:rsid w:val="00BE08FE"/>
    <w:rsid w:val="00BE0C23"/>
    <w:rsid w:val="00BE0C29"/>
    <w:rsid w:val="00BE0E25"/>
    <w:rsid w:val="00BE10F8"/>
    <w:rsid w:val="00BE1462"/>
    <w:rsid w:val="00BE147B"/>
    <w:rsid w:val="00BE154E"/>
    <w:rsid w:val="00BE15CC"/>
    <w:rsid w:val="00BE1647"/>
    <w:rsid w:val="00BE181B"/>
    <w:rsid w:val="00BE1929"/>
    <w:rsid w:val="00BE1AE7"/>
    <w:rsid w:val="00BE1B75"/>
    <w:rsid w:val="00BE2021"/>
    <w:rsid w:val="00BE2169"/>
    <w:rsid w:val="00BE2383"/>
    <w:rsid w:val="00BE25E3"/>
    <w:rsid w:val="00BE2681"/>
    <w:rsid w:val="00BE2766"/>
    <w:rsid w:val="00BE2DB9"/>
    <w:rsid w:val="00BE2E5F"/>
    <w:rsid w:val="00BE3314"/>
    <w:rsid w:val="00BE3397"/>
    <w:rsid w:val="00BE3435"/>
    <w:rsid w:val="00BE3A3E"/>
    <w:rsid w:val="00BE420B"/>
    <w:rsid w:val="00BE44CF"/>
    <w:rsid w:val="00BE4797"/>
    <w:rsid w:val="00BE47F7"/>
    <w:rsid w:val="00BE48AF"/>
    <w:rsid w:val="00BE4C79"/>
    <w:rsid w:val="00BE4D0E"/>
    <w:rsid w:val="00BE4E8E"/>
    <w:rsid w:val="00BE5281"/>
    <w:rsid w:val="00BE54EF"/>
    <w:rsid w:val="00BE5A4C"/>
    <w:rsid w:val="00BE5E1C"/>
    <w:rsid w:val="00BE602B"/>
    <w:rsid w:val="00BE606F"/>
    <w:rsid w:val="00BE6089"/>
    <w:rsid w:val="00BE64C9"/>
    <w:rsid w:val="00BE6541"/>
    <w:rsid w:val="00BE67C1"/>
    <w:rsid w:val="00BE67E0"/>
    <w:rsid w:val="00BE7025"/>
    <w:rsid w:val="00BE74AF"/>
    <w:rsid w:val="00BE761E"/>
    <w:rsid w:val="00BE762F"/>
    <w:rsid w:val="00BE7F66"/>
    <w:rsid w:val="00BE7FC2"/>
    <w:rsid w:val="00BF01BB"/>
    <w:rsid w:val="00BF033D"/>
    <w:rsid w:val="00BF0357"/>
    <w:rsid w:val="00BF0529"/>
    <w:rsid w:val="00BF0556"/>
    <w:rsid w:val="00BF086B"/>
    <w:rsid w:val="00BF09C2"/>
    <w:rsid w:val="00BF0CEE"/>
    <w:rsid w:val="00BF0DB0"/>
    <w:rsid w:val="00BF0F44"/>
    <w:rsid w:val="00BF0FF5"/>
    <w:rsid w:val="00BF155F"/>
    <w:rsid w:val="00BF1709"/>
    <w:rsid w:val="00BF1CC8"/>
    <w:rsid w:val="00BF2153"/>
    <w:rsid w:val="00BF2236"/>
    <w:rsid w:val="00BF23B6"/>
    <w:rsid w:val="00BF23EC"/>
    <w:rsid w:val="00BF23FA"/>
    <w:rsid w:val="00BF2422"/>
    <w:rsid w:val="00BF26EF"/>
    <w:rsid w:val="00BF2808"/>
    <w:rsid w:val="00BF2D88"/>
    <w:rsid w:val="00BF3A18"/>
    <w:rsid w:val="00BF3B11"/>
    <w:rsid w:val="00BF3DAE"/>
    <w:rsid w:val="00BF3E98"/>
    <w:rsid w:val="00BF4037"/>
    <w:rsid w:val="00BF40EA"/>
    <w:rsid w:val="00BF472E"/>
    <w:rsid w:val="00BF48B4"/>
    <w:rsid w:val="00BF4E26"/>
    <w:rsid w:val="00BF5211"/>
    <w:rsid w:val="00BF55AD"/>
    <w:rsid w:val="00BF5744"/>
    <w:rsid w:val="00BF5782"/>
    <w:rsid w:val="00BF5A06"/>
    <w:rsid w:val="00BF5A0F"/>
    <w:rsid w:val="00BF5A27"/>
    <w:rsid w:val="00BF5B4A"/>
    <w:rsid w:val="00BF5ED4"/>
    <w:rsid w:val="00BF6582"/>
    <w:rsid w:val="00BF667C"/>
    <w:rsid w:val="00BF6E11"/>
    <w:rsid w:val="00BF6ED2"/>
    <w:rsid w:val="00BF7030"/>
    <w:rsid w:val="00BF7067"/>
    <w:rsid w:val="00BF71A8"/>
    <w:rsid w:val="00BF71FD"/>
    <w:rsid w:val="00BF727A"/>
    <w:rsid w:val="00BF72A4"/>
    <w:rsid w:val="00BF74DA"/>
    <w:rsid w:val="00BF7685"/>
    <w:rsid w:val="00BF77AD"/>
    <w:rsid w:val="00BF7830"/>
    <w:rsid w:val="00BF78EE"/>
    <w:rsid w:val="00C0001F"/>
    <w:rsid w:val="00C0038C"/>
    <w:rsid w:val="00C005C9"/>
    <w:rsid w:val="00C00975"/>
    <w:rsid w:val="00C00B6E"/>
    <w:rsid w:val="00C00E08"/>
    <w:rsid w:val="00C010B7"/>
    <w:rsid w:val="00C01161"/>
    <w:rsid w:val="00C011FB"/>
    <w:rsid w:val="00C015D2"/>
    <w:rsid w:val="00C01613"/>
    <w:rsid w:val="00C01A8F"/>
    <w:rsid w:val="00C0200F"/>
    <w:rsid w:val="00C02205"/>
    <w:rsid w:val="00C0240C"/>
    <w:rsid w:val="00C025B4"/>
    <w:rsid w:val="00C02B20"/>
    <w:rsid w:val="00C02E2E"/>
    <w:rsid w:val="00C02E78"/>
    <w:rsid w:val="00C031CE"/>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9A8"/>
    <w:rsid w:val="00C05AD8"/>
    <w:rsid w:val="00C05B75"/>
    <w:rsid w:val="00C05E79"/>
    <w:rsid w:val="00C05FC6"/>
    <w:rsid w:val="00C06068"/>
    <w:rsid w:val="00C0627B"/>
    <w:rsid w:val="00C06305"/>
    <w:rsid w:val="00C06467"/>
    <w:rsid w:val="00C066A0"/>
    <w:rsid w:val="00C06710"/>
    <w:rsid w:val="00C06718"/>
    <w:rsid w:val="00C06A18"/>
    <w:rsid w:val="00C06E4E"/>
    <w:rsid w:val="00C06FAB"/>
    <w:rsid w:val="00C06FB1"/>
    <w:rsid w:val="00C07117"/>
    <w:rsid w:val="00C07156"/>
    <w:rsid w:val="00C07303"/>
    <w:rsid w:val="00C0764B"/>
    <w:rsid w:val="00C07C44"/>
    <w:rsid w:val="00C07CB9"/>
    <w:rsid w:val="00C07D41"/>
    <w:rsid w:val="00C07D85"/>
    <w:rsid w:val="00C07F7C"/>
    <w:rsid w:val="00C07FC9"/>
    <w:rsid w:val="00C1004B"/>
    <w:rsid w:val="00C101CA"/>
    <w:rsid w:val="00C10539"/>
    <w:rsid w:val="00C10847"/>
    <w:rsid w:val="00C10C6C"/>
    <w:rsid w:val="00C10E73"/>
    <w:rsid w:val="00C10FCA"/>
    <w:rsid w:val="00C11463"/>
    <w:rsid w:val="00C114C2"/>
    <w:rsid w:val="00C115D6"/>
    <w:rsid w:val="00C117EB"/>
    <w:rsid w:val="00C118CC"/>
    <w:rsid w:val="00C11B24"/>
    <w:rsid w:val="00C122D5"/>
    <w:rsid w:val="00C125F2"/>
    <w:rsid w:val="00C12AEE"/>
    <w:rsid w:val="00C12B3E"/>
    <w:rsid w:val="00C12B6B"/>
    <w:rsid w:val="00C12F08"/>
    <w:rsid w:val="00C13052"/>
    <w:rsid w:val="00C1310D"/>
    <w:rsid w:val="00C13344"/>
    <w:rsid w:val="00C1354E"/>
    <w:rsid w:val="00C13691"/>
    <w:rsid w:val="00C13949"/>
    <w:rsid w:val="00C13B07"/>
    <w:rsid w:val="00C13B17"/>
    <w:rsid w:val="00C140A3"/>
    <w:rsid w:val="00C14165"/>
    <w:rsid w:val="00C14287"/>
    <w:rsid w:val="00C14305"/>
    <w:rsid w:val="00C145B2"/>
    <w:rsid w:val="00C1481A"/>
    <w:rsid w:val="00C14848"/>
    <w:rsid w:val="00C14D5B"/>
    <w:rsid w:val="00C14DCE"/>
    <w:rsid w:val="00C14FEA"/>
    <w:rsid w:val="00C151DF"/>
    <w:rsid w:val="00C155AF"/>
    <w:rsid w:val="00C159BB"/>
    <w:rsid w:val="00C159D5"/>
    <w:rsid w:val="00C160D8"/>
    <w:rsid w:val="00C161BF"/>
    <w:rsid w:val="00C1643D"/>
    <w:rsid w:val="00C165C1"/>
    <w:rsid w:val="00C1668F"/>
    <w:rsid w:val="00C168EA"/>
    <w:rsid w:val="00C16D73"/>
    <w:rsid w:val="00C16D82"/>
    <w:rsid w:val="00C16DC7"/>
    <w:rsid w:val="00C16F64"/>
    <w:rsid w:val="00C1701A"/>
    <w:rsid w:val="00C174EA"/>
    <w:rsid w:val="00C1750F"/>
    <w:rsid w:val="00C1765B"/>
    <w:rsid w:val="00C176A0"/>
    <w:rsid w:val="00C1772D"/>
    <w:rsid w:val="00C1776E"/>
    <w:rsid w:val="00C17A30"/>
    <w:rsid w:val="00C17B19"/>
    <w:rsid w:val="00C17E85"/>
    <w:rsid w:val="00C17F9D"/>
    <w:rsid w:val="00C200A6"/>
    <w:rsid w:val="00C2043B"/>
    <w:rsid w:val="00C20464"/>
    <w:rsid w:val="00C204DE"/>
    <w:rsid w:val="00C2063C"/>
    <w:rsid w:val="00C20927"/>
    <w:rsid w:val="00C20A10"/>
    <w:rsid w:val="00C20C49"/>
    <w:rsid w:val="00C20C92"/>
    <w:rsid w:val="00C20CA8"/>
    <w:rsid w:val="00C20DFD"/>
    <w:rsid w:val="00C2101C"/>
    <w:rsid w:val="00C213C8"/>
    <w:rsid w:val="00C216E4"/>
    <w:rsid w:val="00C218CE"/>
    <w:rsid w:val="00C21A53"/>
    <w:rsid w:val="00C21B83"/>
    <w:rsid w:val="00C21DAA"/>
    <w:rsid w:val="00C21EB2"/>
    <w:rsid w:val="00C21ED9"/>
    <w:rsid w:val="00C22046"/>
    <w:rsid w:val="00C220D7"/>
    <w:rsid w:val="00C221A1"/>
    <w:rsid w:val="00C22376"/>
    <w:rsid w:val="00C22750"/>
    <w:rsid w:val="00C227BD"/>
    <w:rsid w:val="00C2288C"/>
    <w:rsid w:val="00C229CB"/>
    <w:rsid w:val="00C23004"/>
    <w:rsid w:val="00C235C1"/>
    <w:rsid w:val="00C235F1"/>
    <w:rsid w:val="00C237B4"/>
    <w:rsid w:val="00C237D9"/>
    <w:rsid w:val="00C24191"/>
    <w:rsid w:val="00C24360"/>
    <w:rsid w:val="00C244C0"/>
    <w:rsid w:val="00C24532"/>
    <w:rsid w:val="00C24AAA"/>
    <w:rsid w:val="00C24CB1"/>
    <w:rsid w:val="00C250C8"/>
    <w:rsid w:val="00C251B4"/>
    <w:rsid w:val="00C259E4"/>
    <w:rsid w:val="00C25A85"/>
    <w:rsid w:val="00C25B76"/>
    <w:rsid w:val="00C25B9F"/>
    <w:rsid w:val="00C25CF6"/>
    <w:rsid w:val="00C25DB0"/>
    <w:rsid w:val="00C25DDB"/>
    <w:rsid w:val="00C25ED5"/>
    <w:rsid w:val="00C26189"/>
    <w:rsid w:val="00C26412"/>
    <w:rsid w:val="00C26431"/>
    <w:rsid w:val="00C2654A"/>
    <w:rsid w:val="00C2660B"/>
    <w:rsid w:val="00C266CD"/>
    <w:rsid w:val="00C2686B"/>
    <w:rsid w:val="00C2692C"/>
    <w:rsid w:val="00C26B76"/>
    <w:rsid w:val="00C26BA0"/>
    <w:rsid w:val="00C26DD7"/>
    <w:rsid w:val="00C26EE4"/>
    <w:rsid w:val="00C26FB2"/>
    <w:rsid w:val="00C271F3"/>
    <w:rsid w:val="00C27294"/>
    <w:rsid w:val="00C273BD"/>
    <w:rsid w:val="00C274F4"/>
    <w:rsid w:val="00C27722"/>
    <w:rsid w:val="00C27B29"/>
    <w:rsid w:val="00C30307"/>
    <w:rsid w:val="00C304F7"/>
    <w:rsid w:val="00C3064B"/>
    <w:rsid w:val="00C306F8"/>
    <w:rsid w:val="00C30723"/>
    <w:rsid w:val="00C3072E"/>
    <w:rsid w:val="00C3081F"/>
    <w:rsid w:val="00C30921"/>
    <w:rsid w:val="00C3096B"/>
    <w:rsid w:val="00C30F28"/>
    <w:rsid w:val="00C31687"/>
    <w:rsid w:val="00C31A21"/>
    <w:rsid w:val="00C31AE2"/>
    <w:rsid w:val="00C31DC3"/>
    <w:rsid w:val="00C321BD"/>
    <w:rsid w:val="00C3237C"/>
    <w:rsid w:val="00C3249E"/>
    <w:rsid w:val="00C32648"/>
    <w:rsid w:val="00C3281D"/>
    <w:rsid w:val="00C329D0"/>
    <w:rsid w:val="00C32C0E"/>
    <w:rsid w:val="00C32EFB"/>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9CF"/>
    <w:rsid w:val="00C35B28"/>
    <w:rsid w:val="00C35E43"/>
    <w:rsid w:val="00C35EA7"/>
    <w:rsid w:val="00C3601C"/>
    <w:rsid w:val="00C3623B"/>
    <w:rsid w:val="00C3631A"/>
    <w:rsid w:val="00C36520"/>
    <w:rsid w:val="00C36710"/>
    <w:rsid w:val="00C367A3"/>
    <w:rsid w:val="00C367A9"/>
    <w:rsid w:val="00C36B59"/>
    <w:rsid w:val="00C36C4B"/>
    <w:rsid w:val="00C36DF4"/>
    <w:rsid w:val="00C36F0B"/>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928"/>
    <w:rsid w:val="00C419C2"/>
    <w:rsid w:val="00C41EA6"/>
    <w:rsid w:val="00C42271"/>
    <w:rsid w:val="00C42382"/>
    <w:rsid w:val="00C425A1"/>
    <w:rsid w:val="00C42829"/>
    <w:rsid w:val="00C42889"/>
    <w:rsid w:val="00C42C3D"/>
    <w:rsid w:val="00C42C6D"/>
    <w:rsid w:val="00C42D38"/>
    <w:rsid w:val="00C42E3F"/>
    <w:rsid w:val="00C42F81"/>
    <w:rsid w:val="00C42FC9"/>
    <w:rsid w:val="00C43290"/>
    <w:rsid w:val="00C43496"/>
    <w:rsid w:val="00C436FB"/>
    <w:rsid w:val="00C43734"/>
    <w:rsid w:val="00C437DA"/>
    <w:rsid w:val="00C43C5A"/>
    <w:rsid w:val="00C43DEC"/>
    <w:rsid w:val="00C441D7"/>
    <w:rsid w:val="00C44568"/>
    <w:rsid w:val="00C448FB"/>
    <w:rsid w:val="00C44909"/>
    <w:rsid w:val="00C449F5"/>
    <w:rsid w:val="00C44B13"/>
    <w:rsid w:val="00C44C9B"/>
    <w:rsid w:val="00C44D68"/>
    <w:rsid w:val="00C45088"/>
    <w:rsid w:val="00C45241"/>
    <w:rsid w:val="00C45388"/>
    <w:rsid w:val="00C45541"/>
    <w:rsid w:val="00C45861"/>
    <w:rsid w:val="00C458D4"/>
    <w:rsid w:val="00C45E18"/>
    <w:rsid w:val="00C4655F"/>
    <w:rsid w:val="00C465D8"/>
    <w:rsid w:val="00C46613"/>
    <w:rsid w:val="00C466CB"/>
    <w:rsid w:val="00C467A0"/>
    <w:rsid w:val="00C46832"/>
    <w:rsid w:val="00C46972"/>
    <w:rsid w:val="00C46A69"/>
    <w:rsid w:val="00C46AF0"/>
    <w:rsid w:val="00C46B9F"/>
    <w:rsid w:val="00C46D54"/>
    <w:rsid w:val="00C46E0E"/>
    <w:rsid w:val="00C4726E"/>
    <w:rsid w:val="00C47283"/>
    <w:rsid w:val="00C477EC"/>
    <w:rsid w:val="00C4781D"/>
    <w:rsid w:val="00C47B09"/>
    <w:rsid w:val="00C47E04"/>
    <w:rsid w:val="00C501BF"/>
    <w:rsid w:val="00C50551"/>
    <w:rsid w:val="00C50569"/>
    <w:rsid w:val="00C50896"/>
    <w:rsid w:val="00C50906"/>
    <w:rsid w:val="00C50B39"/>
    <w:rsid w:val="00C50B4C"/>
    <w:rsid w:val="00C50E82"/>
    <w:rsid w:val="00C50EB6"/>
    <w:rsid w:val="00C511D6"/>
    <w:rsid w:val="00C5165F"/>
    <w:rsid w:val="00C51820"/>
    <w:rsid w:val="00C518BC"/>
    <w:rsid w:val="00C52280"/>
    <w:rsid w:val="00C523B2"/>
    <w:rsid w:val="00C5268C"/>
    <w:rsid w:val="00C5284C"/>
    <w:rsid w:val="00C5293B"/>
    <w:rsid w:val="00C52DE9"/>
    <w:rsid w:val="00C530A1"/>
    <w:rsid w:val="00C5359E"/>
    <w:rsid w:val="00C53874"/>
    <w:rsid w:val="00C53DC9"/>
    <w:rsid w:val="00C53DE0"/>
    <w:rsid w:val="00C53E10"/>
    <w:rsid w:val="00C54112"/>
    <w:rsid w:val="00C5442C"/>
    <w:rsid w:val="00C54715"/>
    <w:rsid w:val="00C549E2"/>
    <w:rsid w:val="00C54BAD"/>
    <w:rsid w:val="00C54C2C"/>
    <w:rsid w:val="00C54C95"/>
    <w:rsid w:val="00C54CFB"/>
    <w:rsid w:val="00C54FBD"/>
    <w:rsid w:val="00C54FEE"/>
    <w:rsid w:val="00C55252"/>
    <w:rsid w:val="00C55668"/>
    <w:rsid w:val="00C55775"/>
    <w:rsid w:val="00C55B44"/>
    <w:rsid w:val="00C55E09"/>
    <w:rsid w:val="00C55E55"/>
    <w:rsid w:val="00C55FED"/>
    <w:rsid w:val="00C5619D"/>
    <w:rsid w:val="00C565C4"/>
    <w:rsid w:val="00C56798"/>
    <w:rsid w:val="00C569FB"/>
    <w:rsid w:val="00C56B07"/>
    <w:rsid w:val="00C56C22"/>
    <w:rsid w:val="00C56D31"/>
    <w:rsid w:val="00C56EA4"/>
    <w:rsid w:val="00C57488"/>
    <w:rsid w:val="00C576B8"/>
    <w:rsid w:val="00C576C7"/>
    <w:rsid w:val="00C57715"/>
    <w:rsid w:val="00C57734"/>
    <w:rsid w:val="00C577CC"/>
    <w:rsid w:val="00C57B81"/>
    <w:rsid w:val="00C608C3"/>
    <w:rsid w:val="00C60B73"/>
    <w:rsid w:val="00C60E31"/>
    <w:rsid w:val="00C61670"/>
    <w:rsid w:val="00C6168F"/>
    <w:rsid w:val="00C61AD5"/>
    <w:rsid w:val="00C61CE1"/>
    <w:rsid w:val="00C62384"/>
    <w:rsid w:val="00C625BC"/>
    <w:rsid w:val="00C627C6"/>
    <w:rsid w:val="00C62ADA"/>
    <w:rsid w:val="00C62AE3"/>
    <w:rsid w:val="00C62B4C"/>
    <w:rsid w:val="00C62E32"/>
    <w:rsid w:val="00C63022"/>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AED"/>
    <w:rsid w:val="00C65B9C"/>
    <w:rsid w:val="00C65CDF"/>
    <w:rsid w:val="00C65D23"/>
    <w:rsid w:val="00C65DBB"/>
    <w:rsid w:val="00C661EE"/>
    <w:rsid w:val="00C6629A"/>
    <w:rsid w:val="00C6670B"/>
    <w:rsid w:val="00C66806"/>
    <w:rsid w:val="00C6690B"/>
    <w:rsid w:val="00C66A58"/>
    <w:rsid w:val="00C66BD9"/>
    <w:rsid w:val="00C67058"/>
    <w:rsid w:val="00C6711B"/>
    <w:rsid w:val="00C67804"/>
    <w:rsid w:val="00C678E9"/>
    <w:rsid w:val="00C67A8C"/>
    <w:rsid w:val="00C67FAE"/>
    <w:rsid w:val="00C67FCD"/>
    <w:rsid w:val="00C700B6"/>
    <w:rsid w:val="00C709F2"/>
    <w:rsid w:val="00C70CB7"/>
    <w:rsid w:val="00C710F5"/>
    <w:rsid w:val="00C711A8"/>
    <w:rsid w:val="00C714AF"/>
    <w:rsid w:val="00C71B12"/>
    <w:rsid w:val="00C71B1E"/>
    <w:rsid w:val="00C71C4D"/>
    <w:rsid w:val="00C72075"/>
    <w:rsid w:val="00C722B8"/>
    <w:rsid w:val="00C7238E"/>
    <w:rsid w:val="00C7246B"/>
    <w:rsid w:val="00C724E6"/>
    <w:rsid w:val="00C7252F"/>
    <w:rsid w:val="00C72D8C"/>
    <w:rsid w:val="00C72E31"/>
    <w:rsid w:val="00C73293"/>
    <w:rsid w:val="00C734C2"/>
    <w:rsid w:val="00C73514"/>
    <w:rsid w:val="00C73564"/>
    <w:rsid w:val="00C73624"/>
    <w:rsid w:val="00C7375C"/>
    <w:rsid w:val="00C73929"/>
    <w:rsid w:val="00C73B3B"/>
    <w:rsid w:val="00C73DE6"/>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988"/>
    <w:rsid w:val="00C75BEE"/>
    <w:rsid w:val="00C75D9E"/>
    <w:rsid w:val="00C75F2C"/>
    <w:rsid w:val="00C76286"/>
    <w:rsid w:val="00C765F3"/>
    <w:rsid w:val="00C769FF"/>
    <w:rsid w:val="00C76A69"/>
    <w:rsid w:val="00C76BC4"/>
    <w:rsid w:val="00C76DCF"/>
    <w:rsid w:val="00C77042"/>
    <w:rsid w:val="00C7720E"/>
    <w:rsid w:val="00C7758F"/>
    <w:rsid w:val="00C776AB"/>
    <w:rsid w:val="00C7793C"/>
    <w:rsid w:val="00C77D77"/>
    <w:rsid w:val="00C77E6E"/>
    <w:rsid w:val="00C8018C"/>
    <w:rsid w:val="00C802CE"/>
    <w:rsid w:val="00C8045F"/>
    <w:rsid w:val="00C80715"/>
    <w:rsid w:val="00C807D1"/>
    <w:rsid w:val="00C80B0E"/>
    <w:rsid w:val="00C80DC9"/>
    <w:rsid w:val="00C8110A"/>
    <w:rsid w:val="00C81574"/>
    <w:rsid w:val="00C816E9"/>
    <w:rsid w:val="00C817C7"/>
    <w:rsid w:val="00C818B7"/>
    <w:rsid w:val="00C81B23"/>
    <w:rsid w:val="00C81B4A"/>
    <w:rsid w:val="00C81B9D"/>
    <w:rsid w:val="00C81C0F"/>
    <w:rsid w:val="00C82B02"/>
    <w:rsid w:val="00C82E1A"/>
    <w:rsid w:val="00C831AC"/>
    <w:rsid w:val="00C83252"/>
    <w:rsid w:val="00C83538"/>
    <w:rsid w:val="00C83818"/>
    <w:rsid w:val="00C83F61"/>
    <w:rsid w:val="00C843B0"/>
    <w:rsid w:val="00C844CF"/>
    <w:rsid w:val="00C846E4"/>
    <w:rsid w:val="00C84B9A"/>
    <w:rsid w:val="00C84F07"/>
    <w:rsid w:val="00C84FA4"/>
    <w:rsid w:val="00C8506F"/>
    <w:rsid w:val="00C851FA"/>
    <w:rsid w:val="00C85272"/>
    <w:rsid w:val="00C85333"/>
    <w:rsid w:val="00C85392"/>
    <w:rsid w:val="00C8539F"/>
    <w:rsid w:val="00C855B8"/>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90"/>
    <w:rsid w:val="00C901B1"/>
    <w:rsid w:val="00C903E5"/>
    <w:rsid w:val="00C9047B"/>
    <w:rsid w:val="00C904E9"/>
    <w:rsid w:val="00C91506"/>
    <w:rsid w:val="00C915DD"/>
    <w:rsid w:val="00C916EF"/>
    <w:rsid w:val="00C91984"/>
    <w:rsid w:val="00C91EA9"/>
    <w:rsid w:val="00C920D0"/>
    <w:rsid w:val="00C92182"/>
    <w:rsid w:val="00C92746"/>
    <w:rsid w:val="00C92A16"/>
    <w:rsid w:val="00C92B2F"/>
    <w:rsid w:val="00C92CAC"/>
    <w:rsid w:val="00C9316B"/>
    <w:rsid w:val="00C932FC"/>
    <w:rsid w:val="00C93428"/>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9D4"/>
    <w:rsid w:val="00C94BDB"/>
    <w:rsid w:val="00C94C3B"/>
    <w:rsid w:val="00C94DDE"/>
    <w:rsid w:val="00C951FD"/>
    <w:rsid w:val="00C9529F"/>
    <w:rsid w:val="00C952D7"/>
    <w:rsid w:val="00C9556F"/>
    <w:rsid w:val="00C95849"/>
    <w:rsid w:val="00C95A30"/>
    <w:rsid w:val="00C95D94"/>
    <w:rsid w:val="00C96068"/>
    <w:rsid w:val="00C96336"/>
    <w:rsid w:val="00C9636A"/>
    <w:rsid w:val="00C963B8"/>
    <w:rsid w:val="00C96792"/>
    <w:rsid w:val="00C9697F"/>
    <w:rsid w:val="00C96986"/>
    <w:rsid w:val="00C969A8"/>
    <w:rsid w:val="00C969CA"/>
    <w:rsid w:val="00C96E84"/>
    <w:rsid w:val="00C96ED9"/>
    <w:rsid w:val="00C97048"/>
    <w:rsid w:val="00C97061"/>
    <w:rsid w:val="00C97348"/>
    <w:rsid w:val="00C973DF"/>
    <w:rsid w:val="00C9741B"/>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21C1"/>
    <w:rsid w:val="00CA24F6"/>
    <w:rsid w:val="00CA2875"/>
    <w:rsid w:val="00CA2931"/>
    <w:rsid w:val="00CA2B09"/>
    <w:rsid w:val="00CA2B40"/>
    <w:rsid w:val="00CA2C3A"/>
    <w:rsid w:val="00CA2CC4"/>
    <w:rsid w:val="00CA2F83"/>
    <w:rsid w:val="00CA3E49"/>
    <w:rsid w:val="00CA3EB3"/>
    <w:rsid w:val="00CA436E"/>
    <w:rsid w:val="00CA4AC1"/>
    <w:rsid w:val="00CA4B7D"/>
    <w:rsid w:val="00CA4D55"/>
    <w:rsid w:val="00CA4D85"/>
    <w:rsid w:val="00CA530C"/>
    <w:rsid w:val="00CA554E"/>
    <w:rsid w:val="00CA5591"/>
    <w:rsid w:val="00CA5A07"/>
    <w:rsid w:val="00CA5A7D"/>
    <w:rsid w:val="00CA5BCC"/>
    <w:rsid w:val="00CA5C1A"/>
    <w:rsid w:val="00CA5F87"/>
    <w:rsid w:val="00CA5FD8"/>
    <w:rsid w:val="00CA5FEC"/>
    <w:rsid w:val="00CA6036"/>
    <w:rsid w:val="00CA6268"/>
    <w:rsid w:val="00CA630E"/>
    <w:rsid w:val="00CA6620"/>
    <w:rsid w:val="00CA6CBD"/>
    <w:rsid w:val="00CA6CF9"/>
    <w:rsid w:val="00CA6D8E"/>
    <w:rsid w:val="00CA70CA"/>
    <w:rsid w:val="00CA733F"/>
    <w:rsid w:val="00CA799E"/>
    <w:rsid w:val="00CA7B34"/>
    <w:rsid w:val="00CB0587"/>
    <w:rsid w:val="00CB0613"/>
    <w:rsid w:val="00CB0692"/>
    <w:rsid w:val="00CB089C"/>
    <w:rsid w:val="00CB0C49"/>
    <w:rsid w:val="00CB0C91"/>
    <w:rsid w:val="00CB0CFA"/>
    <w:rsid w:val="00CB10B5"/>
    <w:rsid w:val="00CB1104"/>
    <w:rsid w:val="00CB11D3"/>
    <w:rsid w:val="00CB12D5"/>
    <w:rsid w:val="00CB15F3"/>
    <w:rsid w:val="00CB172F"/>
    <w:rsid w:val="00CB1ACD"/>
    <w:rsid w:val="00CB1D3F"/>
    <w:rsid w:val="00CB1E28"/>
    <w:rsid w:val="00CB2103"/>
    <w:rsid w:val="00CB2135"/>
    <w:rsid w:val="00CB2562"/>
    <w:rsid w:val="00CB26AD"/>
    <w:rsid w:val="00CB2CDF"/>
    <w:rsid w:val="00CB2D5F"/>
    <w:rsid w:val="00CB31C1"/>
    <w:rsid w:val="00CB32F4"/>
    <w:rsid w:val="00CB335E"/>
    <w:rsid w:val="00CB34BA"/>
    <w:rsid w:val="00CB381D"/>
    <w:rsid w:val="00CB388A"/>
    <w:rsid w:val="00CB3A38"/>
    <w:rsid w:val="00CB3B92"/>
    <w:rsid w:val="00CB3BB0"/>
    <w:rsid w:val="00CB3BFF"/>
    <w:rsid w:val="00CB3DA5"/>
    <w:rsid w:val="00CB45F0"/>
    <w:rsid w:val="00CB46E0"/>
    <w:rsid w:val="00CB477F"/>
    <w:rsid w:val="00CB483D"/>
    <w:rsid w:val="00CB4A30"/>
    <w:rsid w:val="00CB4A73"/>
    <w:rsid w:val="00CB4BCF"/>
    <w:rsid w:val="00CB4C12"/>
    <w:rsid w:val="00CB4C61"/>
    <w:rsid w:val="00CB4EFA"/>
    <w:rsid w:val="00CB4F7A"/>
    <w:rsid w:val="00CB501D"/>
    <w:rsid w:val="00CB5035"/>
    <w:rsid w:val="00CB5525"/>
    <w:rsid w:val="00CB5800"/>
    <w:rsid w:val="00CB5AD4"/>
    <w:rsid w:val="00CB6274"/>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E10"/>
    <w:rsid w:val="00CC1E37"/>
    <w:rsid w:val="00CC1E8C"/>
    <w:rsid w:val="00CC1FA0"/>
    <w:rsid w:val="00CC256F"/>
    <w:rsid w:val="00CC2B04"/>
    <w:rsid w:val="00CC2DB7"/>
    <w:rsid w:val="00CC2E30"/>
    <w:rsid w:val="00CC2F24"/>
    <w:rsid w:val="00CC360D"/>
    <w:rsid w:val="00CC367D"/>
    <w:rsid w:val="00CC36A5"/>
    <w:rsid w:val="00CC39E2"/>
    <w:rsid w:val="00CC3C62"/>
    <w:rsid w:val="00CC3C97"/>
    <w:rsid w:val="00CC40F4"/>
    <w:rsid w:val="00CC46C2"/>
    <w:rsid w:val="00CC485B"/>
    <w:rsid w:val="00CC4A18"/>
    <w:rsid w:val="00CC4E55"/>
    <w:rsid w:val="00CC4F9A"/>
    <w:rsid w:val="00CC530D"/>
    <w:rsid w:val="00CC55B2"/>
    <w:rsid w:val="00CC57DF"/>
    <w:rsid w:val="00CC5EAA"/>
    <w:rsid w:val="00CC5EEB"/>
    <w:rsid w:val="00CC6122"/>
    <w:rsid w:val="00CC63E5"/>
    <w:rsid w:val="00CC64E6"/>
    <w:rsid w:val="00CC665E"/>
    <w:rsid w:val="00CC6A71"/>
    <w:rsid w:val="00CC6F32"/>
    <w:rsid w:val="00CC76C2"/>
    <w:rsid w:val="00CC7C92"/>
    <w:rsid w:val="00CD02A5"/>
    <w:rsid w:val="00CD075C"/>
    <w:rsid w:val="00CD0A14"/>
    <w:rsid w:val="00CD0C96"/>
    <w:rsid w:val="00CD0F29"/>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970"/>
    <w:rsid w:val="00CD39D8"/>
    <w:rsid w:val="00CD3D6D"/>
    <w:rsid w:val="00CD4118"/>
    <w:rsid w:val="00CD41A9"/>
    <w:rsid w:val="00CD448A"/>
    <w:rsid w:val="00CD451F"/>
    <w:rsid w:val="00CD4D32"/>
    <w:rsid w:val="00CD515E"/>
    <w:rsid w:val="00CD5510"/>
    <w:rsid w:val="00CD56C3"/>
    <w:rsid w:val="00CD5709"/>
    <w:rsid w:val="00CD576D"/>
    <w:rsid w:val="00CD5789"/>
    <w:rsid w:val="00CD5791"/>
    <w:rsid w:val="00CD5AB3"/>
    <w:rsid w:val="00CD5B17"/>
    <w:rsid w:val="00CD5B30"/>
    <w:rsid w:val="00CD5DA5"/>
    <w:rsid w:val="00CD5E55"/>
    <w:rsid w:val="00CD63D1"/>
    <w:rsid w:val="00CD65FB"/>
    <w:rsid w:val="00CD6AF1"/>
    <w:rsid w:val="00CD6DBD"/>
    <w:rsid w:val="00CD6EF0"/>
    <w:rsid w:val="00CD6F44"/>
    <w:rsid w:val="00CD6FCB"/>
    <w:rsid w:val="00CD70A8"/>
    <w:rsid w:val="00CD7550"/>
    <w:rsid w:val="00CD75F8"/>
    <w:rsid w:val="00CD7711"/>
    <w:rsid w:val="00CD7996"/>
    <w:rsid w:val="00CD7BEA"/>
    <w:rsid w:val="00CD7D93"/>
    <w:rsid w:val="00CE0234"/>
    <w:rsid w:val="00CE02B5"/>
    <w:rsid w:val="00CE0459"/>
    <w:rsid w:val="00CE0740"/>
    <w:rsid w:val="00CE0959"/>
    <w:rsid w:val="00CE0AAF"/>
    <w:rsid w:val="00CE0D06"/>
    <w:rsid w:val="00CE0FB0"/>
    <w:rsid w:val="00CE136E"/>
    <w:rsid w:val="00CE17CB"/>
    <w:rsid w:val="00CE18FD"/>
    <w:rsid w:val="00CE19D6"/>
    <w:rsid w:val="00CE19F3"/>
    <w:rsid w:val="00CE1FA7"/>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4194"/>
    <w:rsid w:val="00CE4271"/>
    <w:rsid w:val="00CE4373"/>
    <w:rsid w:val="00CE44E8"/>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B63"/>
    <w:rsid w:val="00CE6BC1"/>
    <w:rsid w:val="00CE6F2D"/>
    <w:rsid w:val="00CE736D"/>
    <w:rsid w:val="00CE74A8"/>
    <w:rsid w:val="00CE7632"/>
    <w:rsid w:val="00CE76F5"/>
    <w:rsid w:val="00CE7723"/>
    <w:rsid w:val="00CE7CED"/>
    <w:rsid w:val="00CF0023"/>
    <w:rsid w:val="00CF004B"/>
    <w:rsid w:val="00CF012C"/>
    <w:rsid w:val="00CF07E4"/>
    <w:rsid w:val="00CF0A3E"/>
    <w:rsid w:val="00CF111A"/>
    <w:rsid w:val="00CF1192"/>
    <w:rsid w:val="00CF1602"/>
    <w:rsid w:val="00CF1900"/>
    <w:rsid w:val="00CF1A02"/>
    <w:rsid w:val="00CF1A55"/>
    <w:rsid w:val="00CF1D3B"/>
    <w:rsid w:val="00CF23D3"/>
    <w:rsid w:val="00CF2A03"/>
    <w:rsid w:val="00CF2DDA"/>
    <w:rsid w:val="00CF2E9F"/>
    <w:rsid w:val="00CF35E8"/>
    <w:rsid w:val="00CF3E3E"/>
    <w:rsid w:val="00CF4058"/>
    <w:rsid w:val="00CF417B"/>
    <w:rsid w:val="00CF4407"/>
    <w:rsid w:val="00CF459B"/>
    <w:rsid w:val="00CF45EC"/>
    <w:rsid w:val="00CF4AED"/>
    <w:rsid w:val="00CF4BF7"/>
    <w:rsid w:val="00CF4FCC"/>
    <w:rsid w:val="00CF50FF"/>
    <w:rsid w:val="00CF5184"/>
    <w:rsid w:val="00CF519C"/>
    <w:rsid w:val="00CF51FA"/>
    <w:rsid w:val="00CF55AE"/>
    <w:rsid w:val="00CF57D8"/>
    <w:rsid w:val="00CF5BF7"/>
    <w:rsid w:val="00CF5E44"/>
    <w:rsid w:val="00CF5FBD"/>
    <w:rsid w:val="00CF61AE"/>
    <w:rsid w:val="00CF632E"/>
    <w:rsid w:val="00CF63DE"/>
    <w:rsid w:val="00CF6CAB"/>
    <w:rsid w:val="00CF72EA"/>
    <w:rsid w:val="00CF7480"/>
    <w:rsid w:val="00CF76DB"/>
    <w:rsid w:val="00CF7A08"/>
    <w:rsid w:val="00CF7BC9"/>
    <w:rsid w:val="00D004B8"/>
    <w:rsid w:val="00D00593"/>
    <w:rsid w:val="00D00643"/>
    <w:rsid w:val="00D007BC"/>
    <w:rsid w:val="00D00995"/>
    <w:rsid w:val="00D00DD0"/>
    <w:rsid w:val="00D00F99"/>
    <w:rsid w:val="00D0100B"/>
    <w:rsid w:val="00D012FB"/>
    <w:rsid w:val="00D0146E"/>
    <w:rsid w:val="00D01607"/>
    <w:rsid w:val="00D0171F"/>
    <w:rsid w:val="00D019B3"/>
    <w:rsid w:val="00D01B30"/>
    <w:rsid w:val="00D01DEF"/>
    <w:rsid w:val="00D01E1D"/>
    <w:rsid w:val="00D01F24"/>
    <w:rsid w:val="00D0204A"/>
    <w:rsid w:val="00D02077"/>
    <w:rsid w:val="00D0286E"/>
    <w:rsid w:val="00D028F8"/>
    <w:rsid w:val="00D02A8C"/>
    <w:rsid w:val="00D02B5A"/>
    <w:rsid w:val="00D02C5C"/>
    <w:rsid w:val="00D034CA"/>
    <w:rsid w:val="00D03545"/>
    <w:rsid w:val="00D03657"/>
    <w:rsid w:val="00D0365B"/>
    <w:rsid w:val="00D03683"/>
    <w:rsid w:val="00D03CBA"/>
    <w:rsid w:val="00D03CD5"/>
    <w:rsid w:val="00D03EAB"/>
    <w:rsid w:val="00D04C48"/>
    <w:rsid w:val="00D04CB0"/>
    <w:rsid w:val="00D05832"/>
    <w:rsid w:val="00D0590C"/>
    <w:rsid w:val="00D05917"/>
    <w:rsid w:val="00D05950"/>
    <w:rsid w:val="00D05A91"/>
    <w:rsid w:val="00D05DCB"/>
    <w:rsid w:val="00D05ECC"/>
    <w:rsid w:val="00D05ECE"/>
    <w:rsid w:val="00D060EA"/>
    <w:rsid w:val="00D0632A"/>
    <w:rsid w:val="00D06637"/>
    <w:rsid w:val="00D069EF"/>
    <w:rsid w:val="00D06BF1"/>
    <w:rsid w:val="00D0706E"/>
    <w:rsid w:val="00D07103"/>
    <w:rsid w:val="00D07405"/>
    <w:rsid w:val="00D0753B"/>
    <w:rsid w:val="00D076DA"/>
    <w:rsid w:val="00D07D28"/>
    <w:rsid w:val="00D07FAB"/>
    <w:rsid w:val="00D07FE9"/>
    <w:rsid w:val="00D101C5"/>
    <w:rsid w:val="00D103BB"/>
    <w:rsid w:val="00D10703"/>
    <w:rsid w:val="00D10AD1"/>
    <w:rsid w:val="00D10E32"/>
    <w:rsid w:val="00D1102E"/>
    <w:rsid w:val="00D110CD"/>
    <w:rsid w:val="00D112FF"/>
    <w:rsid w:val="00D11378"/>
    <w:rsid w:val="00D11702"/>
    <w:rsid w:val="00D11722"/>
    <w:rsid w:val="00D11A15"/>
    <w:rsid w:val="00D11A42"/>
    <w:rsid w:val="00D11B27"/>
    <w:rsid w:val="00D11BFB"/>
    <w:rsid w:val="00D11C36"/>
    <w:rsid w:val="00D11D3B"/>
    <w:rsid w:val="00D1210A"/>
    <w:rsid w:val="00D122B0"/>
    <w:rsid w:val="00D124A3"/>
    <w:rsid w:val="00D1251F"/>
    <w:rsid w:val="00D12534"/>
    <w:rsid w:val="00D1263D"/>
    <w:rsid w:val="00D1267D"/>
    <w:rsid w:val="00D127A3"/>
    <w:rsid w:val="00D127E3"/>
    <w:rsid w:val="00D12C9B"/>
    <w:rsid w:val="00D12F73"/>
    <w:rsid w:val="00D1316D"/>
    <w:rsid w:val="00D131AA"/>
    <w:rsid w:val="00D132BD"/>
    <w:rsid w:val="00D1361A"/>
    <w:rsid w:val="00D13A92"/>
    <w:rsid w:val="00D13B83"/>
    <w:rsid w:val="00D13C37"/>
    <w:rsid w:val="00D13D6E"/>
    <w:rsid w:val="00D13D87"/>
    <w:rsid w:val="00D14177"/>
    <w:rsid w:val="00D1430A"/>
    <w:rsid w:val="00D15157"/>
    <w:rsid w:val="00D15265"/>
    <w:rsid w:val="00D15294"/>
    <w:rsid w:val="00D155C0"/>
    <w:rsid w:val="00D156A3"/>
    <w:rsid w:val="00D156C5"/>
    <w:rsid w:val="00D15A25"/>
    <w:rsid w:val="00D165CB"/>
    <w:rsid w:val="00D1662D"/>
    <w:rsid w:val="00D166B8"/>
    <w:rsid w:val="00D16709"/>
    <w:rsid w:val="00D1699C"/>
    <w:rsid w:val="00D16A76"/>
    <w:rsid w:val="00D16AB5"/>
    <w:rsid w:val="00D16B68"/>
    <w:rsid w:val="00D16EF7"/>
    <w:rsid w:val="00D16F42"/>
    <w:rsid w:val="00D172F5"/>
    <w:rsid w:val="00D17638"/>
    <w:rsid w:val="00D1799E"/>
    <w:rsid w:val="00D17AC8"/>
    <w:rsid w:val="00D2047A"/>
    <w:rsid w:val="00D20A0B"/>
    <w:rsid w:val="00D20CF4"/>
    <w:rsid w:val="00D20D8B"/>
    <w:rsid w:val="00D2116C"/>
    <w:rsid w:val="00D21216"/>
    <w:rsid w:val="00D212EB"/>
    <w:rsid w:val="00D215E2"/>
    <w:rsid w:val="00D216B4"/>
    <w:rsid w:val="00D216C3"/>
    <w:rsid w:val="00D216D9"/>
    <w:rsid w:val="00D21FAD"/>
    <w:rsid w:val="00D22027"/>
    <w:rsid w:val="00D22417"/>
    <w:rsid w:val="00D224AD"/>
    <w:rsid w:val="00D22824"/>
    <w:rsid w:val="00D22911"/>
    <w:rsid w:val="00D22AC5"/>
    <w:rsid w:val="00D22BA1"/>
    <w:rsid w:val="00D22CE4"/>
    <w:rsid w:val="00D22D99"/>
    <w:rsid w:val="00D22E96"/>
    <w:rsid w:val="00D22EF5"/>
    <w:rsid w:val="00D23020"/>
    <w:rsid w:val="00D23174"/>
    <w:rsid w:val="00D231BB"/>
    <w:rsid w:val="00D232E9"/>
    <w:rsid w:val="00D23300"/>
    <w:rsid w:val="00D2351D"/>
    <w:rsid w:val="00D23619"/>
    <w:rsid w:val="00D23684"/>
    <w:rsid w:val="00D23709"/>
    <w:rsid w:val="00D23C3A"/>
    <w:rsid w:val="00D23F9D"/>
    <w:rsid w:val="00D247BA"/>
    <w:rsid w:val="00D254D7"/>
    <w:rsid w:val="00D25594"/>
    <w:rsid w:val="00D257A7"/>
    <w:rsid w:val="00D25C01"/>
    <w:rsid w:val="00D26067"/>
    <w:rsid w:val="00D262DF"/>
    <w:rsid w:val="00D264D0"/>
    <w:rsid w:val="00D26BE4"/>
    <w:rsid w:val="00D26D39"/>
    <w:rsid w:val="00D26F58"/>
    <w:rsid w:val="00D26FC9"/>
    <w:rsid w:val="00D27084"/>
    <w:rsid w:val="00D27115"/>
    <w:rsid w:val="00D27321"/>
    <w:rsid w:val="00D27569"/>
    <w:rsid w:val="00D27710"/>
    <w:rsid w:val="00D27713"/>
    <w:rsid w:val="00D27ABE"/>
    <w:rsid w:val="00D300CE"/>
    <w:rsid w:val="00D300E5"/>
    <w:rsid w:val="00D301E4"/>
    <w:rsid w:val="00D303AD"/>
    <w:rsid w:val="00D303CB"/>
    <w:rsid w:val="00D30542"/>
    <w:rsid w:val="00D305B6"/>
    <w:rsid w:val="00D30889"/>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AD8"/>
    <w:rsid w:val="00D32B8F"/>
    <w:rsid w:val="00D32D4F"/>
    <w:rsid w:val="00D32D83"/>
    <w:rsid w:val="00D32E7B"/>
    <w:rsid w:val="00D33242"/>
    <w:rsid w:val="00D33324"/>
    <w:rsid w:val="00D333FE"/>
    <w:rsid w:val="00D335DA"/>
    <w:rsid w:val="00D33748"/>
    <w:rsid w:val="00D33B68"/>
    <w:rsid w:val="00D3406F"/>
    <w:rsid w:val="00D34196"/>
    <w:rsid w:val="00D3424D"/>
    <w:rsid w:val="00D3437A"/>
    <w:rsid w:val="00D3446A"/>
    <w:rsid w:val="00D34596"/>
    <w:rsid w:val="00D3459A"/>
    <w:rsid w:val="00D345DD"/>
    <w:rsid w:val="00D34876"/>
    <w:rsid w:val="00D348EA"/>
    <w:rsid w:val="00D34BA1"/>
    <w:rsid w:val="00D3527F"/>
    <w:rsid w:val="00D356D0"/>
    <w:rsid w:val="00D35779"/>
    <w:rsid w:val="00D35D26"/>
    <w:rsid w:val="00D362AB"/>
    <w:rsid w:val="00D3668D"/>
    <w:rsid w:val="00D36692"/>
    <w:rsid w:val="00D3676C"/>
    <w:rsid w:val="00D368FC"/>
    <w:rsid w:val="00D36D8E"/>
    <w:rsid w:val="00D37184"/>
    <w:rsid w:val="00D372B9"/>
    <w:rsid w:val="00D37538"/>
    <w:rsid w:val="00D378EA"/>
    <w:rsid w:val="00D37A2F"/>
    <w:rsid w:val="00D37DFE"/>
    <w:rsid w:val="00D37E84"/>
    <w:rsid w:val="00D37E9E"/>
    <w:rsid w:val="00D4006C"/>
    <w:rsid w:val="00D4046C"/>
    <w:rsid w:val="00D4055B"/>
    <w:rsid w:val="00D4099B"/>
    <w:rsid w:val="00D40C72"/>
    <w:rsid w:val="00D40FB7"/>
    <w:rsid w:val="00D4101A"/>
    <w:rsid w:val="00D4111D"/>
    <w:rsid w:val="00D4129D"/>
    <w:rsid w:val="00D41324"/>
    <w:rsid w:val="00D415ED"/>
    <w:rsid w:val="00D41655"/>
    <w:rsid w:val="00D417F0"/>
    <w:rsid w:val="00D41900"/>
    <w:rsid w:val="00D419BC"/>
    <w:rsid w:val="00D41CC5"/>
    <w:rsid w:val="00D41E51"/>
    <w:rsid w:val="00D41E6B"/>
    <w:rsid w:val="00D41E98"/>
    <w:rsid w:val="00D4205D"/>
    <w:rsid w:val="00D423F1"/>
    <w:rsid w:val="00D42713"/>
    <w:rsid w:val="00D4297C"/>
    <w:rsid w:val="00D42AFF"/>
    <w:rsid w:val="00D42B31"/>
    <w:rsid w:val="00D42DDE"/>
    <w:rsid w:val="00D433A2"/>
    <w:rsid w:val="00D4372E"/>
    <w:rsid w:val="00D439E4"/>
    <w:rsid w:val="00D43DDA"/>
    <w:rsid w:val="00D43EC0"/>
    <w:rsid w:val="00D43F65"/>
    <w:rsid w:val="00D43FB2"/>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6044"/>
    <w:rsid w:val="00D4621D"/>
    <w:rsid w:val="00D46414"/>
    <w:rsid w:val="00D46687"/>
    <w:rsid w:val="00D467C4"/>
    <w:rsid w:val="00D4687A"/>
    <w:rsid w:val="00D468B6"/>
    <w:rsid w:val="00D46988"/>
    <w:rsid w:val="00D469FA"/>
    <w:rsid w:val="00D46ECB"/>
    <w:rsid w:val="00D46EDB"/>
    <w:rsid w:val="00D477EE"/>
    <w:rsid w:val="00D47938"/>
    <w:rsid w:val="00D50370"/>
    <w:rsid w:val="00D50B59"/>
    <w:rsid w:val="00D50BC6"/>
    <w:rsid w:val="00D5162F"/>
    <w:rsid w:val="00D5180B"/>
    <w:rsid w:val="00D51A3E"/>
    <w:rsid w:val="00D51EF2"/>
    <w:rsid w:val="00D5265C"/>
    <w:rsid w:val="00D526B7"/>
    <w:rsid w:val="00D5299D"/>
    <w:rsid w:val="00D52A30"/>
    <w:rsid w:val="00D52AFE"/>
    <w:rsid w:val="00D52B75"/>
    <w:rsid w:val="00D52C30"/>
    <w:rsid w:val="00D52E2A"/>
    <w:rsid w:val="00D52F37"/>
    <w:rsid w:val="00D53427"/>
    <w:rsid w:val="00D53BAA"/>
    <w:rsid w:val="00D53DB2"/>
    <w:rsid w:val="00D53E2D"/>
    <w:rsid w:val="00D53E30"/>
    <w:rsid w:val="00D5438A"/>
    <w:rsid w:val="00D5458C"/>
    <w:rsid w:val="00D5460B"/>
    <w:rsid w:val="00D54C81"/>
    <w:rsid w:val="00D54CB6"/>
    <w:rsid w:val="00D54E56"/>
    <w:rsid w:val="00D54EBD"/>
    <w:rsid w:val="00D55183"/>
    <w:rsid w:val="00D5553D"/>
    <w:rsid w:val="00D558B0"/>
    <w:rsid w:val="00D5591E"/>
    <w:rsid w:val="00D559A3"/>
    <w:rsid w:val="00D55A08"/>
    <w:rsid w:val="00D566BD"/>
    <w:rsid w:val="00D567A0"/>
    <w:rsid w:val="00D56BAA"/>
    <w:rsid w:val="00D56DFF"/>
    <w:rsid w:val="00D57213"/>
    <w:rsid w:val="00D5730F"/>
    <w:rsid w:val="00D579EF"/>
    <w:rsid w:val="00D57B40"/>
    <w:rsid w:val="00D57C50"/>
    <w:rsid w:val="00D57D1F"/>
    <w:rsid w:val="00D57F1A"/>
    <w:rsid w:val="00D602AF"/>
    <w:rsid w:val="00D60330"/>
    <w:rsid w:val="00D6045C"/>
    <w:rsid w:val="00D6061F"/>
    <w:rsid w:val="00D60834"/>
    <w:rsid w:val="00D60D64"/>
    <w:rsid w:val="00D60E7D"/>
    <w:rsid w:val="00D60F59"/>
    <w:rsid w:val="00D61209"/>
    <w:rsid w:val="00D6120F"/>
    <w:rsid w:val="00D6189E"/>
    <w:rsid w:val="00D61914"/>
    <w:rsid w:val="00D61949"/>
    <w:rsid w:val="00D61E49"/>
    <w:rsid w:val="00D620F3"/>
    <w:rsid w:val="00D6215B"/>
    <w:rsid w:val="00D62747"/>
    <w:rsid w:val="00D6276F"/>
    <w:rsid w:val="00D627AF"/>
    <w:rsid w:val="00D62B08"/>
    <w:rsid w:val="00D62BAB"/>
    <w:rsid w:val="00D62C01"/>
    <w:rsid w:val="00D62C15"/>
    <w:rsid w:val="00D62C5F"/>
    <w:rsid w:val="00D62D8A"/>
    <w:rsid w:val="00D62E71"/>
    <w:rsid w:val="00D6360A"/>
    <w:rsid w:val="00D636B0"/>
    <w:rsid w:val="00D63815"/>
    <w:rsid w:val="00D63960"/>
    <w:rsid w:val="00D639A8"/>
    <w:rsid w:val="00D63B21"/>
    <w:rsid w:val="00D6433B"/>
    <w:rsid w:val="00D64545"/>
    <w:rsid w:val="00D645A3"/>
    <w:rsid w:val="00D64635"/>
    <w:rsid w:val="00D64807"/>
    <w:rsid w:val="00D64B94"/>
    <w:rsid w:val="00D64E99"/>
    <w:rsid w:val="00D65669"/>
    <w:rsid w:val="00D656A1"/>
    <w:rsid w:val="00D65819"/>
    <w:rsid w:val="00D65A42"/>
    <w:rsid w:val="00D65B21"/>
    <w:rsid w:val="00D65C41"/>
    <w:rsid w:val="00D65EEA"/>
    <w:rsid w:val="00D6640A"/>
    <w:rsid w:val="00D66A8D"/>
    <w:rsid w:val="00D66CEB"/>
    <w:rsid w:val="00D6712C"/>
    <w:rsid w:val="00D675E4"/>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F86"/>
    <w:rsid w:val="00D710C4"/>
    <w:rsid w:val="00D7120F"/>
    <w:rsid w:val="00D71589"/>
    <w:rsid w:val="00D71609"/>
    <w:rsid w:val="00D7163B"/>
    <w:rsid w:val="00D71ABB"/>
    <w:rsid w:val="00D71D97"/>
    <w:rsid w:val="00D71F45"/>
    <w:rsid w:val="00D723C2"/>
    <w:rsid w:val="00D72649"/>
    <w:rsid w:val="00D72885"/>
    <w:rsid w:val="00D72939"/>
    <w:rsid w:val="00D729B5"/>
    <w:rsid w:val="00D72D26"/>
    <w:rsid w:val="00D72DE4"/>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99C"/>
    <w:rsid w:val="00D74A29"/>
    <w:rsid w:val="00D74B9E"/>
    <w:rsid w:val="00D74D3C"/>
    <w:rsid w:val="00D75290"/>
    <w:rsid w:val="00D752BA"/>
    <w:rsid w:val="00D756B2"/>
    <w:rsid w:val="00D7571F"/>
    <w:rsid w:val="00D75931"/>
    <w:rsid w:val="00D75AFE"/>
    <w:rsid w:val="00D75B77"/>
    <w:rsid w:val="00D75FD1"/>
    <w:rsid w:val="00D7608C"/>
    <w:rsid w:val="00D7625C"/>
    <w:rsid w:val="00D767E4"/>
    <w:rsid w:val="00D76914"/>
    <w:rsid w:val="00D76A29"/>
    <w:rsid w:val="00D76A35"/>
    <w:rsid w:val="00D76FA0"/>
    <w:rsid w:val="00D77092"/>
    <w:rsid w:val="00D7710E"/>
    <w:rsid w:val="00D77112"/>
    <w:rsid w:val="00D77349"/>
    <w:rsid w:val="00D776E0"/>
    <w:rsid w:val="00D77A35"/>
    <w:rsid w:val="00D77EC7"/>
    <w:rsid w:val="00D77F40"/>
    <w:rsid w:val="00D80494"/>
    <w:rsid w:val="00D80651"/>
    <w:rsid w:val="00D80BDE"/>
    <w:rsid w:val="00D80E0A"/>
    <w:rsid w:val="00D81620"/>
    <w:rsid w:val="00D8191D"/>
    <w:rsid w:val="00D8192E"/>
    <w:rsid w:val="00D81C5B"/>
    <w:rsid w:val="00D8244A"/>
    <w:rsid w:val="00D82977"/>
    <w:rsid w:val="00D82D64"/>
    <w:rsid w:val="00D82FE3"/>
    <w:rsid w:val="00D83480"/>
    <w:rsid w:val="00D83550"/>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513"/>
    <w:rsid w:val="00D85950"/>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BA3"/>
    <w:rsid w:val="00D90EAF"/>
    <w:rsid w:val="00D911A6"/>
    <w:rsid w:val="00D91585"/>
    <w:rsid w:val="00D9159B"/>
    <w:rsid w:val="00D9170F"/>
    <w:rsid w:val="00D917EA"/>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92F"/>
    <w:rsid w:val="00D93D50"/>
    <w:rsid w:val="00D93EE7"/>
    <w:rsid w:val="00D940F0"/>
    <w:rsid w:val="00D9470C"/>
    <w:rsid w:val="00D949C8"/>
    <w:rsid w:val="00D94E50"/>
    <w:rsid w:val="00D94E69"/>
    <w:rsid w:val="00D94FA3"/>
    <w:rsid w:val="00D95530"/>
    <w:rsid w:val="00D95662"/>
    <w:rsid w:val="00D95A6D"/>
    <w:rsid w:val="00D95CB4"/>
    <w:rsid w:val="00D95E21"/>
    <w:rsid w:val="00D95E5E"/>
    <w:rsid w:val="00D95F89"/>
    <w:rsid w:val="00D963A3"/>
    <w:rsid w:val="00D96713"/>
    <w:rsid w:val="00D96E39"/>
    <w:rsid w:val="00D96EAE"/>
    <w:rsid w:val="00D96FD8"/>
    <w:rsid w:val="00D970B5"/>
    <w:rsid w:val="00D97497"/>
    <w:rsid w:val="00D9760C"/>
    <w:rsid w:val="00D9782B"/>
    <w:rsid w:val="00DA0061"/>
    <w:rsid w:val="00DA0ADD"/>
    <w:rsid w:val="00DA0AEF"/>
    <w:rsid w:val="00DA0D45"/>
    <w:rsid w:val="00DA0E33"/>
    <w:rsid w:val="00DA0EEF"/>
    <w:rsid w:val="00DA11B5"/>
    <w:rsid w:val="00DA1366"/>
    <w:rsid w:val="00DA14B4"/>
    <w:rsid w:val="00DA14F8"/>
    <w:rsid w:val="00DA16EB"/>
    <w:rsid w:val="00DA1E73"/>
    <w:rsid w:val="00DA25E2"/>
    <w:rsid w:val="00DA2989"/>
    <w:rsid w:val="00DA2AF5"/>
    <w:rsid w:val="00DA2CF9"/>
    <w:rsid w:val="00DA2DFE"/>
    <w:rsid w:val="00DA306B"/>
    <w:rsid w:val="00DA330C"/>
    <w:rsid w:val="00DA35EB"/>
    <w:rsid w:val="00DA39F2"/>
    <w:rsid w:val="00DA3B8E"/>
    <w:rsid w:val="00DA3B94"/>
    <w:rsid w:val="00DA3EAF"/>
    <w:rsid w:val="00DA3FC7"/>
    <w:rsid w:val="00DA40A5"/>
    <w:rsid w:val="00DA4343"/>
    <w:rsid w:val="00DA4389"/>
    <w:rsid w:val="00DA45E3"/>
    <w:rsid w:val="00DA49AF"/>
    <w:rsid w:val="00DA4CFB"/>
    <w:rsid w:val="00DA500C"/>
    <w:rsid w:val="00DA5148"/>
    <w:rsid w:val="00DA526D"/>
    <w:rsid w:val="00DA53B3"/>
    <w:rsid w:val="00DA53E8"/>
    <w:rsid w:val="00DA54A3"/>
    <w:rsid w:val="00DA54EE"/>
    <w:rsid w:val="00DA5C25"/>
    <w:rsid w:val="00DA5D24"/>
    <w:rsid w:val="00DA5D35"/>
    <w:rsid w:val="00DA623A"/>
    <w:rsid w:val="00DA62BA"/>
    <w:rsid w:val="00DA66A3"/>
    <w:rsid w:val="00DA6886"/>
    <w:rsid w:val="00DA718C"/>
    <w:rsid w:val="00DA7507"/>
    <w:rsid w:val="00DA773C"/>
    <w:rsid w:val="00DA7914"/>
    <w:rsid w:val="00DA7BA1"/>
    <w:rsid w:val="00DA7FF6"/>
    <w:rsid w:val="00DB00B6"/>
    <w:rsid w:val="00DB0198"/>
    <w:rsid w:val="00DB06A7"/>
    <w:rsid w:val="00DB08B6"/>
    <w:rsid w:val="00DB099D"/>
    <w:rsid w:val="00DB0A51"/>
    <w:rsid w:val="00DB0B62"/>
    <w:rsid w:val="00DB0BA3"/>
    <w:rsid w:val="00DB0C5F"/>
    <w:rsid w:val="00DB0D42"/>
    <w:rsid w:val="00DB12C4"/>
    <w:rsid w:val="00DB1354"/>
    <w:rsid w:val="00DB1474"/>
    <w:rsid w:val="00DB1725"/>
    <w:rsid w:val="00DB1962"/>
    <w:rsid w:val="00DB1A18"/>
    <w:rsid w:val="00DB1AA2"/>
    <w:rsid w:val="00DB1AFD"/>
    <w:rsid w:val="00DB1E6F"/>
    <w:rsid w:val="00DB1F58"/>
    <w:rsid w:val="00DB2428"/>
    <w:rsid w:val="00DB2585"/>
    <w:rsid w:val="00DB26BE"/>
    <w:rsid w:val="00DB2E96"/>
    <w:rsid w:val="00DB2F8B"/>
    <w:rsid w:val="00DB3050"/>
    <w:rsid w:val="00DB3517"/>
    <w:rsid w:val="00DB3812"/>
    <w:rsid w:val="00DB3F7A"/>
    <w:rsid w:val="00DB4150"/>
    <w:rsid w:val="00DB4413"/>
    <w:rsid w:val="00DB4451"/>
    <w:rsid w:val="00DB445B"/>
    <w:rsid w:val="00DB468C"/>
    <w:rsid w:val="00DB4B4E"/>
    <w:rsid w:val="00DB4BFD"/>
    <w:rsid w:val="00DB4C6D"/>
    <w:rsid w:val="00DB4DFC"/>
    <w:rsid w:val="00DB503D"/>
    <w:rsid w:val="00DB5131"/>
    <w:rsid w:val="00DB535C"/>
    <w:rsid w:val="00DB5424"/>
    <w:rsid w:val="00DB609C"/>
    <w:rsid w:val="00DB6407"/>
    <w:rsid w:val="00DB65E5"/>
    <w:rsid w:val="00DB670E"/>
    <w:rsid w:val="00DB6792"/>
    <w:rsid w:val="00DB6E10"/>
    <w:rsid w:val="00DB7056"/>
    <w:rsid w:val="00DB7062"/>
    <w:rsid w:val="00DB7082"/>
    <w:rsid w:val="00DB71BB"/>
    <w:rsid w:val="00DB71DA"/>
    <w:rsid w:val="00DB7812"/>
    <w:rsid w:val="00DB78C8"/>
    <w:rsid w:val="00DB7EA0"/>
    <w:rsid w:val="00DC0015"/>
    <w:rsid w:val="00DC027F"/>
    <w:rsid w:val="00DC03B0"/>
    <w:rsid w:val="00DC03F0"/>
    <w:rsid w:val="00DC05D2"/>
    <w:rsid w:val="00DC0706"/>
    <w:rsid w:val="00DC09E2"/>
    <w:rsid w:val="00DC0BE7"/>
    <w:rsid w:val="00DC0E6E"/>
    <w:rsid w:val="00DC0EFE"/>
    <w:rsid w:val="00DC0F7F"/>
    <w:rsid w:val="00DC1152"/>
    <w:rsid w:val="00DC1372"/>
    <w:rsid w:val="00DC1469"/>
    <w:rsid w:val="00DC1741"/>
    <w:rsid w:val="00DC18C2"/>
    <w:rsid w:val="00DC1D6B"/>
    <w:rsid w:val="00DC1E5D"/>
    <w:rsid w:val="00DC1EA5"/>
    <w:rsid w:val="00DC2068"/>
    <w:rsid w:val="00DC208A"/>
    <w:rsid w:val="00DC20BC"/>
    <w:rsid w:val="00DC21F7"/>
    <w:rsid w:val="00DC2ABC"/>
    <w:rsid w:val="00DC2B21"/>
    <w:rsid w:val="00DC2C2F"/>
    <w:rsid w:val="00DC2EAE"/>
    <w:rsid w:val="00DC2F0C"/>
    <w:rsid w:val="00DC317C"/>
    <w:rsid w:val="00DC31D4"/>
    <w:rsid w:val="00DC3264"/>
    <w:rsid w:val="00DC34F9"/>
    <w:rsid w:val="00DC37C9"/>
    <w:rsid w:val="00DC399B"/>
    <w:rsid w:val="00DC3B3F"/>
    <w:rsid w:val="00DC3BA7"/>
    <w:rsid w:val="00DC3D3F"/>
    <w:rsid w:val="00DC3F22"/>
    <w:rsid w:val="00DC4383"/>
    <w:rsid w:val="00DC43AE"/>
    <w:rsid w:val="00DC4406"/>
    <w:rsid w:val="00DC48D0"/>
    <w:rsid w:val="00DC4A30"/>
    <w:rsid w:val="00DC4FA7"/>
    <w:rsid w:val="00DC5418"/>
    <w:rsid w:val="00DC5617"/>
    <w:rsid w:val="00DC58D5"/>
    <w:rsid w:val="00DC5940"/>
    <w:rsid w:val="00DC59A5"/>
    <w:rsid w:val="00DC5B19"/>
    <w:rsid w:val="00DC5D56"/>
    <w:rsid w:val="00DC5F88"/>
    <w:rsid w:val="00DC6068"/>
    <w:rsid w:val="00DC607C"/>
    <w:rsid w:val="00DC6196"/>
    <w:rsid w:val="00DC62E7"/>
    <w:rsid w:val="00DC637F"/>
    <w:rsid w:val="00DC63C5"/>
    <w:rsid w:val="00DC6604"/>
    <w:rsid w:val="00DC679E"/>
    <w:rsid w:val="00DC684B"/>
    <w:rsid w:val="00DC6901"/>
    <w:rsid w:val="00DC6BA2"/>
    <w:rsid w:val="00DC70B5"/>
    <w:rsid w:val="00DC7382"/>
    <w:rsid w:val="00DC73C4"/>
    <w:rsid w:val="00DC7D16"/>
    <w:rsid w:val="00DD009A"/>
    <w:rsid w:val="00DD02E6"/>
    <w:rsid w:val="00DD03A5"/>
    <w:rsid w:val="00DD0475"/>
    <w:rsid w:val="00DD089C"/>
    <w:rsid w:val="00DD0991"/>
    <w:rsid w:val="00DD0D84"/>
    <w:rsid w:val="00DD0D99"/>
    <w:rsid w:val="00DD0FF9"/>
    <w:rsid w:val="00DD12F1"/>
    <w:rsid w:val="00DD1748"/>
    <w:rsid w:val="00DD21AC"/>
    <w:rsid w:val="00DD22A1"/>
    <w:rsid w:val="00DD2330"/>
    <w:rsid w:val="00DD2522"/>
    <w:rsid w:val="00DD25B3"/>
    <w:rsid w:val="00DD275F"/>
    <w:rsid w:val="00DD2845"/>
    <w:rsid w:val="00DD2967"/>
    <w:rsid w:val="00DD2986"/>
    <w:rsid w:val="00DD2A8E"/>
    <w:rsid w:val="00DD2C44"/>
    <w:rsid w:val="00DD2DAE"/>
    <w:rsid w:val="00DD2DCE"/>
    <w:rsid w:val="00DD304E"/>
    <w:rsid w:val="00DD33F7"/>
    <w:rsid w:val="00DD350F"/>
    <w:rsid w:val="00DD3860"/>
    <w:rsid w:val="00DD3CC6"/>
    <w:rsid w:val="00DD3F9E"/>
    <w:rsid w:val="00DD4321"/>
    <w:rsid w:val="00DD47E9"/>
    <w:rsid w:val="00DD47FB"/>
    <w:rsid w:val="00DD4944"/>
    <w:rsid w:val="00DD503B"/>
    <w:rsid w:val="00DD504C"/>
    <w:rsid w:val="00DD50F3"/>
    <w:rsid w:val="00DD54AB"/>
    <w:rsid w:val="00DD612D"/>
    <w:rsid w:val="00DD646A"/>
    <w:rsid w:val="00DD66CA"/>
    <w:rsid w:val="00DD69D3"/>
    <w:rsid w:val="00DD6DED"/>
    <w:rsid w:val="00DD7059"/>
    <w:rsid w:val="00DD778A"/>
    <w:rsid w:val="00DD7800"/>
    <w:rsid w:val="00DD79F3"/>
    <w:rsid w:val="00DD7A8C"/>
    <w:rsid w:val="00DD7DA7"/>
    <w:rsid w:val="00DE053C"/>
    <w:rsid w:val="00DE094C"/>
    <w:rsid w:val="00DE0BE3"/>
    <w:rsid w:val="00DE10EB"/>
    <w:rsid w:val="00DE11DB"/>
    <w:rsid w:val="00DE127A"/>
    <w:rsid w:val="00DE1409"/>
    <w:rsid w:val="00DE143B"/>
    <w:rsid w:val="00DE1640"/>
    <w:rsid w:val="00DE17C2"/>
    <w:rsid w:val="00DE1A48"/>
    <w:rsid w:val="00DE2D56"/>
    <w:rsid w:val="00DE2D58"/>
    <w:rsid w:val="00DE30A9"/>
    <w:rsid w:val="00DE31C7"/>
    <w:rsid w:val="00DE3457"/>
    <w:rsid w:val="00DE366B"/>
    <w:rsid w:val="00DE3827"/>
    <w:rsid w:val="00DE3AFC"/>
    <w:rsid w:val="00DE3BC5"/>
    <w:rsid w:val="00DE3F98"/>
    <w:rsid w:val="00DE4037"/>
    <w:rsid w:val="00DE4210"/>
    <w:rsid w:val="00DE442D"/>
    <w:rsid w:val="00DE45D9"/>
    <w:rsid w:val="00DE45FF"/>
    <w:rsid w:val="00DE4605"/>
    <w:rsid w:val="00DE495E"/>
    <w:rsid w:val="00DE4A95"/>
    <w:rsid w:val="00DE4AAB"/>
    <w:rsid w:val="00DE4B3E"/>
    <w:rsid w:val="00DE4BF4"/>
    <w:rsid w:val="00DE4CC4"/>
    <w:rsid w:val="00DE528E"/>
    <w:rsid w:val="00DE579B"/>
    <w:rsid w:val="00DE57B5"/>
    <w:rsid w:val="00DE5BE2"/>
    <w:rsid w:val="00DE5C08"/>
    <w:rsid w:val="00DE638A"/>
    <w:rsid w:val="00DE6446"/>
    <w:rsid w:val="00DE65B5"/>
    <w:rsid w:val="00DE6621"/>
    <w:rsid w:val="00DE66AE"/>
    <w:rsid w:val="00DE67E9"/>
    <w:rsid w:val="00DE67FF"/>
    <w:rsid w:val="00DE69D8"/>
    <w:rsid w:val="00DE6AF4"/>
    <w:rsid w:val="00DE6C11"/>
    <w:rsid w:val="00DE6C86"/>
    <w:rsid w:val="00DE6D31"/>
    <w:rsid w:val="00DE6D68"/>
    <w:rsid w:val="00DE717E"/>
    <w:rsid w:val="00DE71E8"/>
    <w:rsid w:val="00DE747F"/>
    <w:rsid w:val="00DE749B"/>
    <w:rsid w:val="00DE756E"/>
    <w:rsid w:val="00DE7968"/>
    <w:rsid w:val="00DE7B2A"/>
    <w:rsid w:val="00DE7BA4"/>
    <w:rsid w:val="00DE7BD3"/>
    <w:rsid w:val="00DE7CEA"/>
    <w:rsid w:val="00DF01D6"/>
    <w:rsid w:val="00DF064D"/>
    <w:rsid w:val="00DF0716"/>
    <w:rsid w:val="00DF082E"/>
    <w:rsid w:val="00DF09C6"/>
    <w:rsid w:val="00DF0C29"/>
    <w:rsid w:val="00DF0F97"/>
    <w:rsid w:val="00DF1212"/>
    <w:rsid w:val="00DF14C1"/>
    <w:rsid w:val="00DF1786"/>
    <w:rsid w:val="00DF1853"/>
    <w:rsid w:val="00DF1BA1"/>
    <w:rsid w:val="00DF1F35"/>
    <w:rsid w:val="00DF24DE"/>
    <w:rsid w:val="00DF262F"/>
    <w:rsid w:val="00DF27D4"/>
    <w:rsid w:val="00DF2AEA"/>
    <w:rsid w:val="00DF2FB6"/>
    <w:rsid w:val="00DF3733"/>
    <w:rsid w:val="00DF38A4"/>
    <w:rsid w:val="00DF38C5"/>
    <w:rsid w:val="00DF3B6C"/>
    <w:rsid w:val="00DF3D4D"/>
    <w:rsid w:val="00DF43C1"/>
    <w:rsid w:val="00DF4712"/>
    <w:rsid w:val="00DF471F"/>
    <w:rsid w:val="00DF4BAD"/>
    <w:rsid w:val="00DF4BC0"/>
    <w:rsid w:val="00DF4CA5"/>
    <w:rsid w:val="00DF4CEA"/>
    <w:rsid w:val="00DF4D0F"/>
    <w:rsid w:val="00DF4E5C"/>
    <w:rsid w:val="00DF4F8E"/>
    <w:rsid w:val="00DF4FE3"/>
    <w:rsid w:val="00DF53C2"/>
    <w:rsid w:val="00DF5624"/>
    <w:rsid w:val="00DF564A"/>
    <w:rsid w:val="00DF56C5"/>
    <w:rsid w:val="00DF5783"/>
    <w:rsid w:val="00DF5837"/>
    <w:rsid w:val="00DF58BD"/>
    <w:rsid w:val="00DF5BF2"/>
    <w:rsid w:val="00DF5E70"/>
    <w:rsid w:val="00DF5F39"/>
    <w:rsid w:val="00DF65A9"/>
    <w:rsid w:val="00DF6657"/>
    <w:rsid w:val="00DF6D2E"/>
    <w:rsid w:val="00DF6E11"/>
    <w:rsid w:val="00DF6F63"/>
    <w:rsid w:val="00DF6FF3"/>
    <w:rsid w:val="00DF711F"/>
    <w:rsid w:val="00DF7162"/>
    <w:rsid w:val="00DF73AF"/>
    <w:rsid w:val="00DF785B"/>
    <w:rsid w:val="00DF7968"/>
    <w:rsid w:val="00DF7C5E"/>
    <w:rsid w:val="00E00103"/>
    <w:rsid w:val="00E00455"/>
    <w:rsid w:val="00E00511"/>
    <w:rsid w:val="00E00B5F"/>
    <w:rsid w:val="00E00C68"/>
    <w:rsid w:val="00E00CBF"/>
    <w:rsid w:val="00E01244"/>
    <w:rsid w:val="00E01394"/>
    <w:rsid w:val="00E01595"/>
    <w:rsid w:val="00E0193B"/>
    <w:rsid w:val="00E01988"/>
    <w:rsid w:val="00E01E3F"/>
    <w:rsid w:val="00E02116"/>
    <w:rsid w:val="00E0237C"/>
    <w:rsid w:val="00E02610"/>
    <w:rsid w:val="00E026E7"/>
    <w:rsid w:val="00E02987"/>
    <w:rsid w:val="00E02E96"/>
    <w:rsid w:val="00E03051"/>
    <w:rsid w:val="00E035FC"/>
    <w:rsid w:val="00E03EA3"/>
    <w:rsid w:val="00E03EC2"/>
    <w:rsid w:val="00E0411C"/>
    <w:rsid w:val="00E0426E"/>
    <w:rsid w:val="00E044CA"/>
    <w:rsid w:val="00E048B5"/>
    <w:rsid w:val="00E04AC4"/>
    <w:rsid w:val="00E05080"/>
    <w:rsid w:val="00E053B5"/>
    <w:rsid w:val="00E053F2"/>
    <w:rsid w:val="00E0584F"/>
    <w:rsid w:val="00E05B55"/>
    <w:rsid w:val="00E063AE"/>
    <w:rsid w:val="00E0679F"/>
    <w:rsid w:val="00E06A88"/>
    <w:rsid w:val="00E06B9D"/>
    <w:rsid w:val="00E06FCD"/>
    <w:rsid w:val="00E07301"/>
    <w:rsid w:val="00E07414"/>
    <w:rsid w:val="00E07841"/>
    <w:rsid w:val="00E079D1"/>
    <w:rsid w:val="00E07AE7"/>
    <w:rsid w:val="00E07BDF"/>
    <w:rsid w:val="00E07E23"/>
    <w:rsid w:val="00E07E44"/>
    <w:rsid w:val="00E10092"/>
    <w:rsid w:val="00E10343"/>
    <w:rsid w:val="00E106FF"/>
    <w:rsid w:val="00E1079E"/>
    <w:rsid w:val="00E10817"/>
    <w:rsid w:val="00E10847"/>
    <w:rsid w:val="00E10884"/>
    <w:rsid w:val="00E112D0"/>
    <w:rsid w:val="00E115DF"/>
    <w:rsid w:val="00E117CA"/>
    <w:rsid w:val="00E11936"/>
    <w:rsid w:val="00E11B4C"/>
    <w:rsid w:val="00E11C96"/>
    <w:rsid w:val="00E123FC"/>
    <w:rsid w:val="00E125BF"/>
    <w:rsid w:val="00E1286A"/>
    <w:rsid w:val="00E129C3"/>
    <w:rsid w:val="00E1308C"/>
    <w:rsid w:val="00E132D2"/>
    <w:rsid w:val="00E1341E"/>
    <w:rsid w:val="00E1371A"/>
    <w:rsid w:val="00E138F4"/>
    <w:rsid w:val="00E1390F"/>
    <w:rsid w:val="00E13923"/>
    <w:rsid w:val="00E13930"/>
    <w:rsid w:val="00E13A9C"/>
    <w:rsid w:val="00E13AB2"/>
    <w:rsid w:val="00E13B76"/>
    <w:rsid w:val="00E1403C"/>
    <w:rsid w:val="00E14060"/>
    <w:rsid w:val="00E14227"/>
    <w:rsid w:val="00E14252"/>
    <w:rsid w:val="00E14777"/>
    <w:rsid w:val="00E1481B"/>
    <w:rsid w:val="00E14BAF"/>
    <w:rsid w:val="00E150B4"/>
    <w:rsid w:val="00E155FA"/>
    <w:rsid w:val="00E15B9D"/>
    <w:rsid w:val="00E15ED0"/>
    <w:rsid w:val="00E166D3"/>
    <w:rsid w:val="00E16C09"/>
    <w:rsid w:val="00E16DED"/>
    <w:rsid w:val="00E16E10"/>
    <w:rsid w:val="00E173B8"/>
    <w:rsid w:val="00E175C1"/>
    <w:rsid w:val="00E176E6"/>
    <w:rsid w:val="00E17CB8"/>
    <w:rsid w:val="00E17E34"/>
    <w:rsid w:val="00E20015"/>
    <w:rsid w:val="00E2014D"/>
    <w:rsid w:val="00E20167"/>
    <w:rsid w:val="00E2024B"/>
    <w:rsid w:val="00E207A1"/>
    <w:rsid w:val="00E2093C"/>
    <w:rsid w:val="00E20BB5"/>
    <w:rsid w:val="00E20C27"/>
    <w:rsid w:val="00E20E9C"/>
    <w:rsid w:val="00E20F92"/>
    <w:rsid w:val="00E21193"/>
    <w:rsid w:val="00E21195"/>
    <w:rsid w:val="00E213F0"/>
    <w:rsid w:val="00E21510"/>
    <w:rsid w:val="00E21EC7"/>
    <w:rsid w:val="00E22110"/>
    <w:rsid w:val="00E22194"/>
    <w:rsid w:val="00E221C0"/>
    <w:rsid w:val="00E2237C"/>
    <w:rsid w:val="00E224AF"/>
    <w:rsid w:val="00E22722"/>
    <w:rsid w:val="00E227E5"/>
    <w:rsid w:val="00E22A2C"/>
    <w:rsid w:val="00E22BC0"/>
    <w:rsid w:val="00E22C3B"/>
    <w:rsid w:val="00E22CCA"/>
    <w:rsid w:val="00E22D99"/>
    <w:rsid w:val="00E22DFE"/>
    <w:rsid w:val="00E22F2C"/>
    <w:rsid w:val="00E23210"/>
    <w:rsid w:val="00E2324C"/>
    <w:rsid w:val="00E238EC"/>
    <w:rsid w:val="00E23D48"/>
    <w:rsid w:val="00E2431B"/>
    <w:rsid w:val="00E243DE"/>
    <w:rsid w:val="00E244D3"/>
    <w:rsid w:val="00E244D8"/>
    <w:rsid w:val="00E248F5"/>
    <w:rsid w:val="00E249FF"/>
    <w:rsid w:val="00E24A57"/>
    <w:rsid w:val="00E24AEC"/>
    <w:rsid w:val="00E24C3A"/>
    <w:rsid w:val="00E24E3A"/>
    <w:rsid w:val="00E251E0"/>
    <w:rsid w:val="00E2555D"/>
    <w:rsid w:val="00E259A9"/>
    <w:rsid w:val="00E25D2E"/>
    <w:rsid w:val="00E25F0D"/>
    <w:rsid w:val="00E25F29"/>
    <w:rsid w:val="00E2612C"/>
    <w:rsid w:val="00E2659C"/>
    <w:rsid w:val="00E26C7E"/>
    <w:rsid w:val="00E26D63"/>
    <w:rsid w:val="00E26F09"/>
    <w:rsid w:val="00E27172"/>
    <w:rsid w:val="00E27229"/>
    <w:rsid w:val="00E275D3"/>
    <w:rsid w:val="00E27792"/>
    <w:rsid w:val="00E278B7"/>
    <w:rsid w:val="00E279E5"/>
    <w:rsid w:val="00E27B19"/>
    <w:rsid w:val="00E27CB5"/>
    <w:rsid w:val="00E27E91"/>
    <w:rsid w:val="00E300FC"/>
    <w:rsid w:val="00E30270"/>
    <w:rsid w:val="00E304AD"/>
    <w:rsid w:val="00E30A52"/>
    <w:rsid w:val="00E30B03"/>
    <w:rsid w:val="00E30BB5"/>
    <w:rsid w:val="00E30CB0"/>
    <w:rsid w:val="00E30DD6"/>
    <w:rsid w:val="00E30FC0"/>
    <w:rsid w:val="00E310FA"/>
    <w:rsid w:val="00E315C3"/>
    <w:rsid w:val="00E31901"/>
    <w:rsid w:val="00E31975"/>
    <w:rsid w:val="00E31A1D"/>
    <w:rsid w:val="00E31AA2"/>
    <w:rsid w:val="00E32019"/>
    <w:rsid w:val="00E32102"/>
    <w:rsid w:val="00E3241A"/>
    <w:rsid w:val="00E32454"/>
    <w:rsid w:val="00E32776"/>
    <w:rsid w:val="00E327B2"/>
    <w:rsid w:val="00E32938"/>
    <w:rsid w:val="00E32CAF"/>
    <w:rsid w:val="00E33112"/>
    <w:rsid w:val="00E335C0"/>
    <w:rsid w:val="00E33727"/>
    <w:rsid w:val="00E33729"/>
    <w:rsid w:val="00E33DA7"/>
    <w:rsid w:val="00E33F47"/>
    <w:rsid w:val="00E33FDF"/>
    <w:rsid w:val="00E34473"/>
    <w:rsid w:val="00E346A5"/>
    <w:rsid w:val="00E346C8"/>
    <w:rsid w:val="00E347EB"/>
    <w:rsid w:val="00E3484B"/>
    <w:rsid w:val="00E34880"/>
    <w:rsid w:val="00E34916"/>
    <w:rsid w:val="00E34FBC"/>
    <w:rsid w:val="00E35000"/>
    <w:rsid w:val="00E3517D"/>
    <w:rsid w:val="00E35357"/>
    <w:rsid w:val="00E35E7C"/>
    <w:rsid w:val="00E35F30"/>
    <w:rsid w:val="00E364F2"/>
    <w:rsid w:val="00E36540"/>
    <w:rsid w:val="00E36A5D"/>
    <w:rsid w:val="00E36CEC"/>
    <w:rsid w:val="00E36FE6"/>
    <w:rsid w:val="00E37046"/>
    <w:rsid w:val="00E37910"/>
    <w:rsid w:val="00E37B45"/>
    <w:rsid w:val="00E37C8A"/>
    <w:rsid w:val="00E37D27"/>
    <w:rsid w:val="00E40133"/>
    <w:rsid w:val="00E40164"/>
    <w:rsid w:val="00E40478"/>
    <w:rsid w:val="00E406BE"/>
    <w:rsid w:val="00E40BFA"/>
    <w:rsid w:val="00E4122B"/>
    <w:rsid w:val="00E4132D"/>
    <w:rsid w:val="00E4135E"/>
    <w:rsid w:val="00E41803"/>
    <w:rsid w:val="00E41970"/>
    <w:rsid w:val="00E41EA9"/>
    <w:rsid w:val="00E421E2"/>
    <w:rsid w:val="00E42209"/>
    <w:rsid w:val="00E42302"/>
    <w:rsid w:val="00E427E9"/>
    <w:rsid w:val="00E42B21"/>
    <w:rsid w:val="00E42BE7"/>
    <w:rsid w:val="00E42D14"/>
    <w:rsid w:val="00E4300F"/>
    <w:rsid w:val="00E4322A"/>
    <w:rsid w:val="00E4355B"/>
    <w:rsid w:val="00E435AA"/>
    <w:rsid w:val="00E435CB"/>
    <w:rsid w:val="00E437F2"/>
    <w:rsid w:val="00E43B27"/>
    <w:rsid w:val="00E43DA8"/>
    <w:rsid w:val="00E43E9A"/>
    <w:rsid w:val="00E4410F"/>
    <w:rsid w:val="00E4431E"/>
    <w:rsid w:val="00E4433E"/>
    <w:rsid w:val="00E44388"/>
    <w:rsid w:val="00E443D9"/>
    <w:rsid w:val="00E443DF"/>
    <w:rsid w:val="00E4464C"/>
    <w:rsid w:val="00E44700"/>
    <w:rsid w:val="00E44788"/>
    <w:rsid w:val="00E44B60"/>
    <w:rsid w:val="00E44D55"/>
    <w:rsid w:val="00E44EE8"/>
    <w:rsid w:val="00E44EF0"/>
    <w:rsid w:val="00E44F23"/>
    <w:rsid w:val="00E450EA"/>
    <w:rsid w:val="00E4539B"/>
    <w:rsid w:val="00E45459"/>
    <w:rsid w:val="00E456EE"/>
    <w:rsid w:val="00E45795"/>
    <w:rsid w:val="00E45B8A"/>
    <w:rsid w:val="00E45C79"/>
    <w:rsid w:val="00E45D1E"/>
    <w:rsid w:val="00E45FD5"/>
    <w:rsid w:val="00E46148"/>
    <w:rsid w:val="00E46152"/>
    <w:rsid w:val="00E4632A"/>
    <w:rsid w:val="00E46675"/>
    <w:rsid w:val="00E46730"/>
    <w:rsid w:val="00E46877"/>
    <w:rsid w:val="00E469F9"/>
    <w:rsid w:val="00E46A3A"/>
    <w:rsid w:val="00E46A78"/>
    <w:rsid w:val="00E46C18"/>
    <w:rsid w:val="00E47388"/>
    <w:rsid w:val="00E47430"/>
    <w:rsid w:val="00E4749F"/>
    <w:rsid w:val="00E47772"/>
    <w:rsid w:val="00E47919"/>
    <w:rsid w:val="00E47EC5"/>
    <w:rsid w:val="00E5029B"/>
    <w:rsid w:val="00E50735"/>
    <w:rsid w:val="00E50B8A"/>
    <w:rsid w:val="00E50F2A"/>
    <w:rsid w:val="00E515F8"/>
    <w:rsid w:val="00E5163A"/>
    <w:rsid w:val="00E5167D"/>
    <w:rsid w:val="00E516A0"/>
    <w:rsid w:val="00E51C9A"/>
    <w:rsid w:val="00E520CD"/>
    <w:rsid w:val="00E523AA"/>
    <w:rsid w:val="00E52772"/>
    <w:rsid w:val="00E52C1C"/>
    <w:rsid w:val="00E530B6"/>
    <w:rsid w:val="00E53282"/>
    <w:rsid w:val="00E5344D"/>
    <w:rsid w:val="00E5359F"/>
    <w:rsid w:val="00E535A1"/>
    <w:rsid w:val="00E53E66"/>
    <w:rsid w:val="00E54142"/>
    <w:rsid w:val="00E54669"/>
    <w:rsid w:val="00E54B73"/>
    <w:rsid w:val="00E54E0C"/>
    <w:rsid w:val="00E55053"/>
    <w:rsid w:val="00E5510C"/>
    <w:rsid w:val="00E55253"/>
    <w:rsid w:val="00E55320"/>
    <w:rsid w:val="00E55601"/>
    <w:rsid w:val="00E55883"/>
    <w:rsid w:val="00E55B9B"/>
    <w:rsid w:val="00E55E5D"/>
    <w:rsid w:val="00E56106"/>
    <w:rsid w:val="00E56436"/>
    <w:rsid w:val="00E564D5"/>
    <w:rsid w:val="00E5666D"/>
    <w:rsid w:val="00E56747"/>
    <w:rsid w:val="00E56770"/>
    <w:rsid w:val="00E56959"/>
    <w:rsid w:val="00E56A76"/>
    <w:rsid w:val="00E56ABF"/>
    <w:rsid w:val="00E56AF3"/>
    <w:rsid w:val="00E56E38"/>
    <w:rsid w:val="00E56F7A"/>
    <w:rsid w:val="00E57268"/>
    <w:rsid w:val="00E57292"/>
    <w:rsid w:val="00E5730D"/>
    <w:rsid w:val="00E57C37"/>
    <w:rsid w:val="00E6014C"/>
    <w:rsid w:val="00E603B4"/>
    <w:rsid w:val="00E603FA"/>
    <w:rsid w:val="00E60673"/>
    <w:rsid w:val="00E6072B"/>
    <w:rsid w:val="00E608A7"/>
    <w:rsid w:val="00E60CFD"/>
    <w:rsid w:val="00E60E07"/>
    <w:rsid w:val="00E6133D"/>
    <w:rsid w:val="00E615E2"/>
    <w:rsid w:val="00E6183B"/>
    <w:rsid w:val="00E618A5"/>
    <w:rsid w:val="00E6197B"/>
    <w:rsid w:val="00E61B2F"/>
    <w:rsid w:val="00E61DB9"/>
    <w:rsid w:val="00E61F46"/>
    <w:rsid w:val="00E6215C"/>
    <w:rsid w:val="00E62388"/>
    <w:rsid w:val="00E62524"/>
    <w:rsid w:val="00E62877"/>
    <w:rsid w:val="00E6287F"/>
    <w:rsid w:val="00E62BAD"/>
    <w:rsid w:val="00E62FAB"/>
    <w:rsid w:val="00E6304E"/>
    <w:rsid w:val="00E63241"/>
    <w:rsid w:val="00E632F6"/>
    <w:rsid w:val="00E6391C"/>
    <w:rsid w:val="00E63B39"/>
    <w:rsid w:val="00E63B47"/>
    <w:rsid w:val="00E63D9B"/>
    <w:rsid w:val="00E63F22"/>
    <w:rsid w:val="00E63F84"/>
    <w:rsid w:val="00E640F0"/>
    <w:rsid w:val="00E641BC"/>
    <w:rsid w:val="00E64B29"/>
    <w:rsid w:val="00E6535F"/>
    <w:rsid w:val="00E653AE"/>
    <w:rsid w:val="00E655F6"/>
    <w:rsid w:val="00E658A5"/>
    <w:rsid w:val="00E658C5"/>
    <w:rsid w:val="00E65909"/>
    <w:rsid w:val="00E65927"/>
    <w:rsid w:val="00E66093"/>
    <w:rsid w:val="00E662EE"/>
    <w:rsid w:val="00E6639F"/>
    <w:rsid w:val="00E663CE"/>
    <w:rsid w:val="00E665C0"/>
    <w:rsid w:val="00E665EB"/>
    <w:rsid w:val="00E66701"/>
    <w:rsid w:val="00E66712"/>
    <w:rsid w:val="00E6675B"/>
    <w:rsid w:val="00E66819"/>
    <w:rsid w:val="00E669B8"/>
    <w:rsid w:val="00E66B02"/>
    <w:rsid w:val="00E66B82"/>
    <w:rsid w:val="00E66E64"/>
    <w:rsid w:val="00E66F05"/>
    <w:rsid w:val="00E671E8"/>
    <w:rsid w:val="00E67224"/>
    <w:rsid w:val="00E672DD"/>
    <w:rsid w:val="00E6735E"/>
    <w:rsid w:val="00E6748E"/>
    <w:rsid w:val="00E676AE"/>
    <w:rsid w:val="00E6773A"/>
    <w:rsid w:val="00E6794B"/>
    <w:rsid w:val="00E67CE5"/>
    <w:rsid w:val="00E70254"/>
    <w:rsid w:val="00E704C0"/>
    <w:rsid w:val="00E70523"/>
    <w:rsid w:val="00E70684"/>
    <w:rsid w:val="00E70A7F"/>
    <w:rsid w:val="00E70BE4"/>
    <w:rsid w:val="00E70F71"/>
    <w:rsid w:val="00E710F5"/>
    <w:rsid w:val="00E7129E"/>
    <w:rsid w:val="00E712D6"/>
    <w:rsid w:val="00E718A7"/>
    <w:rsid w:val="00E71A4B"/>
    <w:rsid w:val="00E71E84"/>
    <w:rsid w:val="00E71EBB"/>
    <w:rsid w:val="00E72119"/>
    <w:rsid w:val="00E72152"/>
    <w:rsid w:val="00E721DB"/>
    <w:rsid w:val="00E7259B"/>
    <w:rsid w:val="00E729EF"/>
    <w:rsid w:val="00E72F92"/>
    <w:rsid w:val="00E7314D"/>
    <w:rsid w:val="00E73173"/>
    <w:rsid w:val="00E7348A"/>
    <w:rsid w:val="00E73612"/>
    <w:rsid w:val="00E739F4"/>
    <w:rsid w:val="00E73A75"/>
    <w:rsid w:val="00E73BDE"/>
    <w:rsid w:val="00E73DEB"/>
    <w:rsid w:val="00E7408D"/>
    <w:rsid w:val="00E743A6"/>
    <w:rsid w:val="00E743DF"/>
    <w:rsid w:val="00E74909"/>
    <w:rsid w:val="00E74DDF"/>
    <w:rsid w:val="00E75D10"/>
    <w:rsid w:val="00E75E09"/>
    <w:rsid w:val="00E763C4"/>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D7E"/>
    <w:rsid w:val="00E80FB2"/>
    <w:rsid w:val="00E810A1"/>
    <w:rsid w:val="00E814C5"/>
    <w:rsid w:val="00E814DD"/>
    <w:rsid w:val="00E8190A"/>
    <w:rsid w:val="00E81CC2"/>
    <w:rsid w:val="00E81DB4"/>
    <w:rsid w:val="00E81EE4"/>
    <w:rsid w:val="00E81EE6"/>
    <w:rsid w:val="00E81F1D"/>
    <w:rsid w:val="00E8200C"/>
    <w:rsid w:val="00E821A5"/>
    <w:rsid w:val="00E82250"/>
    <w:rsid w:val="00E82393"/>
    <w:rsid w:val="00E827AF"/>
    <w:rsid w:val="00E827FF"/>
    <w:rsid w:val="00E82CA1"/>
    <w:rsid w:val="00E83696"/>
    <w:rsid w:val="00E83730"/>
    <w:rsid w:val="00E839A0"/>
    <w:rsid w:val="00E83AA1"/>
    <w:rsid w:val="00E83C9F"/>
    <w:rsid w:val="00E83CCD"/>
    <w:rsid w:val="00E83FC9"/>
    <w:rsid w:val="00E84007"/>
    <w:rsid w:val="00E84182"/>
    <w:rsid w:val="00E842DF"/>
    <w:rsid w:val="00E84524"/>
    <w:rsid w:val="00E84548"/>
    <w:rsid w:val="00E845BA"/>
    <w:rsid w:val="00E84641"/>
    <w:rsid w:val="00E8485B"/>
    <w:rsid w:val="00E848C2"/>
    <w:rsid w:val="00E84A66"/>
    <w:rsid w:val="00E84D5C"/>
    <w:rsid w:val="00E84E18"/>
    <w:rsid w:val="00E84F06"/>
    <w:rsid w:val="00E85071"/>
    <w:rsid w:val="00E85174"/>
    <w:rsid w:val="00E8568C"/>
    <w:rsid w:val="00E85927"/>
    <w:rsid w:val="00E85989"/>
    <w:rsid w:val="00E85D0F"/>
    <w:rsid w:val="00E8614D"/>
    <w:rsid w:val="00E86360"/>
    <w:rsid w:val="00E8658B"/>
    <w:rsid w:val="00E86B81"/>
    <w:rsid w:val="00E86DDC"/>
    <w:rsid w:val="00E86F68"/>
    <w:rsid w:val="00E87493"/>
    <w:rsid w:val="00E8754B"/>
    <w:rsid w:val="00E876CD"/>
    <w:rsid w:val="00E87F1A"/>
    <w:rsid w:val="00E87F93"/>
    <w:rsid w:val="00E90351"/>
    <w:rsid w:val="00E9037D"/>
    <w:rsid w:val="00E9073E"/>
    <w:rsid w:val="00E90B84"/>
    <w:rsid w:val="00E90C65"/>
    <w:rsid w:val="00E90EF2"/>
    <w:rsid w:val="00E90F00"/>
    <w:rsid w:val="00E91380"/>
    <w:rsid w:val="00E913D7"/>
    <w:rsid w:val="00E9141B"/>
    <w:rsid w:val="00E9168B"/>
    <w:rsid w:val="00E91787"/>
    <w:rsid w:val="00E918ED"/>
    <w:rsid w:val="00E91B24"/>
    <w:rsid w:val="00E91B26"/>
    <w:rsid w:val="00E92319"/>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BAF"/>
    <w:rsid w:val="00E93BCF"/>
    <w:rsid w:val="00E93C58"/>
    <w:rsid w:val="00E93D2C"/>
    <w:rsid w:val="00E93D87"/>
    <w:rsid w:val="00E93DA9"/>
    <w:rsid w:val="00E93E5B"/>
    <w:rsid w:val="00E93FF6"/>
    <w:rsid w:val="00E94145"/>
    <w:rsid w:val="00E9422A"/>
    <w:rsid w:val="00E94487"/>
    <w:rsid w:val="00E944CE"/>
    <w:rsid w:val="00E945C5"/>
    <w:rsid w:val="00E9492D"/>
    <w:rsid w:val="00E94BC2"/>
    <w:rsid w:val="00E9508F"/>
    <w:rsid w:val="00E952FB"/>
    <w:rsid w:val="00E95794"/>
    <w:rsid w:val="00E95CB3"/>
    <w:rsid w:val="00E95CC9"/>
    <w:rsid w:val="00E95DB2"/>
    <w:rsid w:val="00E9601B"/>
    <w:rsid w:val="00E96206"/>
    <w:rsid w:val="00E96257"/>
    <w:rsid w:val="00E96693"/>
    <w:rsid w:val="00E967AD"/>
    <w:rsid w:val="00E969BD"/>
    <w:rsid w:val="00E96A05"/>
    <w:rsid w:val="00E96A7F"/>
    <w:rsid w:val="00E96DDF"/>
    <w:rsid w:val="00E96FDE"/>
    <w:rsid w:val="00E974FF"/>
    <w:rsid w:val="00E97725"/>
    <w:rsid w:val="00E977D4"/>
    <w:rsid w:val="00E977F8"/>
    <w:rsid w:val="00E9785C"/>
    <w:rsid w:val="00E978BA"/>
    <w:rsid w:val="00E97C17"/>
    <w:rsid w:val="00E97C5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4C3"/>
    <w:rsid w:val="00EA1650"/>
    <w:rsid w:val="00EA18F5"/>
    <w:rsid w:val="00EA198B"/>
    <w:rsid w:val="00EA1AED"/>
    <w:rsid w:val="00EA1CA1"/>
    <w:rsid w:val="00EA1DC0"/>
    <w:rsid w:val="00EA216A"/>
    <w:rsid w:val="00EA22DE"/>
    <w:rsid w:val="00EA2319"/>
    <w:rsid w:val="00EA238B"/>
    <w:rsid w:val="00EA24D6"/>
    <w:rsid w:val="00EA2870"/>
    <w:rsid w:val="00EA28DE"/>
    <w:rsid w:val="00EA2940"/>
    <w:rsid w:val="00EA2A8E"/>
    <w:rsid w:val="00EA2C27"/>
    <w:rsid w:val="00EA2CA4"/>
    <w:rsid w:val="00EA3033"/>
    <w:rsid w:val="00EA3036"/>
    <w:rsid w:val="00EA310F"/>
    <w:rsid w:val="00EA335E"/>
    <w:rsid w:val="00EA37E9"/>
    <w:rsid w:val="00EA3A30"/>
    <w:rsid w:val="00EA3A3F"/>
    <w:rsid w:val="00EA3B3E"/>
    <w:rsid w:val="00EA3B64"/>
    <w:rsid w:val="00EA3E5F"/>
    <w:rsid w:val="00EA433F"/>
    <w:rsid w:val="00EA46A9"/>
    <w:rsid w:val="00EA4765"/>
    <w:rsid w:val="00EA4D39"/>
    <w:rsid w:val="00EA4DDB"/>
    <w:rsid w:val="00EA4E41"/>
    <w:rsid w:val="00EA4F7F"/>
    <w:rsid w:val="00EA4FB5"/>
    <w:rsid w:val="00EA51C3"/>
    <w:rsid w:val="00EA5587"/>
    <w:rsid w:val="00EA5716"/>
    <w:rsid w:val="00EA5CE8"/>
    <w:rsid w:val="00EA64B0"/>
    <w:rsid w:val="00EA6658"/>
    <w:rsid w:val="00EA6909"/>
    <w:rsid w:val="00EA6A57"/>
    <w:rsid w:val="00EA6BB4"/>
    <w:rsid w:val="00EA6C04"/>
    <w:rsid w:val="00EA6D5F"/>
    <w:rsid w:val="00EA6F11"/>
    <w:rsid w:val="00EA6FDE"/>
    <w:rsid w:val="00EA75A0"/>
    <w:rsid w:val="00EA75C5"/>
    <w:rsid w:val="00EA75ED"/>
    <w:rsid w:val="00EA75EE"/>
    <w:rsid w:val="00EA78B1"/>
    <w:rsid w:val="00EA7F32"/>
    <w:rsid w:val="00EA7FCA"/>
    <w:rsid w:val="00EB00F3"/>
    <w:rsid w:val="00EB0188"/>
    <w:rsid w:val="00EB026C"/>
    <w:rsid w:val="00EB0283"/>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81"/>
    <w:rsid w:val="00EB2D3D"/>
    <w:rsid w:val="00EB2D62"/>
    <w:rsid w:val="00EB3233"/>
    <w:rsid w:val="00EB3309"/>
    <w:rsid w:val="00EB37CC"/>
    <w:rsid w:val="00EB3A2E"/>
    <w:rsid w:val="00EB3AFB"/>
    <w:rsid w:val="00EB3D2D"/>
    <w:rsid w:val="00EB435B"/>
    <w:rsid w:val="00EB454E"/>
    <w:rsid w:val="00EB48A2"/>
    <w:rsid w:val="00EB4C3D"/>
    <w:rsid w:val="00EB4DDB"/>
    <w:rsid w:val="00EB4E61"/>
    <w:rsid w:val="00EB4EAD"/>
    <w:rsid w:val="00EB5187"/>
    <w:rsid w:val="00EB52AA"/>
    <w:rsid w:val="00EB57E4"/>
    <w:rsid w:val="00EB5C21"/>
    <w:rsid w:val="00EB5CFC"/>
    <w:rsid w:val="00EB5E08"/>
    <w:rsid w:val="00EB5F5A"/>
    <w:rsid w:val="00EB6034"/>
    <w:rsid w:val="00EB637F"/>
    <w:rsid w:val="00EB6557"/>
    <w:rsid w:val="00EB689E"/>
    <w:rsid w:val="00EB6AC3"/>
    <w:rsid w:val="00EB6C13"/>
    <w:rsid w:val="00EB6FFB"/>
    <w:rsid w:val="00EB739A"/>
    <w:rsid w:val="00EB7442"/>
    <w:rsid w:val="00EB7483"/>
    <w:rsid w:val="00EB74C7"/>
    <w:rsid w:val="00EB7B4B"/>
    <w:rsid w:val="00EB7C72"/>
    <w:rsid w:val="00EB7D62"/>
    <w:rsid w:val="00EB7D8A"/>
    <w:rsid w:val="00EB7F9F"/>
    <w:rsid w:val="00EC0099"/>
    <w:rsid w:val="00EC00B0"/>
    <w:rsid w:val="00EC02F3"/>
    <w:rsid w:val="00EC031C"/>
    <w:rsid w:val="00EC064B"/>
    <w:rsid w:val="00EC0705"/>
    <w:rsid w:val="00EC07E0"/>
    <w:rsid w:val="00EC08A0"/>
    <w:rsid w:val="00EC0904"/>
    <w:rsid w:val="00EC0A1E"/>
    <w:rsid w:val="00EC0E00"/>
    <w:rsid w:val="00EC0E9B"/>
    <w:rsid w:val="00EC0F23"/>
    <w:rsid w:val="00EC1F46"/>
    <w:rsid w:val="00EC2246"/>
    <w:rsid w:val="00EC23B7"/>
    <w:rsid w:val="00EC2515"/>
    <w:rsid w:val="00EC26E0"/>
    <w:rsid w:val="00EC2747"/>
    <w:rsid w:val="00EC2811"/>
    <w:rsid w:val="00EC2A1E"/>
    <w:rsid w:val="00EC2A7E"/>
    <w:rsid w:val="00EC2CA0"/>
    <w:rsid w:val="00EC3D1F"/>
    <w:rsid w:val="00EC3D3B"/>
    <w:rsid w:val="00EC42D2"/>
    <w:rsid w:val="00EC4443"/>
    <w:rsid w:val="00EC4A87"/>
    <w:rsid w:val="00EC4A9A"/>
    <w:rsid w:val="00EC4CEF"/>
    <w:rsid w:val="00EC4DA3"/>
    <w:rsid w:val="00EC4E32"/>
    <w:rsid w:val="00EC5620"/>
    <w:rsid w:val="00EC5987"/>
    <w:rsid w:val="00EC5AB0"/>
    <w:rsid w:val="00EC5C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6E5"/>
    <w:rsid w:val="00ED07A1"/>
    <w:rsid w:val="00ED0916"/>
    <w:rsid w:val="00ED0C35"/>
    <w:rsid w:val="00ED0C7D"/>
    <w:rsid w:val="00ED1871"/>
    <w:rsid w:val="00ED1993"/>
    <w:rsid w:val="00ED1AA9"/>
    <w:rsid w:val="00ED1EF4"/>
    <w:rsid w:val="00ED1F0D"/>
    <w:rsid w:val="00ED202F"/>
    <w:rsid w:val="00ED2048"/>
    <w:rsid w:val="00ED2103"/>
    <w:rsid w:val="00ED21FF"/>
    <w:rsid w:val="00ED23D6"/>
    <w:rsid w:val="00ED2457"/>
    <w:rsid w:val="00ED24FA"/>
    <w:rsid w:val="00ED2532"/>
    <w:rsid w:val="00ED28E4"/>
    <w:rsid w:val="00ED2B2E"/>
    <w:rsid w:val="00ED2E8B"/>
    <w:rsid w:val="00ED395D"/>
    <w:rsid w:val="00ED3998"/>
    <w:rsid w:val="00ED3A0D"/>
    <w:rsid w:val="00ED4050"/>
    <w:rsid w:val="00ED427C"/>
    <w:rsid w:val="00ED462C"/>
    <w:rsid w:val="00ED4789"/>
    <w:rsid w:val="00ED47D4"/>
    <w:rsid w:val="00ED49F9"/>
    <w:rsid w:val="00ED4C2E"/>
    <w:rsid w:val="00ED56D3"/>
    <w:rsid w:val="00ED57DF"/>
    <w:rsid w:val="00ED5877"/>
    <w:rsid w:val="00ED592D"/>
    <w:rsid w:val="00ED5CA3"/>
    <w:rsid w:val="00ED5CC9"/>
    <w:rsid w:val="00ED5D46"/>
    <w:rsid w:val="00ED5EAB"/>
    <w:rsid w:val="00ED5F31"/>
    <w:rsid w:val="00ED5FC3"/>
    <w:rsid w:val="00ED603F"/>
    <w:rsid w:val="00ED6151"/>
    <w:rsid w:val="00ED6392"/>
    <w:rsid w:val="00ED64B7"/>
    <w:rsid w:val="00ED652B"/>
    <w:rsid w:val="00ED676D"/>
    <w:rsid w:val="00ED6ABB"/>
    <w:rsid w:val="00ED71DD"/>
    <w:rsid w:val="00ED720A"/>
    <w:rsid w:val="00ED742A"/>
    <w:rsid w:val="00ED759D"/>
    <w:rsid w:val="00ED782D"/>
    <w:rsid w:val="00ED7A2B"/>
    <w:rsid w:val="00ED7EC7"/>
    <w:rsid w:val="00EE0162"/>
    <w:rsid w:val="00EE0406"/>
    <w:rsid w:val="00EE05D3"/>
    <w:rsid w:val="00EE0BFF"/>
    <w:rsid w:val="00EE0DF0"/>
    <w:rsid w:val="00EE0ECD"/>
    <w:rsid w:val="00EE0FB7"/>
    <w:rsid w:val="00EE1232"/>
    <w:rsid w:val="00EE142F"/>
    <w:rsid w:val="00EE1671"/>
    <w:rsid w:val="00EE18FD"/>
    <w:rsid w:val="00EE19F6"/>
    <w:rsid w:val="00EE1C51"/>
    <w:rsid w:val="00EE1DC4"/>
    <w:rsid w:val="00EE1E02"/>
    <w:rsid w:val="00EE22A4"/>
    <w:rsid w:val="00EE2486"/>
    <w:rsid w:val="00EE2B79"/>
    <w:rsid w:val="00EE2C6D"/>
    <w:rsid w:val="00EE2CC7"/>
    <w:rsid w:val="00EE2D2F"/>
    <w:rsid w:val="00EE2E27"/>
    <w:rsid w:val="00EE30AA"/>
    <w:rsid w:val="00EE3274"/>
    <w:rsid w:val="00EE34B7"/>
    <w:rsid w:val="00EE3888"/>
    <w:rsid w:val="00EE395E"/>
    <w:rsid w:val="00EE3D36"/>
    <w:rsid w:val="00EE411A"/>
    <w:rsid w:val="00EE439A"/>
    <w:rsid w:val="00EE4827"/>
    <w:rsid w:val="00EE485D"/>
    <w:rsid w:val="00EE494A"/>
    <w:rsid w:val="00EE4AD6"/>
    <w:rsid w:val="00EE4BA1"/>
    <w:rsid w:val="00EE4CCC"/>
    <w:rsid w:val="00EE4D27"/>
    <w:rsid w:val="00EE4D4F"/>
    <w:rsid w:val="00EE4DD5"/>
    <w:rsid w:val="00EE4E10"/>
    <w:rsid w:val="00EE4F3E"/>
    <w:rsid w:val="00EE518B"/>
    <w:rsid w:val="00EE548D"/>
    <w:rsid w:val="00EE57E0"/>
    <w:rsid w:val="00EE582E"/>
    <w:rsid w:val="00EE5A24"/>
    <w:rsid w:val="00EE5A7F"/>
    <w:rsid w:val="00EE6106"/>
    <w:rsid w:val="00EE63E3"/>
    <w:rsid w:val="00EE6955"/>
    <w:rsid w:val="00EE6AE7"/>
    <w:rsid w:val="00EE6B44"/>
    <w:rsid w:val="00EE6D26"/>
    <w:rsid w:val="00EE6F57"/>
    <w:rsid w:val="00EE6FE5"/>
    <w:rsid w:val="00EE70A0"/>
    <w:rsid w:val="00EE73CA"/>
    <w:rsid w:val="00EE73DF"/>
    <w:rsid w:val="00EE742D"/>
    <w:rsid w:val="00EE74CB"/>
    <w:rsid w:val="00EE74D2"/>
    <w:rsid w:val="00EE74D8"/>
    <w:rsid w:val="00EE7730"/>
    <w:rsid w:val="00EE7D58"/>
    <w:rsid w:val="00EF028A"/>
    <w:rsid w:val="00EF0304"/>
    <w:rsid w:val="00EF04BF"/>
    <w:rsid w:val="00EF0542"/>
    <w:rsid w:val="00EF086E"/>
    <w:rsid w:val="00EF0AD8"/>
    <w:rsid w:val="00EF0FF2"/>
    <w:rsid w:val="00EF11B0"/>
    <w:rsid w:val="00EF1265"/>
    <w:rsid w:val="00EF1586"/>
    <w:rsid w:val="00EF1FCB"/>
    <w:rsid w:val="00EF2178"/>
    <w:rsid w:val="00EF218F"/>
    <w:rsid w:val="00EF21CB"/>
    <w:rsid w:val="00EF225E"/>
    <w:rsid w:val="00EF2519"/>
    <w:rsid w:val="00EF28BC"/>
    <w:rsid w:val="00EF2AFD"/>
    <w:rsid w:val="00EF2DAC"/>
    <w:rsid w:val="00EF2DFB"/>
    <w:rsid w:val="00EF2FD0"/>
    <w:rsid w:val="00EF340E"/>
    <w:rsid w:val="00EF36C0"/>
    <w:rsid w:val="00EF36D7"/>
    <w:rsid w:val="00EF3E05"/>
    <w:rsid w:val="00EF43B2"/>
    <w:rsid w:val="00EF468D"/>
    <w:rsid w:val="00EF4788"/>
    <w:rsid w:val="00EF48A5"/>
    <w:rsid w:val="00EF48E8"/>
    <w:rsid w:val="00EF4920"/>
    <w:rsid w:val="00EF4ABE"/>
    <w:rsid w:val="00EF4AE8"/>
    <w:rsid w:val="00EF4B35"/>
    <w:rsid w:val="00EF4C9F"/>
    <w:rsid w:val="00EF4D3B"/>
    <w:rsid w:val="00EF5902"/>
    <w:rsid w:val="00EF5A97"/>
    <w:rsid w:val="00EF5AA5"/>
    <w:rsid w:val="00EF5C79"/>
    <w:rsid w:val="00EF5D23"/>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72"/>
    <w:rsid w:val="00EF76C3"/>
    <w:rsid w:val="00EF776E"/>
    <w:rsid w:val="00EF7872"/>
    <w:rsid w:val="00EF7BDE"/>
    <w:rsid w:val="00EF7E55"/>
    <w:rsid w:val="00EF7E87"/>
    <w:rsid w:val="00F00623"/>
    <w:rsid w:val="00F006FB"/>
    <w:rsid w:val="00F009CC"/>
    <w:rsid w:val="00F00CF6"/>
    <w:rsid w:val="00F00E12"/>
    <w:rsid w:val="00F0106C"/>
    <w:rsid w:val="00F01444"/>
    <w:rsid w:val="00F0162E"/>
    <w:rsid w:val="00F017D2"/>
    <w:rsid w:val="00F0196B"/>
    <w:rsid w:val="00F0196C"/>
    <w:rsid w:val="00F01EF6"/>
    <w:rsid w:val="00F024D9"/>
    <w:rsid w:val="00F02527"/>
    <w:rsid w:val="00F025B4"/>
    <w:rsid w:val="00F025F3"/>
    <w:rsid w:val="00F02EFE"/>
    <w:rsid w:val="00F03048"/>
    <w:rsid w:val="00F03539"/>
    <w:rsid w:val="00F0366A"/>
    <w:rsid w:val="00F0367E"/>
    <w:rsid w:val="00F03793"/>
    <w:rsid w:val="00F03825"/>
    <w:rsid w:val="00F0389E"/>
    <w:rsid w:val="00F03A17"/>
    <w:rsid w:val="00F03A7E"/>
    <w:rsid w:val="00F03F19"/>
    <w:rsid w:val="00F0476E"/>
    <w:rsid w:val="00F049A3"/>
    <w:rsid w:val="00F04C06"/>
    <w:rsid w:val="00F04C4E"/>
    <w:rsid w:val="00F04C85"/>
    <w:rsid w:val="00F04F91"/>
    <w:rsid w:val="00F0509E"/>
    <w:rsid w:val="00F054B8"/>
    <w:rsid w:val="00F05A60"/>
    <w:rsid w:val="00F05D6A"/>
    <w:rsid w:val="00F06059"/>
    <w:rsid w:val="00F063E2"/>
    <w:rsid w:val="00F065D5"/>
    <w:rsid w:val="00F065DB"/>
    <w:rsid w:val="00F067BC"/>
    <w:rsid w:val="00F06AE8"/>
    <w:rsid w:val="00F0710E"/>
    <w:rsid w:val="00F072EC"/>
    <w:rsid w:val="00F074FA"/>
    <w:rsid w:val="00F0752C"/>
    <w:rsid w:val="00F07575"/>
    <w:rsid w:val="00F07DF5"/>
    <w:rsid w:val="00F07E33"/>
    <w:rsid w:val="00F10114"/>
    <w:rsid w:val="00F10331"/>
    <w:rsid w:val="00F1034C"/>
    <w:rsid w:val="00F103C8"/>
    <w:rsid w:val="00F10435"/>
    <w:rsid w:val="00F105EF"/>
    <w:rsid w:val="00F106EC"/>
    <w:rsid w:val="00F10B31"/>
    <w:rsid w:val="00F10B6C"/>
    <w:rsid w:val="00F10E87"/>
    <w:rsid w:val="00F10F46"/>
    <w:rsid w:val="00F11064"/>
    <w:rsid w:val="00F111EE"/>
    <w:rsid w:val="00F11222"/>
    <w:rsid w:val="00F11330"/>
    <w:rsid w:val="00F114E1"/>
    <w:rsid w:val="00F116C8"/>
    <w:rsid w:val="00F11BA7"/>
    <w:rsid w:val="00F11C04"/>
    <w:rsid w:val="00F11D48"/>
    <w:rsid w:val="00F11ECD"/>
    <w:rsid w:val="00F12031"/>
    <w:rsid w:val="00F1215C"/>
    <w:rsid w:val="00F121E9"/>
    <w:rsid w:val="00F1223B"/>
    <w:rsid w:val="00F12469"/>
    <w:rsid w:val="00F12AB1"/>
    <w:rsid w:val="00F12C1A"/>
    <w:rsid w:val="00F12E6C"/>
    <w:rsid w:val="00F13474"/>
    <w:rsid w:val="00F1352A"/>
    <w:rsid w:val="00F13696"/>
    <w:rsid w:val="00F142FF"/>
    <w:rsid w:val="00F14932"/>
    <w:rsid w:val="00F14C19"/>
    <w:rsid w:val="00F14D01"/>
    <w:rsid w:val="00F15165"/>
    <w:rsid w:val="00F154EE"/>
    <w:rsid w:val="00F158DA"/>
    <w:rsid w:val="00F159BB"/>
    <w:rsid w:val="00F15B9F"/>
    <w:rsid w:val="00F15BA1"/>
    <w:rsid w:val="00F15C15"/>
    <w:rsid w:val="00F1605A"/>
    <w:rsid w:val="00F16271"/>
    <w:rsid w:val="00F16656"/>
    <w:rsid w:val="00F1668D"/>
    <w:rsid w:val="00F166B7"/>
    <w:rsid w:val="00F167FD"/>
    <w:rsid w:val="00F16944"/>
    <w:rsid w:val="00F16ADC"/>
    <w:rsid w:val="00F16F87"/>
    <w:rsid w:val="00F17007"/>
    <w:rsid w:val="00F176C6"/>
    <w:rsid w:val="00F17715"/>
    <w:rsid w:val="00F17744"/>
    <w:rsid w:val="00F177ED"/>
    <w:rsid w:val="00F17CA4"/>
    <w:rsid w:val="00F17DDE"/>
    <w:rsid w:val="00F20134"/>
    <w:rsid w:val="00F201DE"/>
    <w:rsid w:val="00F201E7"/>
    <w:rsid w:val="00F203E2"/>
    <w:rsid w:val="00F20646"/>
    <w:rsid w:val="00F20761"/>
    <w:rsid w:val="00F20B0C"/>
    <w:rsid w:val="00F20D4D"/>
    <w:rsid w:val="00F20DE5"/>
    <w:rsid w:val="00F20E09"/>
    <w:rsid w:val="00F20F8E"/>
    <w:rsid w:val="00F21104"/>
    <w:rsid w:val="00F2149E"/>
    <w:rsid w:val="00F2173B"/>
    <w:rsid w:val="00F2191F"/>
    <w:rsid w:val="00F21DCC"/>
    <w:rsid w:val="00F21EEC"/>
    <w:rsid w:val="00F2202A"/>
    <w:rsid w:val="00F220CB"/>
    <w:rsid w:val="00F2231E"/>
    <w:rsid w:val="00F22B09"/>
    <w:rsid w:val="00F22C0B"/>
    <w:rsid w:val="00F22ED8"/>
    <w:rsid w:val="00F23026"/>
    <w:rsid w:val="00F236A4"/>
    <w:rsid w:val="00F23A83"/>
    <w:rsid w:val="00F23F07"/>
    <w:rsid w:val="00F23FB3"/>
    <w:rsid w:val="00F24370"/>
    <w:rsid w:val="00F24654"/>
    <w:rsid w:val="00F2469C"/>
    <w:rsid w:val="00F24840"/>
    <w:rsid w:val="00F24B57"/>
    <w:rsid w:val="00F24C0E"/>
    <w:rsid w:val="00F24CC3"/>
    <w:rsid w:val="00F24CE8"/>
    <w:rsid w:val="00F24F4C"/>
    <w:rsid w:val="00F24FF4"/>
    <w:rsid w:val="00F25015"/>
    <w:rsid w:val="00F25306"/>
    <w:rsid w:val="00F2534F"/>
    <w:rsid w:val="00F25867"/>
    <w:rsid w:val="00F259BB"/>
    <w:rsid w:val="00F25B36"/>
    <w:rsid w:val="00F25B6E"/>
    <w:rsid w:val="00F25E3E"/>
    <w:rsid w:val="00F26536"/>
    <w:rsid w:val="00F26680"/>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3BC"/>
    <w:rsid w:val="00F304CF"/>
    <w:rsid w:val="00F30519"/>
    <w:rsid w:val="00F30817"/>
    <w:rsid w:val="00F30A0E"/>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2EE9"/>
    <w:rsid w:val="00F3304B"/>
    <w:rsid w:val="00F3317A"/>
    <w:rsid w:val="00F33200"/>
    <w:rsid w:val="00F334D7"/>
    <w:rsid w:val="00F3358C"/>
    <w:rsid w:val="00F335BA"/>
    <w:rsid w:val="00F33980"/>
    <w:rsid w:val="00F33EFC"/>
    <w:rsid w:val="00F33F6F"/>
    <w:rsid w:val="00F33FAB"/>
    <w:rsid w:val="00F343AA"/>
    <w:rsid w:val="00F346A8"/>
    <w:rsid w:val="00F3470B"/>
    <w:rsid w:val="00F348A2"/>
    <w:rsid w:val="00F34AE3"/>
    <w:rsid w:val="00F34D4A"/>
    <w:rsid w:val="00F353B2"/>
    <w:rsid w:val="00F353D9"/>
    <w:rsid w:val="00F357D9"/>
    <w:rsid w:val="00F359C2"/>
    <w:rsid w:val="00F35A19"/>
    <w:rsid w:val="00F35BE0"/>
    <w:rsid w:val="00F35C53"/>
    <w:rsid w:val="00F36369"/>
    <w:rsid w:val="00F36451"/>
    <w:rsid w:val="00F36D99"/>
    <w:rsid w:val="00F36EBB"/>
    <w:rsid w:val="00F36F64"/>
    <w:rsid w:val="00F37005"/>
    <w:rsid w:val="00F372A9"/>
    <w:rsid w:val="00F3749F"/>
    <w:rsid w:val="00F377CD"/>
    <w:rsid w:val="00F377EB"/>
    <w:rsid w:val="00F3791D"/>
    <w:rsid w:val="00F37BF9"/>
    <w:rsid w:val="00F37C38"/>
    <w:rsid w:val="00F40163"/>
    <w:rsid w:val="00F40381"/>
    <w:rsid w:val="00F405F6"/>
    <w:rsid w:val="00F40620"/>
    <w:rsid w:val="00F40677"/>
    <w:rsid w:val="00F40A3F"/>
    <w:rsid w:val="00F40A78"/>
    <w:rsid w:val="00F40DC5"/>
    <w:rsid w:val="00F40F3F"/>
    <w:rsid w:val="00F40F53"/>
    <w:rsid w:val="00F412E8"/>
    <w:rsid w:val="00F4133C"/>
    <w:rsid w:val="00F415A3"/>
    <w:rsid w:val="00F417DF"/>
    <w:rsid w:val="00F41993"/>
    <w:rsid w:val="00F41E90"/>
    <w:rsid w:val="00F4202E"/>
    <w:rsid w:val="00F4229C"/>
    <w:rsid w:val="00F42318"/>
    <w:rsid w:val="00F42864"/>
    <w:rsid w:val="00F428FF"/>
    <w:rsid w:val="00F429A7"/>
    <w:rsid w:val="00F42A28"/>
    <w:rsid w:val="00F42C56"/>
    <w:rsid w:val="00F42CE1"/>
    <w:rsid w:val="00F431D7"/>
    <w:rsid w:val="00F431E9"/>
    <w:rsid w:val="00F4344C"/>
    <w:rsid w:val="00F43659"/>
    <w:rsid w:val="00F439CC"/>
    <w:rsid w:val="00F439F9"/>
    <w:rsid w:val="00F44093"/>
    <w:rsid w:val="00F4449A"/>
    <w:rsid w:val="00F44666"/>
    <w:rsid w:val="00F447B4"/>
    <w:rsid w:val="00F448D2"/>
    <w:rsid w:val="00F4492A"/>
    <w:rsid w:val="00F44A13"/>
    <w:rsid w:val="00F44BAB"/>
    <w:rsid w:val="00F44CBE"/>
    <w:rsid w:val="00F44ED3"/>
    <w:rsid w:val="00F451C8"/>
    <w:rsid w:val="00F451EE"/>
    <w:rsid w:val="00F45328"/>
    <w:rsid w:val="00F456FA"/>
    <w:rsid w:val="00F4581F"/>
    <w:rsid w:val="00F45C8D"/>
    <w:rsid w:val="00F45EEC"/>
    <w:rsid w:val="00F45FB2"/>
    <w:rsid w:val="00F46261"/>
    <w:rsid w:val="00F462B9"/>
    <w:rsid w:val="00F4635D"/>
    <w:rsid w:val="00F46422"/>
    <w:rsid w:val="00F46633"/>
    <w:rsid w:val="00F466EC"/>
    <w:rsid w:val="00F46ABF"/>
    <w:rsid w:val="00F46AD3"/>
    <w:rsid w:val="00F46B91"/>
    <w:rsid w:val="00F46BAC"/>
    <w:rsid w:val="00F46EE0"/>
    <w:rsid w:val="00F47008"/>
    <w:rsid w:val="00F470E9"/>
    <w:rsid w:val="00F47188"/>
    <w:rsid w:val="00F47513"/>
    <w:rsid w:val="00F47649"/>
    <w:rsid w:val="00F4792C"/>
    <w:rsid w:val="00F47A6C"/>
    <w:rsid w:val="00F47B0E"/>
    <w:rsid w:val="00F500B5"/>
    <w:rsid w:val="00F50192"/>
    <w:rsid w:val="00F50273"/>
    <w:rsid w:val="00F5037B"/>
    <w:rsid w:val="00F50569"/>
    <w:rsid w:val="00F50654"/>
    <w:rsid w:val="00F50967"/>
    <w:rsid w:val="00F50F80"/>
    <w:rsid w:val="00F51221"/>
    <w:rsid w:val="00F5125F"/>
    <w:rsid w:val="00F51272"/>
    <w:rsid w:val="00F516B5"/>
    <w:rsid w:val="00F51A9E"/>
    <w:rsid w:val="00F51DE9"/>
    <w:rsid w:val="00F51F3D"/>
    <w:rsid w:val="00F51FD6"/>
    <w:rsid w:val="00F51FD8"/>
    <w:rsid w:val="00F521ED"/>
    <w:rsid w:val="00F52460"/>
    <w:rsid w:val="00F52D49"/>
    <w:rsid w:val="00F52F69"/>
    <w:rsid w:val="00F53485"/>
    <w:rsid w:val="00F535F0"/>
    <w:rsid w:val="00F539A7"/>
    <w:rsid w:val="00F53A9F"/>
    <w:rsid w:val="00F54108"/>
    <w:rsid w:val="00F54361"/>
    <w:rsid w:val="00F545F4"/>
    <w:rsid w:val="00F546BC"/>
    <w:rsid w:val="00F54754"/>
    <w:rsid w:val="00F54D6D"/>
    <w:rsid w:val="00F54F83"/>
    <w:rsid w:val="00F5550E"/>
    <w:rsid w:val="00F55972"/>
    <w:rsid w:val="00F55CD0"/>
    <w:rsid w:val="00F55E22"/>
    <w:rsid w:val="00F55EC9"/>
    <w:rsid w:val="00F56001"/>
    <w:rsid w:val="00F56029"/>
    <w:rsid w:val="00F56064"/>
    <w:rsid w:val="00F56167"/>
    <w:rsid w:val="00F56376"/>
    <w:rsid w:val="00F56456"/>
    <w:rsid w:val="00F565A7"/>
    <w:rsid w:val="00F5675E"/>
    <w:rsid w:val="00F567B1"/>
    <w:rsid w:val="00F56D2C"/>
    <w:rsid w:val="00F5706A"/>
    <w:rsid w:val="00F5718B"/>
    <w:rsid w:val="00F571B7"/>
    <w:rsid w:val="00F573D4"/>
    <w:rsid w:val="00F57601"/>
    <w:rsid w:val="00F57FDF"/>
    <w:rsid w:val="00F6006F"/>
    <w:rsid w:val="00F600D6"/>
    <w:rsid w:val="00F603DA"/>
    <w:rsid w:val="00F60571"/>
    <w:rsid w:val="00F60816"/>
    <w:rsid w:val="00F60D59"/>
    <w:rsid w:val="00F60D93"/>
    <w:rsid w:val="00F60EEE"/>
    <w:rsid w:val="00F60FDE"/>
    <w:rsid w:val="00F61194"/>
    <w:rsid w:val="00F61278"/>
    <w:rsid w:val="00F6146F"/>
    <w:rsid w:val="00F61695"/>
    <w:rsid w:val="00F617E8"/>
    <w:rsid w:val="00F61801"/>
    <w:rsid w:val="00F61A26"/>
    <w:rsid w:val="00F61BB0"/>
    <w:rsid w:val="00F61F20"/>
    <w:rsid w:val="00F62251"/>
    <w:rsid w:val="00F62474"/>
    <w:rsid w:val="00F62562"/>
    <w:rsid w:val="00F627A5"/>
    <w:rsid w:val="00F62858"/>
    <w:rsid w:val="00F62906"/>
    <w:rsid w:val="00F629B1"/>
    <w:rsid w:val="00F63020"/>
    <w:rsid w:val="00F6341E"/>
    <w:rsid w:val="00F635AC"/>
    <w:rsid w:val="00F6363B"/>
    <w:rsid w:val="00F6370E"/>
    <w:rsid w:val="00F63C83"/>
    <w:rsid w:val="00F63E39"/>
    <w:rsid w:val="00F63E73"/>
    <w:rsid w:val="00F642AE"/>
    <w:rsid w:val="00F6440A"/>
    <w:rsid w:val="00F64562"/>
    <w:rsid w:val="00F64BE1"/>
    <w:rsid w:val="00F65101"/>
    <w:rsid w:val="00F65295"/>
    <w:rsid w:val="00F65379"/>
    <w:rsid w:val="00F654F0"/>
    <w:rsid w:val="00F6597E"/>
    <w:rsid w:val="00F65E39"/>
    <w:rsid w:val="00F65FC1"/>
    <w:rsid w:val="00F66077"/>
    <w:rsid w:val="00F6612E"/>
    <w:rsid w:val="00F661F0"/>
    <w:rsid w:val="00F662F4"/>
    <w:rsid w:val="00F66335"/>
    <w:rsid w:val="00F66541"/>
    <w:rsid w:val="00F665CB"/>
    <w:rsid w:val="00F66743"/>
    <w:rsid w:val="00F668F4"/>
    <w:rsid w:val="00F670FC"/>
    <w:rsid w:val="00F675B9"/>
    <w:rsid w:val="00F67761"/>
    <w:rsid w:val="00F67E06"/>
    <w:rsid w:val="00F67F50"/>
    <w:rsid w:val="00F70317"/>
    <w:rsid w:val="00F70426"/>
    <w:rsid w:val="00F70446"/>
    <w:rsid w:val="00F70715"/>
    <w:rsid w:val="00F70A12"/>
    <w:rsid w:val="00F70AC2"/>
    <w:rsid w:val="00F70B23"/>
    <w:rsid w:val="00F7100D"/>
    <w:rsid w:val="00F7120A"/>
    <w:rsid w:val="00F712DD"/>
    <w:rsid w:val="00F718ED"/>
    <w:rsid w:val="00F71CE5"/>
    <w:rsid w:val="00F71EC0"/>
    <w:rsid w:val="00F72060"/>
    <w:rsid w:val="00F72327"/>
    <w:rsid w:val="00F72534"/>
    <w:rsid w:val="00F72681"/>
    <w:rsid w:val="00F7279D"/>
    <w:rsid w:val="00F72A16"/>
    <w:rsid w:val="00F72AAF"/>
    <w:rsid w:val="00F72C05"/>
    <w:rsid w:val="00F72C22"/>
    <w:rsid w:val="00F72C53"/>
    <w:rsid w:val="00F72E13"/>
    <w:rsid w:val="00F72FB4"/>
    <w:rsid w:val="00F72FCD"/>
    <w:rsid w:val="00F73187"/>
    <w:rsid w:val="00F735FB"/>
    <w:rsid w:val="00F73733"/>
    <w:rsid w:val="00F73851"/>
    <w:rsid w:val="00F73CF2"/>
    <w:rsid w:val="00F74410"/>
    <w:rsid w:val="00F746A8"/>
    <w:rsid w:val="00F746CB"/>
    <w:rsid w:val="00F747BF"/>
    <w:rsid w:val="00F748B7"/>
    <w:rsid w:val="00F74A70"/>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A5"/>
    <w:rsid w:val="00F76BC3"/>
    <w:rsid w:val="00F76BCC"/>
    <w:rsid w:val="00F76C66"/>
    <w:rsid w:val="00F76FE9"/>
    <w:rsid w:val="00F7741E"/>
    <w:rsid w:val="00F777DD"/>
    <w:rsid w:val="00F77B9E"/>
    <w:rsid w:val="00F77C3E"/>
    <w:rsid w:val="00F77C74"/>
    <w:rsid w:val="00F77E8B"/>
    <w:rsid w:val="00F80119"/>
    <w:rsid w:val="00F80196"/>
    <w:rsid w:val="00F80349"/>
    <w:rsid w:val="00F80637"/>
    <w:rsid w:val="00F80A59"/>
    <w:rsid w:val="00F80C47"/>
    <w:rsid w:val="00F80C80"/>
    <w:rsid w:val="00F80EEE"/>
    <w:rsid w:val="00F80F71"/>
    <w:rsid w:val="00F81148"/>
    <w:rsid w:val="00F814A8"/>
    <w:rsid w:val="00F81629"/>
    <w:rsid w:val="00F818B0"/>
    <w:rsid w:val="00F81BB3"/>
    <w:rsid w:val="00F825FC"/>
    <w:rsid w:val="00F82787"/>
    <w:rsid w:val="00F82845"/>
    <w:rsid w:val="00F82B6E"/>
    <w:rsid w:val="00F82BD0"/>
    <w:rsid w:val="00F83235"/>
    <w:rsid w:val="00F83460"/>
    <w:rsid w:val="00F83672"/>
    <w:rsid w:val="00F838EB"/>
    <w:rsid w:val="00F83B71"/>
    <w:rsid w:val="00F83C01"/>
    <w:rsid w:val="00F840C0"/>
    <w:rsid w:val="00F84116"/>
    <w:rsid w:val="00F841D4"/>
    <w:rsid w:val="00F84338"/>
    <w:rsid w:val="00F844C3"/>
    <w:rsid w:val="00F84512"/>
    <w:rsid w:val="00F845C0"/>
    <w:rsid w:val="00F847D1"/>
    <w:rsid w:val="00F8480A"/>
    <w:rsid w:val="00F84A40"/>
    <w:rsid w:val="00F84BD0"/>
    <w:rsid w:val="00F84DE7"/>
    <w:rsid w:val="00F85000"/>
    <w:rsid w:val="00F85380"/>
    <w:rsid w:val="00F8538F"/>
    <w:rsid w:val="00F85986"/>
    <w:rsid w:val="00F85A77"/>
    <w:rsid w:val="00F85C4C"/>
    <w:rsid w:val="00F85CD2"/>
    <w:rsid w:val="00F85E6D"/>
    <w:rsid w:val="00F85FA7"/>
    <w:rsid w:val="00F861A2"/>
    <w:rsid w:val="00F861CF"/>
    <w:rsid w:val="00F864C6"/>
    <w:rsid w:val="00F86516"/>
    <w:rsid w:val="00F8674D"/>
    <w:rsid w:val="00F8674E"/>
    <w:rsid w:val="00F86A25"/>
    <w:rsid w:val="00F86A87"/>
    <w:rsid w:val="00F86C5D"/>
    <w:rsid w:val="00F86D8F"/>
    <w:rsid w:val="00F86F46"/>
    <w:rsid w:val="00F87280"/>
    <w:rsid w:val="00F87325"/>
    <w:rsid w:val="00F87871"/>
    <w:rsid w:val="00F87876"/>
    <w:rsid w:val="00F87AC9"/>
    <w:rsid w:val="00F87D7B"/>
    <w:rsid w:val="00F905D9"/>
    <w:rsid w:val="00F908DD"/>
    <w:rsid w:val="00F9093C"/>
    <w:rsid w:val="00F909C0"/>
    <w:rsid w:val="00F90A53"/>
    <w:rsid w:val="00F90AF4"/>
    <w:rsid w:val="00F90F60"/>
    <w:rsid w:val="00F9103C"/>
    <w:rsid w:val="00F911DA"/>
    <w:rsid w:val="00F91285"/>
    <w:rsid w:val="00F91409"/>
    <w:rsid w:val="00F9144B"/>
    <w:rsid w:val="00F915EC"/>
    <w:rsid w:val="00F918E5"/>
    <w:rsid w:val="00F9191C"/>
    <w:rsid w:val="00F9234A"/>
    <w:rsid w:val="00F92484"/>
    <w:rsid w:val="00F92488"/>
    <w:rsid w:val="00F924B0"/>
    <w:rsid w:val="00F926D4"/>
    <w:rsid w:val="00F92BA5"/>
    <w:rsid w:val="00F92D09"/>
    <w:rsid w:val="00F92EAE"/>
    <w:rsid w:val="00F9342F"/>
    <w:rsid w:val="00F93486"/>
    <w:rsid w:val="00F9351D"/>
    <w:rsid w:val="00F935E2"/>
    <w:rsid w:val="00F93706"/>
    <w:rsid w:val="00F93A3B"/>
    <w:rsid w:val="00F93B26"/>
    <w:rsid w:val="00F9433D"/>
    <w:rsid w:val="00F9471D"/>
    <w:rsid w:val="00F9484C"/>
    <w:rsid w:val="00F94A0E"/>
    <w:rsid w:val="00F94ABE"/>
    <w:rsid w:val="00F94AEB"/>
    <w:rsid w:val="00F94BA2"/>
    <w:rsid w:val="00F95152"/>
    <w:rsid w:val="00F95256"/>
    <w:rsid w:val="00F95378"/>
    <w:rsid w:val="00F95427"/>
    <w:rsid w:val="00F95650"/>
    <w:rsid w:val="00F95AD3"/>
    <w:rsid w:val="00F95B98"/>
    <w:rsid w:val="00F95CF5"/>
    <w:rsid w:val="00F965CB"/>
    <w:rsid w:val="00F96827"/>
    <w:rsid w:val="00F96A6D"/>
    <w:rsid w:val="00F96BB5"/>
    <w:rsid w:val="00F96DA4"/>
    <w:rsid w:val="00F9728A"/>
    <w:rsid w:val="00F972A2"/>
    <w:rsid w:val="00F972D8"/>
    <w:rsid w:val="00F97346"/>
    <w:rsid w:val="00F97E72"/>
    <w:rsid w:val="00F97EC5"/>
    <w:rsid w:val="00FA0094"/>
    <w:rsid w:val="00FA027F"/>
    <w:rsid w:val="00FA042A"/>
    <w:rsid w:val="00FA084D"/>
    <w:rsid w:val="00FA096F"/>
    <w:rsid w:val="00FA0AD4"/>
    <w:rsid w:val="00FA0C56"/>
    <w:rsid w:val="00FA0F2E"/>
    <w:rsid w:val="00FA110D"/>
    <w:rsid w:val="00FA1506"/>
    <w:rsid w:val="00FA186C"/>
    <w:rsid w:val="00FA193C"/>
    <w:rsid w:val="00FA1C39"/>
    <w:rsid w:val="00FA1EC8"/>
    <w:rsid w:val="00FA2370"/>
    <w:rsid w:val="00FA25B1"/>
    <w:rsid w:val="00FA2BEA"/>
    <w:rsid w:val="00FA3150"/>
    <w:rsid w:val="00FA31D2"/>
    <w:rsid w:val="00FA3590"/>
    <w:rsid w:val="00FA3BA6"/>
    <w:rsid w:val="00FA410C"/>
    <w:rsid w:val="00FA4225"/>
    <w:rsid w:val="00FA46DC"/>
    <w:rsid w:val="00FA49B6"/>
    <w:rsid w:val="00FA49D1"/>
    <w:rsid w:val="00FA4F24"/>
    <w:rsid w:val="00FA5158"/>
    <w:rsid w:val="00FA51B5"/>
    <w:rsid w:val="00FA52D7"/>
    <w:rsid w:val="00FA532D"/>
    <w:rsid w:val="00FA5961"/>
    <w:rsid w:val="00FA59AF"/>
    <w:rsid w:val="00FA59D9"/>
    <w:rsid w:val="00FA5C1C"/>
    <w:rsid w:val="00FA5D21"/>
    <w:rsid w:val="00FA5F8E"/>
    <w:rsid w:val="00FA60AA"/>
    <w:rsid w:val="00FA62BD"/>
    <w:rsid w:val="00FA6D74"/>
    <w:rsid w:val="00FA6FDE"/>
    <w:rsid w:val="00FA72B3"/>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83A"/>
    <w:rsid w:val="00FB085C"/>
    <w:rsid w:val="00FB0BAA"/>
    <w:rsid w:val="00FB0C66"/>
    <w:rsid w:val="00FB11CA"/>
    <w:rsid w:val="00FB1322"/>
    <w:rsid w:val="00FB13AD"/>
    <w:rsid w:val="00FB14B3"/>
    <w:rsid w:val="00FB17AC"/>
    <w:rsid w:val="00FB1919"/>
    <w:rsid w:val="00FB19DF"/>
    <w:rsid w:val="00FB204E"/>
    <w:rsid w:val="00FB21D1"/>
    <w:rsid w:val="00FB279D"/>
    <w:rsid w:val="00FB2AC4"/>
    <w:rsid w:val="00FB2B4F"/>
    <w:rsid w:val="00FB2F30"/>
    <w:rsid w:val="00FB2F34"/>
    <w:rsid w:val="00FB30D1"/>
    <w:rsid w:val="00FB34FA"/>
    <w:rsid w:val="00FB3C89"/>
    <w:rsid w:val="00FB3D61"/>
    <w:rsid w:val="00FB3F2C"/>
    <w:rsid w:val="00FB40FB"/>
    <w:rsid w:val="00FB455B"/>
    <w:rsid w:val="00FB460B"/>
    <w:rsid w:val="00FB48B2"/>
    <w:rsid w:val="00FB4975"/>
    <w:rsid w:val="00FB4A69"/>
    <w:rsid w:val="00FB4CA4"/>
    <w:rsid w:val="00FB4D27"/>
    <w:rsid w:val="00FB4FBE"/>
    <w:rsid w:val="00FB5095"/>
    <w:rsid w:val="00FB523A"/>
    <w:rsid w:val="00FB55C1"/>
    <w:rsid w:val="00FB5893"/>
    <w:rsid w:val="00FB5A0C"/>
    <w:rsid w:val="00FB5C48"/>
    <w:rsid w:val="00FB5C5C"/>
    <w:rsid w:val="00FB5D2A"/>
    <w:rsid w:val="00FB5D5C"/>
    <w:rsid w:val="00FB5DCD"/>
    <w:rsid w:val="00FB6089"/>
    <w:rsid w:val="00FB640E"/>
    <w:rsid w:val="00FB6981"/>
    <w:rsid w:val="00FB703E"/>
    <w:rsid w:val="00FB72A6"/>
    <w:rsid w:val="00FB73E1"/>
    <w:rsid w:val="00FB746D"/>
    <w:rsid w:val="00FB7551"/>
    <w:rsid w:val="00FB7AEB"/>
    <w:rsid w:val="00FB7E30"/>
    <w:rsid w:val="00FB7F24"/>
    <w:rsid w:val="00FC0450"/>
    <w:rsid w:val="00FC0498"/>
    <w:rsid w:val="00FC04E8"/>
    <w:rsid w:val="00FC051F"/>
    <w:rsid w:val="00FC073C"/>
    <w:rsid w:val="00FC081A"/>
    <w:rsid w:val="00FC08F6"/>
    <w:rsid w:val="00FC0981"/>
    <w:rsid w:val="00FC0B67"/>
    <w:rsid w:val="00FC0DCF"/>
    <w:rsid w:val="00FC0F91"/>
    <w:rsid w:val="00FC1387"/>
    <w:rsid w:val="00FC145F"/>
    <w:rsid w:val="00FC14DE"/>
    <w:rsid w:val="00FC1B61"/>
    <w:rsid w:val="00FC1F75"/>
    <w:rsid w:val="00FC1FD8"/>
    <w:rsid w:val="00FC209D"/>
    <w:rsid w:val="00FC22C8"/>
    <w:rsid w:val="00FC2359"/>
    <w:rsid w:val="00FC26E9"/>
    <w:rsid w:val="00FC29D3"/>
    <w:rsid w:val="00FC2FB6"/>
    <w:rsid w:val="00FC3480"/>
    <w:rsid w:val="00FC35AE"/>
    <w:rsid w:val="00FC35CB"/>
    <w:rsid w:val="00FC3617"/>
    <w:rsid w:val="00FC411D"/>
    <w:rsid w:val="00FC433B"/>
    <w:rsid w:val="00FC468D"/>
    <w:rsid w:val="00FC46A5"/>
    <w:rsid w:val="00FC4803"/>
    <w:rsid w:val="00FC48C8"/>
    <w:rsid w:val="00FC4B19"/>
    <w:rsid w:val="00FC4B8C"/>
    <w:rsid w:val="00FC4D38"/>
    <w:rsid w:val="00FC4EE8"/>
    <w:rsid w:val="00FC4FBF"/>
    <w:rsid w:val="00FC517C"/>
    <w:rsid w:val="00FC530B"/>
    <w:rsid w:val="00FC58C6"/>
    <w:rsid w:val="00FC5ACC"/>
    <w:rsid w:val="00FC5AFF"/>
    <w:rsid w:val="00FC5CD8"/>
    <w:rsid w:val="00FC5D20"/>
    <w:rsid w:val="00FC5E20"/>
    <w:rsid w:val="00FC5EE2"/>
    <w:rsid w:val="00FC5FDD"/>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683"/>
    <w:rsid w:val="00FC76DC"/>
    <w:rsid w:val="00FC7B5E"/>
    <w:rsid w:val="00FC7E04"/>
    <w:rsid w:val="00FD00F0"/>
    <w:rsid w:val="00FD02A5"/>
    <w:rsid w:val="00FD0BF4"/>
    <w:rsid w:val="00FD11DD"/>
    <w:rsid w:val="00FD1544"/>
    <w:rsid w:val="00FD1A7C"/>
    <w:rsid w:val="00FD1C5D"/>
    <w:rsid w:val="00FD1D3E"/>
    <w:rsid w:val="00FD1D54"/>
    <w:rsid w:val="00FD1D91"/>
    <w:rsid w:val="00FD209B"/>
    <w:rsid w:val="00FD2220"/>
    <w:rsid w:val="00FD2470"/>
    <w:rsid w:val="00FD27DD"/>
    <w:rsid w:val="00FD2912"/>
    <w:rsid w:val="00FD2C7A"/>
    <w:rsid w:val="00FD2FFA"/>
    <w:rsid w:val="00FD3000"/>
    <w:rsid w:val="00FD3385"/>
    <w:rsid w:val="00FD33E2"/>
    <w:rsid w:val="00FD351A"/>
    <w:rsid w:val="00FD3802"/>
    <w:rsid w:val="00FD3820"/>
    <w:rsid w:val="00FD3948"/>
    <w:rsid w:val="00FD3B14"/>
    <w:rsid w:val="00FD3CA6"/>
    <w:rsid w:val="00FD3D0E"/>
    <w:rsid w:val="00FD3F13"/>
    <w:rsid w:val="00FD4258"/>
    <w:rsid w:val="00FD425D"/>
    <w:rsid w:val="00FD47F7"/>
    <w:rsid w:val="00FD496C"/>
    <w:rsid w:val="00FD49EE"/>
    <w:rsid w:val="00FD4E0E"/>
    <w:rsid w:val="00FD5241"/>
    <w:rsid w:val="00FD573C"/>
    <w:rsid w:val="00FD5833"/>
    <w:rsid w:val="00FD5864"/>
    <w:rsid w:val="00FD5988"/>
    <w:rsid w:val="00FD59EE"/>
    <w:rsid w:val="00FD5AE3"/>
    <w:rsid w:val="00FD5FC1"/>
    <w:rsid w:val="00FD6504"/>
    <w:rsid w:val="00FD658B"/>
    <w:rsid w:val="00FD65AB"/>
    <w:rsid w:val="00FD65D8"/>
    <w:rsid w:val="00FD6AA3"/>
    <w:rsid w:val="00FD6BCF"/>
    <w:rsid w:val="00FD6C63"/>
    <w:rsid w:val="00FD6CEF"/>
    <w:rsid w:val="00FD74F9"/>
    <w:rsid w:val="00FD7527"/>
    <w:rsid w:val="00FD77C5"/>
    <w:rsid w:val="00FD7887"/>
    <w:rsid w:val="00FD7B51"/>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64B"/>
    <w:rsid w:val="00FE27A2"/>
    <w:rsid w:val="00FE2928"/>
    <w:rsid w:val="00FE2DDF"/>
    <w:rsid w:val="00FE2F08"/>
    <w:rsid w:val="00FE2FAA"/>
    <w:rsid w:val="00FE301A"/>
    <w:rsid w:val="00FE3242"/>
    <w:rsid w:val="00FE32A1"/>
    <w:rsid w:val="00FE35AC"/>
    <w:rsid w:val="00FE3957"/>
    <w:rsid w:val="00FE4513"/>
    <w:rsid w:val="00FE47C8"/>
    <w:rsid w:val="00FE4BF3"/>
    <w:rsid w:val="00FE5172"/>
    <w:rsid w:val="00FE5210"/>
    <w:rsid w:val="00FE52E1"/>
    <w:rsid w:val="00FE5338"/>
    <w:rsid w:val="00FE559C"/>
    <w:rsid w:val="00FE5853"/>
    <w:rsid w:val="00FE5A9C"/>
    <w:rsid w:val="00FE5CD5"/>
    <w:rsid w:val="00FE61DE"/>
    <w:rsid w:val="00FE63FB"/>
    <w:rsid w:val="00FE655B"/>
    <w:rsid w:val="00FE686A"/>
    <w:rsid w:val="00FE6BF8"/>
    <w:rsid w:val="00FE6EE9"/>
    <w:rsid w:val="00FE71D6"/>
    <w:rsid w:val="00FE7372"/>
    <w:rsid w:val="00FE7646"/>
    <w:rsid w:val="00FE7746"/>
    <w:rsid w:val="00FE7B98"/>
    <w:rsid w:val="00FE7C2A"/>
    <w:rsid w:val="00FE7CEE"/>
    <w:rsid w:val="00FF059A"/>
    <w:rsid w:val="00FF0844"/>
    <w:rsid w:val="00FF09F4"/>
    <w:rsid w:val="00FF0C9E"/>
    <w:rsid w:val="00FF0CE5"/>
    <w:rsid w:val="00FF0DF5"/>
    <w:rsid w:val="00FF10DD"/>
    <w:rsid w:val="00FF124D"/>
    <w:rsid w:val="00FF1727"/>
    <w:rsid w:val="00FF186C"/>
    <w:rsid w:val="00FF18D3"/>
    <w:rsid w:val="00FF19BF"/>
    <w:rsid w:val="00FF19F4"/>
    <w:rsid w:val="00FF1AD8"/>
    <w:rsid w:val="00FF1B73"/>
    <w:rsid w:val="00FF1E0F"/>
    <w:rsid w:val="00FF1EC9"/>
    <w:rsid w:val="00FF1ED1"/>
    <w:rsid w:val="00FF1F73"/>
    <w:rsid w:val="00FF20BA"/>
    <w:rsid w:val="00FF2406"/>
    <w:rsid w:val="00FF26AC"/>
    <w:rsid w:val="00FF2C0D"/>
    <w:rsid w:val="00FF2CB2"/>
    <w:rsid w:val="00FF2DF6"/>
    <w:rsid w:val="00FF2F2E"/>
    <w:rsid w:val="00FF31B4"/>
    <w:rsid w:val="00FF351B"/>
    <w:rsid w:val="00FF370C"/>
    <w:rsid w:val="00FF37F5"/>
    <w:rsid w:val="00FF40FB"/>
    <w:rsid w:val="00FF4225"/>
    <w:rsid w:val="00FF42DD"/>
    <w:rsid w:val="00FF43C9"/>
    <w:rsid w:val="00FF4522"/>
    <w:rsid w:val="00FF4A05"/>
    <w:rsid w:val="00FF4A3B"/>
    <w:rsid w:val="00FF4FFE"/>
    <w:rsid w:val="00FF50C4"/>
    <w:rsid w:val="00FF527C"/>
    <w:rsid w:val="00FF5398"/>
    <w:rsid w:val="00FF5552"/>
    <w:rsid w:val="00FF5617"/>
    <w:rsid w:val="00FF5651"/>
    <w:rsid w:val="00FF59BF"/>
    <w:rsid w:val="00FF5F04"/>
    <w:rsid w:val="00FF5F2A"/>
    <w:rsid w:val="00FF5FD2"/>
    <w:rsid w:val="00FF6015"/>
    <w:rsid w:val="00FF6586"/>
    <w:rsid w:val="00FF6663"/>
    <w:rsid w:val="00FF698E"/>
    <w:rsid w:val="00FF6CA2"/>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annotation text" w:uiPriority="99"/>
    <w:lsdException w:name="header" w:uiPriority="99"/>
    <w:lsdException w:name="footer" w:uiPriority="99"/>
    <w:lsdException w:name="caption" w:qFormat="1"/>
    <w:lsdException w:name="List Bullet" w:qFormat="1"/>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Normal (Web)" w:qFormat="1"/>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CF3E3E"/>
  </w:style>
  <w:style w:type="paragraph" w:styleId="13">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9"/>
    <w:next w:val="a9"/>
    <w:link w:val="14"/>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3">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9"/>
    <w:next w:val="a9"/>
    <w:link w:val="24"/>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9"/>
    <w:next w:val="a9"/>
    <w:link w:val="32"/>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9"/>
    <w:next w:val="a9"/>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9"/>
    <w:next w:val="a9"/>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w:basedOn w:val="a9"/>
    <w:next w:val="a9"/>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w:basedOn w:val="a9"/>
    <w:next w:val="a9"/>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w:basedOn w:val="a9"/>
    <w:next w:val="a9"/>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9"/>
    <w:next w:val="a9"/>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4">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a"/>
    <w:link w:val="13"/>
    <w:rsid w:val="00511A7F"/>
    <w:rPr>
      <w:rFonts w:ascii="Times New Roman" w:eastAsia="Times New Roman" w:hAnsi="Times New Roman" w:cs="Times New Roman"/>
      <w:b/>
      <w:sz w:val="28"/>
      <w:szCs w:val="20"/>
      <w:lang w:eastAsia="ru-RU"/>
    </w:rPr>
  </w:style>
  <w:style w:type="character" w:customStyle="1" w:styleId="24">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a"/>
    <w:link w:val="23"/>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a"/>
    <w:link w:val="31"/>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a"/>
    <w:link w:val="42"/>
    <w:rsid w:val="00CB2103"/>
    <w:rPr>
      <w:rFonts w:asciiTheme="majorHAnsi" w:eastAsiaTheme="majorEastAsia" w:hAnsiTheme="majorHAnsi" w:cstheme="majorBidi"/>
      <w:b/>
      <w:bCs/>
      <w:i/>
      <w:iCs/>
      <w:color w:val="4F81BD" w:themeColor="accent1"/>
    </w:rPr>
  </w:style>
  <w:style w:type="paragraph" w:styleId="ad">
    <w:name w:val="Balloon Text"/>
    <w:basedOn w:val="a9"/>
    <w:link w:val="ae"/>
    <w:unhideWhenUsed/>
    <w:rsid w:val="004B7EB6"/>
    <w:pPr>
      <w:spacing w:after="0" w:line="240" w:lineRule="auto"/>
    </w:pPr>
    <w:rPr>
      <w:rFonts w:ascii="Tahoma" w:hAnsi="Tahoma" w:cs="Tahoma"/>
      <w:sz w:val="16"/>
      <w:szCs w:val="16"/>
    </w:rPr>
  </w:style>
  <w:style w:type="character" w:customStyle="1" w:styleId="ae">
    <w:name w:val="Текст выноски Знак"/>
    <w:basedOn w:val="aa"/>
    <w:link w:val="ad"/>
    <w:rsid w:val="004B7EB6"/>
    <w:rPr>
      <w:rFonts w:ascii="Tahoma" w:hAnsi="Tahoma" w:cs="Tahoma"/>
      <w:sz w:val="16"/>
      <w:szCs w:val="16"/>
    </w:rPr>
  </w:style>
  <w:style w:type="paragraph" w:styleId="af">
    <w:name w:val="header"/>
    <w:aliases w:val=" Знак,h,Верхний колонтитул1,ВерхКолонтитул,??????? ??????????,ITTHEADER,Âåðõíèé êîëîíòèòóë,вк КНГ,TI Upper Header,??????? ??????????1,??????? ??????????2,??????? ??????????3,??????? ??????????11,??????? ??????????21, Знак Знак Знак"/>
    <w:basedOn w:val="a9"/>
    <w:link w:val="af0"/>
    <w:uiPriority w:val="99"/>
    <w:unhideWhenUsed/>
    <w:rsid w:val="000F23DD"/>
    <w:pPr>
      <w:tabs>
        <w:tab w:val="center" w:pos="4677"/>
        <w:tab w:val="right" w:pos="9355"/>
      </w:tabs>
      <w:spacing w:after="0" w:line="240" w:lineRule="auto"/>
    </w:pPr>
  </w:style>
  <w:style w:type="character" w:customStyle="1" w:styleId="af0">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a"/>
    <w:link w:val="af"/>
    <w:uiPriority w:val="99"/>
    <w:rsid w:val="000F23DD"/>
  </w:style>
  <w:style w:type="paragraph" w:styleId="af1">
    <w:name w:val="footer"/>
    <w:aliases w:val=" Знак1"/>
    <w:basedOn w:val="a9"/>
    <w:link w:val="af2"/>
    <w:uiPriority w:val="99"/>
    <w:unhideWhenUsed/>
    <w:rsid w:val="000F23DD"/>
    <w:pPr>
      <w:tabs>
        <w:tab w:val="center" w:pos="4677"/>
        <w:tab w:val="right" w:pos="9355"/>
      </w:tabs>
      <w:spacing w:after="0" w:line="240" w:lineRule="auto"/>
    </w:pPr>
  </w:style>
  <w:style w:type="character" w:customStyle="1" w:styleId="af2">
    <w:name w:val="Нижний колонтитул Знак"/>
    <w:aliases w:val=" Знак1 Знак"/>
    <w:basedOn w:val="aa"/>
    <w:link w:val="af1"/>
    <w:uiPriority w:val="99"/>
    <w:rsid w:val="000F23DD"/>
  </w:style>
  <w:style w:type="paragraph" w:styleId="af3">
    <w:name w:val="List Paragraph"/>
    <w:aliases w:val="Bullet_IRAO,Мой Список,List Paragraph"/>
    <w:basedOn w:val="a9"/>
    <w:link w:val="af4"/>
    <w:uiPriority w:val="34"/>
    <w:qFormat/>
    <w:rsid w:val="00103914"/>
    <w:pPr>
      <w:ind w:left="720"/>
      <w:contextualSpacing/>
    </w:pPr>
  </w:style>
  <w:style w:type="paragraph" w:styleId="af5">
    <w:name w:val="No Spacing"/>
    <w:link w:val="af6"/>
    <w:uiPriority w:val="1"/>
    <w:qFormat/>
    <w:rsid w:val="006635DF"/>
    <w:pPr>
      <w:spacing w:after="0" w:line="240" w:lineRule="auto"/>
    </w:pPr>
    <w:rPr>
      <w:rFonts w:eastAsiaTheme="minorEastAsia"/>
      <w:lang w:eastAsia="ru-RU"/>
    </w:rPr>
  </w:style>
  <w:style w:type="character" w:customStyle="1" w:styleId="af6">
    <w:name w:val="Без интервала Знак"/>
    <w:basedOn w:val="aa"/>
    <w:link w:val="af5"/>
    <w:uiPriority w:val="1"/>
    <w:rsid w:val="006635DF"/>
    <w:rPr>
      <w:rFonts w:eastAsiaTheme="minorEastAsia"/>
      <w:lang w:eastAsia="ru-RU"/>
    </w:rPr>
  </w:style>
  <w:style w:type="character" w:styleId="af7">
    <w:name w:val="Hyperlink"/>
    <w:basedOn w:val="aa"/>
    <w:uiPriority w:val="99"/>
    <w:unhideWhenUsed/>
    <w:rsid w:val="00923E3B"/>
    <w:rPr>
      <w:color w:val="0000FF" w:themeColor="hyperlink"/>
      <w:u w:val="single"/>
    </w:rPr>
  </w:style>
  <w:style w:type="paragraph" w:styleId="af8">
    <w:name w:val="Body Text Indent"/>
    <w:basedOn w:val="a9"/>
    <w:link w:val="af9"/>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9">
    <w:name w:val="Основной текст с отступом Знак"/>
    <w:basedOn w:val="aa"/>
    <w:link w:val="af8"/>
    <w:rsid w:val="00E22194"/>
    <w:rPr>
      <w:rFonts w:ascii="Arial" w:eastAsia="Times New Roman" w:hAnsi="Arial" w:cs="Arial"/>
      <w:sz w:val="16"/>
      <w:szCs w:val="20"/>
      <w:lang w:eastAsia="ar-SA"/>
    </w:rPr>
  </w:style>
  <w:style w:type="table" w:styleId="afa">
    <w:name w:val="Table Grid"/>
    <w:basedOn w:val="ab"/>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9"/>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b">
    <w:name w:val="Strong"/>
    <w:aliases w:val="Приложение"/>
    <w:basedOn w:val="aa"/>
    <w:qFormat/>
    <w:rsid w:val="00511A7F"/>
    <w:rPr>
      <w:b/>
      <w:bCs/>
    </w:rPr>
  </w:style>
  <w:style w:type="paragraph" w:styleId="afc">
    <w:name w:val="footnote text"/>
    <w:basedOn w:val="a9"/>
    <w:link w:val="afd"/>
    <w:rsid w:val="00511A7F"/>
    <w:pPr>
      <w:spacing w:after="0" w:line="240" w:lineRule="auto"/>
    </w:pPr>
    <w:rPr>
      <w:rFonts w:ascii="Times New Roman" w:eastAsia="Times New Roman" w:hAnsi="Times New Roman" w:cs="Times New Roman"/>
      <w:sz w:val="24"/>
      <w:szCs w:val="24"/>
      <w:lang w:eastAsia="ru-RU"/>
    </w:rPr>
  </w:style>
  <w:style w:type="character" w:customStyle="1" w:styleId="afd">
    <w:name w:val="Текст сноски Знак"/>
    <w:basedOn w:val="aa"/>
    <w:link w:val="afc"/>
    <w:rsid w:val="00511A7F"/>
    <w:rPr>
      <w:rFonts w:ascii="Times New Roman" w:eastAsia="Times New Roman" w:hAnsi="Times New Roman" w:cs="Times New Roman"/>
      <w:sz w:val="24"/>
      <w:szCs w:val="24"/>
      <w:lang w:eastAsia="ru-RU"/>
    </w:rPr>
  </w:style>
  <w:style w:type="character" w:styleId="afe">
    <w:name w:val="footnote reference"/>
    <w:rsid w:val="00511A7F"/>
    <w:rPr>
      <w:vertAlign w:val="superscript"/>
    </w:rPr>
  </w:style>
  <w:style w:type="paragraph" w:customStyle="1" w:styleId="15">
    <w:name w:val="Знак1"/>
    <w:basedOn w:val="a9"/>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9"/>
    <w:link w:val="aff0"/>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0">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a"/>
    <w:link w:val="aff"/>
    <w:rsid w:val="00511A7F"/>
    <w:rPr>
      <w:rFonts w:ascii="Times New Roman" w:eastAsia="Times New Roman" w:hAnsi="Times New Roman" w:cs="Times New Roman"/>
      <w:sz w:val="28"/>
      <w:szCs w:val="20"/>
      <w:lang w:eastAsia="ru-RU"/>
    </w:rPr>
  </w:style>
  <w:style w:type="paragraph" w:styleId="aff1">
    <w:name w:val="endnote text"/>
    <w:basedOn w:val="a9"/>
    <w:link w:val="aff2"/>
    <w:unhideWhenUsed/>
    <w:rsid w:val="00E27E91"/>
    <w:pPr>
      <w:spacing w:after="0" w:line="240" w:lineRule="auto"/>
    </w:pPr>
    <w:rPr>
      <w:sz w:val="20"/>
      <w:szCs w:val="20"/>
    </w:rPr>
  </w:style>
  <w:style w:type="character" w:customStyle="1" w:styleId="aff2">
    <w:name w:val="Текст концевой сноски Знак"/>
    <w:basedOn w:val="aa"/>
    <w:link w:val="aff1"/>
    <w:rsid w:val="00E27E91"/>
    <w:rPr>
      <w:sz w:val="20"/>
      <w:szCs w:val="20"/>
    </w:rPr>
  </w:style>
  <w:style w:type="character" w:styleId="aff3">
    <w:name w:val="endnote reference"/>
    <w:basedOn w:val="aa"/>
    <w:unhideWhenUsed/>
    <w:rsid w:val="00E27E91"/>
    <w:rPr>
      <w:vertAlign w:val="superscript"/>
    </w:rPr>
  </w:style>
  <w:style w:type="paragraph" w:customStyle="1" w:styleId="ConsPlusNonformat">
    <w:name w:val="ConsPlusNonformat"/>
    <w:uiPriority w:val="99"/>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Indent 2"/>
    <w:basedOn w:val="a9"/>
    <w:link w:val="26"/>
    <w:unhideWhenUsed/>
    <w:rsid w:val="00297B5E"/>
    <w:pPr>
      <w:spacing w:after="120" w:line="480" w:lineRule="auto"/>
      <w:ind w:left="283"/>
    </w:pPr>
  </w:style>
  <w:style w:type="character" w:customStyle="1" w:styleId="26">
    <w:name w:val="Основной текст с отступом 2 Знак"/>
    <w:basedOn w:val="aa"/>
    <w:link w:val="25"/>
    <w:rsid w:val="00297B5E"/>
  </w:style>
  <w:style w:type="character" w:styleId="aff4">
    <w:name w:val="FollowedHyperlink"/>
    <w:basedOn w:val="aa"/>
    <w:unhideWhenUsed/>
    <w:rsid w:val="005753A3"/>
    <w:rPr>
      <w:color w:val="800080"/>
      <w:u w:val="single"/>
    </w:rPr>
  </w:style>
  <w:style w:type="paragraph" w:customStyle="1" w:styleId="xl65">
    <w:name w:val="xl65"/>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9"/>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9"/>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w:basedOn w:val="aa"/>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w:basedOn w:val="aa"/>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9"/>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9"/>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9"/>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9"/>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9"/>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9"/>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9"/>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9"/>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9"/>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9"/>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9"/>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9"/>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9"/>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9"/>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9"/>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9"/>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9"/>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5">
    <w:name w:val="Light Shading"/>
    <w:basedOn w:val="ab"/>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6">
    <w:name w:val="Нет списка1"/>
    <w:next w:val="ac"/>
    <w:uiPriority w:val="99"/>
    <w:semiHidden/>
    <w:unhideWhenUsed/>
    <w:rsid w:val="00ED2103"/>
  </w:style>
  <w:style w:type="character" w:styleId="aff6">
    <w:name w:val="page number"/>
    <w:basedOn w:val="aa"/>
    <w:rsid w:val="00ED2103"/>
  </w:style>
  <w:style w:type="paragraph" w:customStyle="1" w:styleId="xl119">
    <w:name w:val="xl119"/>
    <w:basedOn w:val="a9"/>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9"/>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9"/>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7">
    <w:name w:val="Body Text 2"/>
    <w:basedOn w:val="a9"/>
    <w:link w:val="28"/>
    <w:unhideWhenUsed/>
    <w:rsid w:val="008E12AB"/>
    <w:pPr>
      <w:spacing w:after="120" w:line="480" w:lineRule="auto"/>
    </w:pPr>
  </w:style>
  <w:style w:type="character" w:customStyle="1" w:styleId="28">
    <w:name w:val="Основной текст 2 Знак"/>
    <w:basedOn w:val="aa"/>
    <w:link w:val="27"/>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9"/>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a"/>
    <w:link w:val="HTML"/>
    <w:rsid w:val="007C2904"/>
    <w:rPr>
      <w:rFonts w:ascii="Courier New" w:eastAsia="Times New Roman" w:hAnsi="Courier New" w:cs="Times New Roman"/>
      <w:sz w:val="20"/>
      <w:szCs w:val="24"/>
      <w:lang w:eastAsia="ru-RU"/>
    </w:rPr>
  </w:style>
  <w:style w:type="paragraph" w:styleId="aff7">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9"/>
    <w:link w:val="aff8"/>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9"/>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9"/>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9">
    <w:name w:val="Title"/>
    <w:aliases w:val="Название Знак1,Название Знак Знак,НЕФТЕТЕХПРОЕКТ,НТП- НазваниеТИТУЛ"/>
    <w:basedOn w:val="a9"/>
    <w:link w:val="affa"/>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a">
    <w:name w:val="Название Знак"/>
    <w:aliases w:val="Название Знак1 Знак,Название Знак Знак Знак,НЕФТЕТЕХПРОЕКТ Знак,НТП- НазваниеТИТУЛ Знак"/>
    <w:basedOn w:val="aa"/>
    <w:link w:val="aff9"/>
    <w:rsid w:val="007C2904"/>
    <w:rPr>
      <w:rFonts w:ascii="Times New Roman" w:eastAsia="Times New Roman" w:hAnsi="Times New Roman" w:cs="Times New Roman"/>
      <w:b/>
      <w:bCs/>
      <w:sz w:val="24"/>
      <w:szCs w:val="24"/>
      <w:lang w:eastAsia="ru-RU"/>
    </w:rPr>
  </w:style>
  <w:style w:type="paragraph" w:customStyle="1" w:styleId="xl128">
    <w:name w:val="xl128"/>
    <w:basedOn w:val="a9"/>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9"/>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9"/>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9"/>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9"/>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9"/>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9"/>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9"/>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9"/>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9"/>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9"/>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9"/>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9"/>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8"/>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3">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9"/>
    <w:link w:val="affb"/>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9"/>
    <w:link w:val="34"/>
    <w:unhideWhenUsed/>
    <w:rsid w:val="0091063A"/>
    <w:pPr>
      <w:spacing w:after="120"/>
      <w:ind w:left="283"/>
    </w:pPr>
    <w:rPr>
      <w:sz w:val="16"/>
      <w:szCs w:val="16"/>
    </w:rPr>
  </w:style>
  <w:style w:type="character" w:customStyle="1" w:styleId="34">
    <w:name w:val="Основной текст с отступом 3 Знак"/>
    <w:basedOn w:val="aa"/>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a"/>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w:basedOn w:val="aa"/>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a"/>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9">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c">
    <w:name w:val="Emphasis"/>
    <w:qFormat/>
    <w:rsid w:val="00153D39"/>
    <w:rPr>
      <w:i/>
      <w:iCs/>
    </w:rPr>
  </w:style>
  <w:style w:type="character" w:customStyle="1" w:styleId="affd">
    <w:name w:val="Маркеры списка"/>
    <w:rsid w:val="00153D39"/>
    <w:rPr>
      <w:rFonts w:ascii="OpenSymbol" w:eastAsia="OpenSymbol" w:hAnsi="OpenSymbol" w:cs="OpenSymbol"/>
    </w:rPr>
  </w:style>
  <w:style w:type="paragraph" w:customStyle="1" w:styleId="1a">
    <w:name w:val="Заголовок1"/>
    <w:basedOn w:val="a9"/>
    <w:next w:val="aff"/>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e">
    <w:name w:val="List"/>
    <w:basedOn w:val="aff"/>
    <w:rsid w:val="00153D39"/>
    <w:pPr>
      <w:suppressAutoHyphens/>
    </w:pPr>
    <w:rPr>
      <w:rFonts w:cs="Mangal"/>
      <w:sz w:val="24"/>
      <w:szCs w:val="24"/>
      <w:lang w:val="x-none" w:eastAsia="ar-SA"/>
    </w:rPr>
  </w:style>
  <w:style w:type="paragraph" w:customStyle="1" w:styleId="1b">
    <w:name w:val="Название1"/>
    <w:basedOn w:val="a9"/>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c">
    <w:name w:val="Указатель1"/>
    <w:basedOn w:val="a9"/>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d">
    <w:name w:val="Цитата1"/>
    <w:basedOn w:val="a9"/>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9"/>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e">
    <w:name w:val="Схема документа1"/>
    <w:basedOn w:val="a9"/>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9"/>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
    <w:name w:val="Содержимое врезки"/>
    <w:basedOn w:val="aff"/>
    <w:rsid w:val="00153D39"/>
    <w:pPr>
      <w:suppressAutoHyphens/>
    </w:pPr>
    <w:rPr>
      <w:sz w:val="24"/>
      <w:szCs w:val="24"/>
      <w:lang w:val="x-none" w:eastAsia="ar-SA"/>
    </w:rPr>
  </w:style>
  <w:style w:type="paragraph" w:customStyle="1" w:styleId="afff0">
    <w:name w:val="Содержимое таблицы"/>
    <w:basedOn w:val="a9"/>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1">
    <w:name w:val="Заголовок таблицы"/>
    <w:basedOn w:val="afff0"/>
    <w:rsid w:val="00153D39"/>
    <w:pPr>
      <w:jc w:val="center"/>
    </w:pPr>
    <w:rPr>
      <w:b/>
      <w:bCs/>
    </w:rPr>
  </w:style>
  <w:style w:type="paragraph" w:customStyle="1" w:styleId="afff2">
    <w:name w:val="Основной текст СамНИПИ"/>
    <w:link w:val="afff3"/>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3">
    <w:name w:val="Основной текст СамНИПИ Знак"/>
    <w:link w:val="afff2"/>
    <w:rsid w:val="00153D39"/>
    <w:rPr>
      <w:rFonts w:ascii="Arial" w:eastAsia="Times New Roman" w:hAnsi="Arial" w:cs="Times New Roman"/>
      <w:bCs/>
      <w:sz w:val="20"/>
      <w:szCs w:val="20"/>
      <w:lang w:eastAsia="ru-RU"/>
    </w:rPr>
  </w:style>
  <w:style w:type="character" w:customStyle="1" w:styleId="18">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4">
    <w:name w:val="Титульный СамНИПИ"/>
    <w:next w:val="afff2"/>
    <w:link w:val="afff5"/>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6">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9"/>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9"/>
    <w:link w:val="afff6"/>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9"/>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b">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3"/>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7">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a"/>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a"/>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9"/>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9"/>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8">
    <w:name w:val="Таблица_Строка"/>
    <w:basedOn w:val="a9"/>
    <w:link w:val="afff9"/>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a">
    <w:name w:val="Таблица_Шапка"/>
    <w:basedOn w:val="a9"/>
    <w:link w:val="afffb"/>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
    <w:name w:val="Стиль таблицы1"/>
    <w:basedOn w:val="ab"/>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9">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c">
    <w:name w:val="line number"/>
    <w:basedOn w:val="aa"/>
    <w:rsid w:val="00111CB2"/>
  </w:style>
  <w:style w:type="paragraph" w:customStyle="1" w:styleId="1f0">
    <w:name w:val="Абзац списка1"/>
    <w:basedOn w:val="a9"/>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1">
    <w:name w:val="Основной текст1"/>
    <w:basedOn w:val="a9"/>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a"/>
    <w:rsid w:val="00111CB2"/>
  </w:style>
  <w:style w:type="character" w:customStyle="1" w:styleId="apple-style-span">
    <w:name w:val="apple-style-span"/>
    <w:basedOn w:val="aa"/>
    <w:rsid w:val="00111CB2"/>
  </w:style>
  <w:style w:type="paragraph" w:customStyle="1" w:styleId="afffd">
    <w:name w:val="Нумерованный список СамНИПИ"/>
    <w:link w:val="afffe"/>
    <w:rsid w:val="00111CB2"/>
    <w:pPr>
      <w:spacing w:after="0" w:line="240" w:lineRule="auto"/>
      <w:ind w:firstLine="720"/>
    </w:pPr>
    <w:rPr>
      <w:rFonts w:ascii="Arial" w:eastAsia="Times New Roman" w:hAnsi="Arial" w:cs="Times New Roman"/>
      <w:sz w:val="20"/>
      <w:szCs w:val="20"/>
      <w:lang w:eastAsia="ru-RU"/>
    </w:rPr>
  </w:style>
  <w:style w:type="character" w:customStyle="1" w:styleId="afffe">
    <w:name w:val="Нумерованный список СамНИПИ Знак"/>
    <w:link w:val="afffd"/>
    <w:rsid w:val="00111CB2"/>
    <w:rPr>
      <w:rFonts w:ascii="Arial" w:eastAsia="Times New Roman" w:hAnsi="Arial" w:cs="Times New Roman"/>
      <w:sz w:val="20"/>
      <w:szCs w:val="20"/>
      <w:lang w:eastAsia="ru-RU"/>
    </w:rPr>
  </w:style>
  <w:style w:type="paragraph" w:customStyle="1" w:styleId="affff">
    <w:name w:val="Основной"/>
    <w:basedOn w:val="af8"/>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a">
    <w:name w:val="Абзац списка2"/>
    <w:basedOn w:val="a9"/>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9"/>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9"/>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9"/>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b">
    <w:name w:val="List 2"/>
    <w:basedOn w:val="a9"/>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2">
    <w:name w:val="Сетка таблицы1"/>
    <w:basedOn w:val="ab"/>
    <w:next w:val="afa"/>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b"/>
    <w:next w:val="afa"/>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b"/>
    <w:next w:val="afa"/>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b"/>
    <w:next w:val="afa"/>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b"/>
    <w:next w:val="afa"/>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9"/>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9"/>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9"/>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9"/>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9"/>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9"/>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9"/>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9"/>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9"/>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9"/>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9"/>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9"/>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9"/>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9"/>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9"/>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9"/>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9"/>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9"/>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9"/>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9"/>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9"/>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9"/>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9"/>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9"/>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9"/>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9"/>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9"/>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9"/>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9"/>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9"/>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9"/>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9"/>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9"/>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9"/>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9"/>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9"/>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9"/>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9"/>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9"/>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9"/>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9"/>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9"/>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b"/>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9"/>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9"/>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9"/>
    <w:rsid w:val="008E5E55"/>
    <w:pPr>
      <w:spacing w:after="0" w:line="240" w:lineRule="auto"/>
      <w:ind w:left="720"/>
    </w:pPr>
    <w:rPr>
      <w:rFonts w:ascii="Times New Roman" w:eastAsia="Times New Roman" w:hAnsi="Times New Roman" w:cs="Times New Roman"/>
      <w:sz w:val="24"/>
      <w:szCs w:val="24"/>
      <w:lang w:eastAsia="ru-RU"/>
    </w:rPr>
  </w:style>
  <w:style w:type="paragraph" w:styleId="affff0">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9"/>
    <w:next w:val="a9"/>
    <w:link w:val="affff1"/>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1">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0"/>
    <w:rsid w:val="008E5E55"/>
    <w:rPr>
      <w:rFonts w:ascii="Georgia" w:eastAsia="Times New Roman" w:hAnsi="Georgia" w:cs="Arial"/>
      <w:b/>
      <w:color w:val="000080"/>
      <w:spacing w:val="40"/>
      <w:sz w:val="20"/>
      <w:lang w:eastAsia="ru-RU"/>
    </w:rPr>
  </w:style>
  <w:style w:type="paragraph" w:customStyle="1" w:styleId="affff2">
    <w:name w:val="Рис_Номер_СамНИПИ"/>
    <w:next w:val="afff2"/>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3">
    <w:name w:val="Основной текст.Абзац"/>
    <w:basedOn w:val="a9"/>
    <w:link w:val="affff4"/>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4">
    <w:name w:val="Основной текст.Абзац Знак"/>
    <w:link w:val="affff3"/>
    <w:rsid w:val="008E5E55"/>
    <w:rPr>
      <w:rFonts w:ascii="Arial" w:eastAsia="Times New Roman" w:hAnsi="Arial" w:cs="Times New Roman"/>
      <w:sz w:val="20"/>
      <w:szCs w:val="20"/>
      <w:lang w:eastAsia="ru-RU"/>
    </w:rPr>
  </w:style>
  <w:style w:type="paragraph" w:customStyle="1" w:styleId="affff5">
    <w:name w:val="НумТабСтрока"/>
    <w:basedOn w:val="a9"/>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3">
    <w:name w:val="toc 1"/>
    <w:basedOn w:val="a9"/>
    <w:next w:val="a9"/>
    <w:link w:val="1f4"/>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6">
    <w:name w:val="Таблица_Строка_СамНИПИ"/>
    <w:link w:val="affff7"/>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8">
    <w:name w:val="Таблица_Шапка_СамНИПИ"/>
    <w:link w:val="affff9"/>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a">
    <w:name w:val="Приложение СамНИПИ"/>
    <w:next w:val="afff2"/>
    <w:link w:val="affffb"/>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c">
    <w:name w:val="Таблица_Номер_СамНИПИ"/>
    <w:next w:val="afff2"/>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1"/>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d">
    <w:name w:val="toc 2"/>
    <w:basedOn w:val="a9"/>
    <w:next w:val="a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9"/>
    <w:next w:val="a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9"/>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9"/>
    <w:next w:val="a9"/>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b"/>
    <w:next w:val="afa"/>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7">
    <w:name w:val="Таблица_Строка_СамНИПИ Знак"/>
    <w:link w:val="affff6"/>
    <w:rsid w:val="008E5E55"/>
    <w:rPr>
      <w:rFonts w:ascii="Arial" w:eastAsia="Times New Roman" w:hAnsi="Arial" w:cs="Times New Roman"/>
      <w:snapToGrid w:val="0"/>
      <w:sz w:val="20"/>
      <w:szCs w:val="20"/>
      <w:lang w:eastAsia="ru-RU"/>
    </w:rPr>
  </w:style>
  <w:style w:type="character" w:customStyle="1" w:styleId="afff5">
    <w:name w:val="Титульный СамНИПИ Знак"/>
    <w:link w:val="afff4"/>
    <w:rsid w:val="008E5E55"/>
    <w:rPr>
      <w:rFonts w:ascii="Arial" w:eastAsia="Times New Roman" w:hAnsi="Arial" w:cs="Times New Roman"/>
      <w:b/>
      <w:bCs/>
      <w:sz w:val="32"/>
      <w:szCs w:val="20"/>
      <w:lang w:eastAsia="ru-RU"/>
    </w:rPr>
  </w:style>
  <w:style w:type="character" w:customStyle="1" w:styleId="affff9">
    <w:name w:val="Таблица_Шапка_СамНИПИ Знак"/>
    <w:link w:val="affff8"/>
    <w:locked/>
    <w:rsid w:val="008E5E55"/>
    <w:rPr>
      <w:rFonts w:ascii="Arial" w:eastAsia="Times New Roman" w:hAnsi="Arial" w:cs="Times New Roman"/>
      <w:b/>
      <w:snapToGrid w:val="0"/>
      <w:sz w:val="20"/>
      <w:szCs w:val="20"/>
      <w:lang w:eastAsia="ru-RU"/>
    </w:rPr>
  </w:style>
  <w:style w:type="paragraph" w:customStyle="1" w:styleId="12">
    <w:name w:val="Об уп1"/>
    <w:basedOn w:val="a9"/>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8">
    <w:name w:val="Знак"/>
    <w:basedOn w:val="a9"/>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d">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e">
    <w:name w:val="ТЕКСТ"/>
    <w:basedOn w:val="a9"/>
    <w:link w:val="afffff"/>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
    <w:name w:val="ТЕКСТ Знак"/>
    <w:link w:val="affffe"/>
    <w:rsid w:val="008E5E55"/>
    <w:rPr>
      <w:rFonts w:ascii="Times New Roman" w:eastAsia="Calibri" w:hAnsi="Times New Roman" w:cs="Mangal"/>
      <w:kern w:val="1"/>
      <w:sz w:val="24"/>
      <w:szCs w:val="28"/>
      <w:lang w:eastAsia="hi-IN" w:bidi="hi-IN"/>
    </w:rPr>
  </w:style>
  <w:style w:type="paragraph" w:customStyle="1" w:styleId="afffff0">
    <w:name w:val="Таблица_Номер_СамНИПИ Знак"/>
    <w:link w:val="afffff1"/>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1">
    <w:name w:val="Таблица_Номер_СамНИПИ Знак Знак"/>
    <w:link w:val="afffff0"/>
    <w:rsid w:val="008E5E55"/>
    <w:rPr>
      <w:rFonts w:ascii="Arial" w:eastAsia="Times New Roman" w:hAnsi="Arial" w:cs="Times New Roman"/>
      <w:b/>
      <w:sz w:val="20"/>
      <w:szCs w:val="20"/>
      <w:lang w:eastAsia="ru-RU"/>
    </w:rPr>
  </w:style>
  <w:style w:type="character" w:customStyle="1" w:styleId="afffb">
    <w:name w:val="Таблица_Шапка Знак"/>
    <w:link w:val="afffa"/>
    <w:rsid w:val="008E5E55"/>
    <w:rPr>
      <w:rFonts w:ascii="Arial" w:eastAsia="Times New Roman" w:hAnsi="Arial" w:cs="Times New Roman"/>
      <w:b/>
      <w:snapToGrid w:val="0"/>
      <w:sz w:val="20"/>
      <w:szCs w:val="20"/>
      <w:lang w:eastAsia="ru-RU"/>
    </w:rPr>
  </w:style>
  <w:style w:type="paragraph" w:customStyle="1" w:styleId="afffff2">
    <w:name w:val="НазваниеРис"/>
    <w:basedOn w:val="aff"/>
    <w:next w:val="aff"/>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9">
    <w:name w:val="Таблица_Строка Знак"/>
    <w:link w:val="afff8"/>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3">
    <w:name w:val="табл_строка"/>
    <w:link w:val="afffff4"/>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4">
    <w:name w:val="табл_строка Знак"/>
    <w:link w:val="afffff3"/>
    <w:rsid w:val="008E5E55"/>
    <w:rPr>
      <w:rFonts w:ascii="Times New Roman" w:eastAsia="Times New Roman" w:hAnsi="Times New Roman" w:cs="Times New Roman"/>
      <w:sz w:val="24"/>
      <w:szCs w:val="20"/>
      <w:lang w:eastAsia="ru-RU"/>
    </w:rPr>
  </w:style>
  <w:style w:type="paragraph" w:customStyle="1" w:styleId="afffff5">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9"/>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6">
    <w:name w:val="Основной текст.Абзац Знак Знак Знак"/>
    <w:basedOn w:val="a9"/>
    <w:link w:val="afffff7"/>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7">
    <w:name w:val="Основной текст.Абзац Знак Знак Знак Знак"/>
    <w:link w:val="afffff6"/>
    <w:rsid w:val="008E5E55"/>
    <w:rPr>
      <w:rFonts w:ascii="Times New Roman" w:eastAsia="Lucida Sans Unicode" w:hAnsi="Times New Roman" w:cs="Mangal"/>
      <w:kern w:val="1"/>
      <w:sz w:val="24"/>
      <w:szCs w:val="20"/>
      <w:lang w:eastAsia="hi-IN" w:bidi="hi-IN"/>
    </w:rPr>
  </w:style>
  <w:style w:type="numbering" w:customStyle="1" w:styleId="a1">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9"/>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5">
    <w:name w:val="Стиль1"/>
    <w:basedOn w:val="affff3"/>
    <w:link w:val="1f6"/>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6">
    <w:name w:val="Стиль1 Знак"/>
    <w:link w:val="1f5"/>
    <w:rsid w:val="008E5E55"/>
    <w:rPr>
      <w:rFonts w:ascii="Times New Roman" w:eastAsia="Times New Roman" w:hAnsi="Times New Roman" w:cs="Times New Roman"/>
      <w:sz w:val="28"/>
      <w:szCs w:val="28"/>
      <w:lang w:eastAsia="ru-RU"/>
    </w:rPr>
  </w:style>
  <w:style w:type="character" w:customStyle="1" w:styleId="1f7">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9"/>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8">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9"/>
    <w:link w:val="afffff9"/>
    <w:rsid w:val="008E5E55"/>
    <w:pPr>
      <w:spacing w:after="0" w:line="240" w:lineRule="auto"/>
    </w:pPr>
    <w:rPr>
      <w:rFonts w:ascii="Courier New" w:eastAsia="Times New Roman" w:hAnsi="Courier New" w:cs="Times New Roman"/>
      <w:sz w:val="20"/>
      <w:szCs w:val="20"/>
      <w:lang w:eastAsia="ru-RU"/>
    </w:rPr>
  </w:style>
  <w:style w:type="character" w:customStyle="1" w:styleId="afffff9">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a"/>
    <w:link w:val="afffff8"/>
    <w:rsid w:val="008E5E55"/>
    <w:rPr>
      <w:rFonts w:ascii="Courier New" w:eastAsia="Times New Roman" w:hAnsi="Courier New" w:cs="Times New Roman"/>
      <w:sz w:val="20"/>
      <w:szCs w:val="20"/>
      <w:lang w:eastAsia="ru-RU"/>
    </w:rPr>
  </w:style>
  <w:style w:type="character" w:customStyle="1" w:styleId="1f8">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c"/>
    <w:rsid w:val="008E5E55"/>
    <w:pPr>
      <w:numPr>
        <w:numId w:val="11"/>
      </w:numPr>
    </w:pPr>
  </w:style>
  <w:style w:type="paragraph" w:customStyle="1" w:styleId="a6">
    <w:name w:val="нумерован"/>
    <w:basedOn w:val="aff"/>
    <w:rsid w:val="008E5E55"/>
    <w:pPr>
      <w:numPr>
        <w:numId w:val="12"/>
      </w:numPr>
      <w:tabs>
        <w:tab w:val="left" w:pos="1134"/>
      </w:tabs>
      <w:spacing w:line="360" w:lineRule="auto"/>
    </w:pPr>
    <w:rPr>
      <w:sz w:val="24"/>
    </w:rPr>
  </w:style>
  <w:style w:type="paragraph" w:customStyle="1" w:styleId="afffffa">
    <w:name w:val="Маркированный список НСП"/>
    <w:basedOn w:val="a9"/>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b"/>
    <w:next w:val="afa"/>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b"/>
    <w:next w:val="afa"/>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b"/>
    <w:next w:val="afa"/>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b"/>
    <w:next w:val="afa"/>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b"/>
    <w:next w:val="afa"/>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b"/>
    <w:next w:val="afa"/>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b">
    <w:name w:val="Содерж"/>
    <w:basedOn w:val="a9"/>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9"/>
    <w:next w:val="a9"/>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9"/>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c">
    <w:name w:val="Block Text"/>
    <w:basedOn w:val="a9"/>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
    <w:name w:val="Т-1"/>
    <w:aliases w:val="5,Текст 14-1,Стиль12-1,Текст14-1,текст14"/>
    <w:basedOn w:val="a9"/>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9"/>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b"/>
    <w:next w:val="afa"/>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b"/>
    <w:next w:val="afa"/>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b"/>
    <w:next w:val="afa"/>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b"/>
    <w:next w:val="afa"/>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b"/>
    <w:next w:val="afa"/>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b"/>
    <w:next w:val="afa"/>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b"/>
    <w:next w:val="afa"/>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b"/>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d">
    <w:name w:val="Знак Знак Знак Знак"/>
    <w:basedOn w:val="a9"/>
    <w:rsid w:val="00937604"/>
    <w:pPr>
      <w:spacing w:after="160" w:line="240" w:lineRule="exact"/>
    </w:pPr>
    <w:rPr>
      <w:rFonts w:ascii="Verdana" w:eastAsia="Times New Roman" w:hAnsi="Verdana" w:cs="Times New Roman"/>
      <w:sz w:val="20"/>
      <w:szCs w:val="20"/>
      <w:lang w:val="en-US"/>
    </w:rPr>
  </w:style>
  <w:style w:type="paragraph" w:styleId="afffffe">
    <w:name w:val="Document Map"/>
    <w:basedOn w:val="a9"/>
    <w:link w:val="affffff"/>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
    <w:name w:val="Схема документа Знак"/>
    <w:basedOn w:val="aa"/>
    <w:link w:val="afffffe"/>
    <w:rsid w:val="00937604"/>
    <w:rPr>
      <w:rFonts w:ascii="Tahoma" w:eastAsia="Times New Roman" w:hAnsi="Tahoma" w:cs="Tahoma"/>
      <w:sz w:val="20"/>
      <w:szCs w:val="20"/>
      <w:shd w:val="clear" w:color="auto" w:fill="000080"/>
      <w:lang w:eastAsia="ru-RU"/>
    </w:rPr>
  </w:style>
  <w:style w:type="paragraph" w:styleId="affffff0">
    <w:name w:val="TOC Heading"/>
    <w:basedOn w:val="13"/>
    <w:next w:val="a9"/>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9">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a">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b"/>
    <w:next w:val="afa"/>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b"/>
    <w:next w:val="afa"/>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b"/>
    <w:next w:val="afa"/>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b"/>
    <w:next w:val="afa"/>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b"/>
    <w:next w:val="afa"/>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b"/>
    <w:next w:val="afa"/>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b"/>
    <w:next w:val="afa"/>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e">
    <w:name w:val="Нет списка2"/>
    <w:next w:val="ac"/>
    <w:uiPriority w:val="99"/>
    <w:semiHidden/>
    <w:unhideWhenUsed/>
    <w:rsid w:val="00A17E6E"/>
  </w:style>
  <w:style w:type="table" w:customStyle="1" w:styleId="72">
    <w:name w:val="Сетка таблицы7"/>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b">
    <w:name w:val="Светлая заливка1"/>
    <w:basedOn w:val="ab"/>
    <w:next w:val="aff5"/>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c"/>
    <w:uiPriority w:val="99"/>
    <w:semiHidden/>
    <w:unhideWhenUsed/>
    <w:rsid w:val="00A17E6E"/>
  </w:style>
  <w:style w:type="table" w:customStyle="1" w:styleId="121">
    <w:name w:val="Стиль таблицы12"/>
    <w:basedOn w:val="ab"/>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b"/>
    <w:next w:val="afa"/>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b"/>
    <w:next w:val="afa"/>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b"/>
    <w:next w:val="afa"/>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b"/>
    <w:next w:val="afa"/>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b"/>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b"/>
    <w:next w:val="afa"/>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b"/>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b"/>
    <w:next w:val="afa"/>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9"/>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a"/>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qFormat/>
    <w:rsid w:val="001B02F6"/>
    <w:pPr>
      <w:tabs>
        <w:tab w:val="clear" w:pos="0"/>
        <w:tab w:val="num" w:pos="3600"/>
      </w:tabs>
    </w:pPr>
    <w:rPr>
      <w:b/>
      <w:lang w:val="ru-RU"/>
    </w:rPr>
  </w:style>
  <w:style w:type="paragraph" w:customStyle="1" w:styleId="62">
    <w:name w:val="Стиль6"/>
    <w:basedOn w:val="51"/>
    <w:qFormat/>
    <w:rsid w:val="001B02F6"/>
    <w:pPr>
      <w:tabs>
        <w:tab w:val="clear" w:pos="0"/>
        <w:tab w:val="num" w:pos="3600"/>
      </w:tabs>
    </w:pPr>
    <w:rPr>
      <w:b/>
      <w:lang w:val="ru-RU"/>
    </w:rPr>
  </w:style>
  <w:style w:type="table" w:customStyle="1" w:styleId="71112">
    <w:name w:val="Сетка таблицы71112"/>
    <w:basedOn w:val="ab"/>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b"/>
    <w:next w:val="afa"/>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b"/>
    <w:next w:val="afa"/>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b"/>
    <w:next w:val="afa"/>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b"/>
    <w:next w:val="afa"/>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b"/>
    <w:next w:val="afa"/>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b"/>
    <w:next w:val="afa"/>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b"/>
    <w:next w:val="afa"/>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b"/>
    <w:next w:val="afa"/>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b"/>
    <w:next w:val="afa"/>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b"/>
    <w:next w:val="afa"/>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b"/>
    <w:next w:val="afa"/>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b"/>
    <w:next w:val="afa"/>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b"/>
    <w:next w:val="afa"/>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b"/>
    <w:next w:val="afa"/>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b"/>
    <w:next w:val="afa"/>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b"/>
    <w:next w:val="afa"/>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b"/>
    <w:next w:val="afa"/>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b"/>
    <w:next w:val="afa"/>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b"/>
    <w:next w:val="afa"/>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b"/>
    <w:next w:val="afa"/>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b"/>
    <w:next w:val="afa"/>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b"/>
    <w:next w:val="afa"/>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b"/>
    <w:next w:val="afa"/>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c"/>
    <w:uiPriority w:val="99"/>
    <w:semiHidden/>
    <w:unhideWhenUsed/>
    <w:rsid w:val="00C26B76"/>
  </w:style>
  <w:style w:type="table" w:customStyle="1" w:styleId="81">
    <w:name w:val="Сетка таблицы8"/>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ветлая заливка2"/>
    <w:basedOn w:val="ab"/>
    <w:next w:val="aff5"/>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c"/>
    <w:uiPriority w:val="99"/>
    <w:semiHidden/>
    <w:unhideWhenUsed/>
    <w:rsid w:val="00C26B76"/>
  </w:style>
  <w:style w:type="table" w:customStyle="1" w:styleId="130">
    <w:name w:val="Стиль таблицы13"/>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c"/>
    <w:uiPriority w:val="99"/>
    <w:semiHidden/>
    <w:unhideWhenUsed/>
    <w:rsid w:val="00C26B76"/>
  </w:style>
  <w:style w:type="table" w:customStyle="1" w:styleId="720">
    <w:name w:val="Сетка таблицы72"/>
    <w:basedOn w:val="ab"/>
    <w:next w:val="afa"/>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b"/>
    <w:next w:val="aff5"/>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c"/>
    <w:semiHidden/>
    <w:unhideWhenUsed/>
    <w:rsid w:val="00C26B76"/>
  </w:style>
  <w:style w:type="table" w:customStyle="1" w:styleId="1210">
    <w:name w:val="Стиль таблицы121"/>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c"/>
    <w:uiPriority w:val="99"/>
    <w:semiHidden/>
    <w:unhideWhenUsed/>
    <w:rsid w:val="00C26B76"/>
  </w:style>
  <w:style w:type="numbering" w:customStyle="1" w:styleId="1211">
    <w:name w:val="Нет списка121"/>
    <w:next w:val="ac"/>
    <w:semiHidden/>
    <w:unhideWhenUsed/>
    <w:rsid w:val="00C26B76"/>
  </w:style>
  <w:style w:type="table" w:customStyle="1" w:styleId="717171">
    <w:name w:val="Сетка таблицы71717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c"/>
    <w:uiPriority w:val="99"/>
    <w:semiHidden/>
    <w:unhideWhenUsed/>
    <w:rsid w:val="00C26B76"/>
  </w:style>
  <w:style w:type="numbering" w:customStyle="1" w:styleId="11111">
    <w:name w:val="Нет списка1111"/>
    <w:next w:val="ac"/>
    <w:semiHidden/>
    <w:unhideWhenUsed/>
    <w:rsid w:val="00C26B76"/>
  </w:style>
  <w:style w:type="numbering" w:customStyle="1" w:styleId="4c">
    <w:name w:val="Нет списка4"/>
    <w:next w:val="ac"/>
    <w:uiPriority w:val="99"/>
    <w:semiHidden/>
    <w:unhideWhenUsed/>
    <w:rsid w:val="00C26B76"/>
  </w:style>
  <w:style w:type="table" w:customStyle="1" w:styleId="91">
    <w:name w:val="Сетка таблицы9"/>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ветлая заливка3"/>
    <w:basedOn w:val="ab"/>
    <w:next w:val="aff5"/>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c"/>
    <w:semiHidden/>
    <w:unhideWhenUsed/>
    <w:rsid w:val="00C26B76"/>
  </w:style>
  <w:style w:type="table" w:customStyle="1" w:styleId="140">
    <w:name w:val="Стиль таблицы14"/>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
    <w:name w:val="Сетка таблицы63"/>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c"/>
    <w:uiPriority w:val="99"/>
    <w:semiHidden/>
    <w:unhideWhenUsed/>
    <w:rsid w:val="00C26B76"/>
  </w:style>
  <w:style w:type="table" w:customStyle="1" w:styleId="73">
    <w:name w:val="Сетка таблицы73"/>
    <w:basedOn w:val="ab"/>
    <w:next w:val="afa"/>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b"/>
    <w:next w:val="aff5"/>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c"/>
    <w:semiHidden/>
    <w:unhideWhenUsed/>
    <w:rsid w:val="00C26B76"/>
  </w:style>
  <w:style w:type="table" w:customStyle="1" w:styleId="1220">
    <w:name w:val="Стиль таблицы122"/>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1">
    <w:name w:val="Основной текст продолжение"/>
    <w:basedOn w:val="aff"/>
    <w:next w:val="aff"/>
    <w:link w:val="affffff2"/>
    <w:rsid w:val="00C26B76"/>
    <w:pPr>
      <w:tabs>
        <w:tab w:val="left" w:pos="1122"/>
      </w:tabs>
      <w:spacing w:line="360" w:lineRule="auto"/>
      <w:ind w:firstLine="709"/>
    </w:pPr>
    <w:rPr>
      <w:rFonts w:ascii="Arial" w:hAnsi="Arial"/>
      <w:sz w:val="24"/>
      <w:szCs w:val="24"/>
    </w:rPr>
  </w:style>
  <w:style w:type="character" w:customStyle="1" w:styleId="affffff2">
    <w:name w:val="Основной текст продолжение Знак"/>
    <w:link w:val="affffff1"/>
    <w:rsid w:val="00C26B76"/>
    <w:rPr>
      <w:rFonts w:ascii="Arial" w:eastAsia="Times New Roman" w:hAnsi="Arial" w:cs="Times New Roman"/>
      <w:sz w:val="24"/>
      <w:szCs w:val="24"/>
      <w:lang w:eastAsia="ru-RU"/>
    </w:rPr>
  </w:style>
  <w:style w:type="paragraph" w:styleId="20">
    <w:name w:val="List Bullet 2"/>
    <w:basedOn w:val="a9"/>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9"/>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9"/>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9"/>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9"/>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9"/>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c">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3">
    <w:name w:val="Пояснит"/>
    <w:basedOn w:val="a9"/>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9"/>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9"/>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9"/>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d">
    <w:name w:val="Текст1"/>
    <w:basedOn w:val="a9"/>
    <w:link w:val="1fe"/>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9"/>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9"/>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4">
    <w:name w:val="табл_заголовок"/>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5">
    <w:name w:val="табл_название"/>
    <w:next w:val="afffff3"/>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0">
    <w:name w:val="2 Знак"/>
    <w:basedOn w:val="a9"/>
    <w:rsid w:val="00C26B76"/>
    <w:pPr>
      <w:keepLines/>
      <w:spacing w:after="160" w:line="240" w:lineRule="exact"/>
    </w:pPr>
    <w:rPr>
      <w:rFonts w:ascii="Verdana" w:eastAsia="MS Mincho" w:hAnsi="Verdana" w:cs="Franklin Gothic Book"/>
      <w:sz w:val="20"/>
      <w:szCs w:val="20"/>
      <w:lang w:val="en-US"/>
    </w:rPr>
  </w:style>
  <w:style w:type="paragraph" w:customStyle="1" w:styleId="1ff">
    <w:name w:val="Знак Знак Знак Знак1"/>
    <w:basedOn w:val="a9"/>
    <w:rsid w:val="00C26B76"/>
    <w:pPr>
      <w:keepLines/>
      <w:spacing w:after="160" w:line="240" w:lineRule="exact"/>
    </w:pPr>
    <w:rPr>
      <w:rFonts w:ascii="Verdana" w:eastAsia="MS Mincho" w:hAnsi="Verdana" w:cs="Franklin Gothic Book"/>
      <w:sz w:val="20"/>
      <w:szCs w:val="20"/>
      <w:lang w:val="en-US"/>
    </w:rPr>
  </w:style>
  <w:style w:type="paragraph" w:customStyle="1" w:styleId="affffff6">
    <w:name w:val="Стиль названия"/>
    <w:basedOn w:val="a9"/>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5">
    <w:name w:val="Абзац списка5"/>
    <w:basedOn w:val="a9"/>
    <w:rsid w:val="00C26B76"/>
    <w:pPr>
      <w:ind w:left="720"/>
      <w:contextualSpacing/>
    </w:pPr>
    <w:rPr>
      <w:rFonts w:ascii="Calibri" w:eastAsia="Times New Roman" w:hAnsi="Calibri" w:cs="Times New Roman"/>
    </w:rPr>
  </w:style>
  <w:style w:type="paragraph" w:styleId="affffff7">
    <w:name w:val="Body Text First Indent"/>
    <w:basedOn w:val="aff"/>
    <w:link w:val="affffff8"/>
    <w:rsid w:val="00C26B76"/>
    <w:pPr>
      <w:spacing w:after="120" w:line="360" w:lineRule="auto"/>
      <w:ind w:firstLine="210"/>
      <w:jc w:val="left"/>
    </w:pPr>
    <w:rPr>
      <w:sz w:val="26"/>
      <w:szCs w:val="26"/>
    </w:rPr>
  </w:style>
  <w:style w:type="character" w:customStyle="1" w:styleId="affffff8">
    <w:name w:val="Красная строка Знак"/>
    <w:basedOn w:val="aff0"/>
    <w:link w:val="affffff7"/>
    <w:rsid w:val="00C26B76"/>
    <w:rPr>
      <w:rFonts w:ascii="Times New Roman" w:eastAsia="Times New Roman" w:hAnsi="Times New Roman" w:cs="Times New Roman"/>
      <w:sz w:val="26"/>
      <w:szCs w:val="26"/>
      <w:lang w:eastAsia="ru-RU"/>
    </w:rPr>
  </w:style>
  <w:style w:type="paragraph" w:customStyle="1" w:styleId="Style48">
    <w:name w:val="Style48"/>
    <w:basedOn w:val="a9"/>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9">
    <w:name w:val="Обычный_с_отступом"/>
    <w:basedOn w:val="a9"/>
    <w:link w:val="affffffa"/>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a">
    <w:name w:val="Обычный_с_отступом Знак"/>
    <w:link w:val="affffff9"/>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b">
    <w:name w:val="АтекстовкА"/>
    <w:basedOn w:val="a9"/>
    <w:link w:val="affffffc"/>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c">
    <w:name w:val="АтекстовкА Знак"/>
    <w:link w:val="affffffb"/>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6">
    <w:name w:val="Нет списка5"/>
    <w:next w:val="ac"/>
    <w:uiPriority w:val="99"/>
    <w:semiHidden/>
    <w:unhideWhenUsed/>
    <w:rsid w:val="00997C79"/>
  </w:style>
  <w:style w:type="table" w:customStyle="1" w:styleId="100">
    <w:name w:val="Сетка таблицы10"/>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c"/>
    <w:uiPriority w:val="99"/>
    <w:semiHidden/>
    <w:unhideWhenUsed/>
    <w:rsid w:val="00997C79"/>
  </w:style>
  <w:style w:type="table" w:customStyle="1" w:styleId="150">
    <w:name w:val="Стиль таблицы15"/>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c"/>
    <w:uiPriority w:val="99"/>
    <w:semiHidden/>
    <w:unhideWhenUsed/>
    <w:rsid w:val="00997C79"/>
  </w:style>
  <w:style w:type="table" w:customStyle="1" w:styleId="74">
    <w:name w:val="Сетка таблицы74"/>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c"/>
    <w:semiHidden/>
    <w:unhideWhenUsed/>
    <w:rsid w:val="00997C79"/>
  </w:style>
  <w:style w:type="table" w:customStyle="1" w:styleId="1230">
    <w:name w:val="Стиль таблицы123"/>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c"/>
    <w:uiPriority w:val="99"/>
    <w:semiHidden/>
    <w:unhideWhenUsed/>
    <w:rsid w:val="00997C79"/>
  </w:style>
  <w:style w:type="table" w:customStyle="1" w:styleId="810">
    <w:name w:val="Сетка таблицы8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c"/>
    <w:semiHidden/>
    <w:unhideWhenUsed/>
    <w:rsid w:val="00997C79"/>
  </w:style>
  <w:style w:type="table" w:customStyle="1" w:styleId="1310">
    <w:name w:val="Стиль таблицы13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c"/>
    <w:uiPriority w:val="99"/>
    <w:semiHidden/>
    <w:unhideWhenUsed/>
    <w:rsid w:val="00997C79"/>
  </w:style>
  <w:style w:type="table" w:customStyle="1" w:styleId="721">
    <w:name w:val="Сетка таблицы721"/>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c"/>
    <w:semiHidden/>
    <w:unhideWhenUsed/>
    <w:rsid w:val="00997C79"/>
  </w:style>
  <w:style w:type="table" w:customStyle="1" w:styleId="12110">
    <w:name w:val="Стиль таблицы121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c"/>
    <w:uiPriority w:val="99"/>
    <w:semiHidden/>
    <w:unhideWhenUsed/>
    <w:rsid w:val="00997C79"/>
  </w:style>
  <w:style w:type="table" w:customStyle="1" w:styleId="910">
    <w:name w:val="Сетка таблицы9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c"/>
    <w:semiHidden/>
    <w:unhideWhenUsed/>
    <w:rsid w:val="00997C79"/>
  </w:style>
  <w:style w:type="table" w:customStyle="1" w:styleId="1410">
    <w:name w:val="Стиль таблицы14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c"/>
    <w:uiPriority w:val="99"/>
    <w:semiHidden/>
    <w:unhideWhenUsed/>
    <w:rsid w:val="00997C79"/>
  </w:style>
  <w:style w:type="table" w:customStyle="1" w:styleId="731">
    <w:name w:val="Сетка таблицы731"/>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c"/>
    <w:semiHidden/>
    <w:unhideWhenUsed/>
    <w:rsid w:val="00997C79"/>
  </w:style>
  <w:style w:type="table" w:customStyle="1" w:styleId="12210">
    <w:name w:val="Стиль таблицы122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b"/>
    <w:next w:val="afa"/>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b"/>
    <w:next w:val="afa"/>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b"/>
    <w:next w:val="afa"/>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b"/>
    <w:next w:val="afa"/>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b"/>
    <w:next w:val="afa"/>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b"/>
    <w:next w:val="afa"/>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b"/>
    <w:next w:val="afa"/>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b"/>
    <w:next w:val="afa"/>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b"/>
    <w:next w:val="afa"/>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b"/>
    <w:next w:val="afa"/>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b"/>
    <w:next w:val="afa"/>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b"/>
    <w:next w:val="afa"/>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b"/>
    <w:next w:val="afa"/>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b"/>
    <w:next w:val="afa"/>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b"/>
    <w:next w:val="afa"/>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9"/>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9"/>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9"/>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1">
    <w:name w:val="Знак Знак Знак Знак2"/>
    <w:basedOn w:val="a9"/>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9"/>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9"/>
    <w:rsid w:val="00856231"/>
    <w:pPr>
      <w:ind w:left="720"/>
      <w:contextualSpacing/>
    </w:pPr>
    <w:rPr>
      <w:rFonts w:ascii="Calibri" w:eastAsia="Times New Roman" w:hAnsi="Calibri" w:cs="Times New Roman"/>
    </w:rPr>
  </w:style>
  <w:style w:type="table" w:customStyle="1" w:styleId="2124">
    <w:name w:val="Сетка таблицы2124"/>
    <w:basedOn w:val="ab"/>
    <w:next w:val="afa"/>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Заголовок №1_"/>
    <w:link w:val="1ff1"/>
    <w:rsid w:val="00D004B8"/>
    <w:rPr>
      <w:sz w:val="40"/>
      <w:szCs w:val="40"/>
      <w:shd w:val="clear" w:color="auto" w:fill="FFFFFF"/>
    </w:rPr>
  </w:style>
  <w:style w:type="character" w:customStyle="1" w:styleId="2f2">
    <w:name w:val="Основной текст (2)_"/>
    <w:link w:val="2f3"/>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1">
    <w:name w:val="Заголовок №1"/>
    <w:basedOn w:val="a9"/>
    <w:link w:val="1ff0"/>
    <w:rsid w:val="00D004B8"/>
    <w:pPr>
      <w:widowControl w:val="0"/>
      <w:shd w:val="clear" w:color="auto" w:fill="FFFFFF"/>
      <w:spacing w:after="0" w:line="454" w:lineRule="exact"/>
      <w:jc w:val="center"/>
      <w:outlineLvl w:val="0"/>
    </w:pPr>
    <w:rPr>
      <w:sz w:val="40"/>
      <w:szCs w:val="40"/>
    </w:rPr>
  </w:style>
  <w:style w:type="paragraph" w:customStyle="1" w:styleId="2f3">
    <w:name w:val="Основной текст (2)"/>
    <w:basedOn w:val="a9"/>
    <w:link w:val="2f2"/>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9"/>
    <w:link w:val="4e"/>
    <w:rsid w:val="00D004B8"/>
    <w:pPr>
      <w:widowControl w:val="0"/>
      <w:shd w:val="clear" w:color="auto" w:fill="FFFFFF"/>
      <w:spacing w:before="260" w:after="260" w:line="310" w:lineRule="exact"/>
    </w:pPr>
    <w:rPr>
      <w:b/>
      <w:bCs/>
      <w:sz w:val="28"/>
      <w:szCs w:val="28"/>
    </w:rPr>
  </w:style>
  <w:style w:type="paragraph" w:customStyle="1" w:styleId="57">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9"/>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9"/>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d">
    <w:name w:val="Normal Indent"/>
    <w:aliases w:val="Обычный отступ Знак Знак,Обычный отступ Знак,Обычный отступ Знак Знак Знак Знак,Обычный отступ Знак Знак Знак Знак Знак Знак"/>
    <w:basedOn w:val="a9"/>
    <w:link w:val="1ff2"/>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e">
    <w:name w:val="Штамп"/>
    <w:basedOn w:val="a9"/>
    <w:link w:val="afffffff"/>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9"/>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a"/>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9"/>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4">
    <w:name w:val="Верхний колонтитул2"/>
    <w:basedOn w:val="a9"/>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0">
    <w:name w:val="Обычный +отступ"/>
    <w:basedOn w:val="a9"/>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2">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d"/>
    <w:rsid w:val="00EC3D1F"/>
    <w:rPr>
      <w:rFonts w:ascii="Times New Roman" w:eastAsia="Times New Roman" w:hAnsi="Times New Roman" w:cs="Times New Roman"/>
      <w:sz w:val="28"/>
      <w:szCs w:val="24"/>
      <w:lang w:eastAsia="ru-RU"/>
    </w:rPr>
  </w:style>
  <w:style w:type="character" w:customStyle="1" w:styleId="fts-hit">
    <w:name w:val="fts-hit"/>
    <w:basedOn w:val="aa"/>
    <w:rsid w:val="00EC3D1F"/>
  </w:style>
  <w:style w:type="paragraph" w:customStyle="1" w:styleId="261">
    <w:name w:val="Основной текст 26"/>
    <w:basedOn w:val="a9"/>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8">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d"/>
    <w:next w:val="aff"/>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3"/>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9"/>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9"/>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1">
    <w:name w:val="Текст подраздела"/>
    <w:basedOn w:val="a9"/>
    <w:link w:val="afffffff2"/>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2">
    <w:name w:val="Текст подраздела Знак"/>
    <w:link w:val="afffffff1"/>
    <w:uiPriority w:val="99"/>
    <w:rsid w:val="00EC3D1F"/>
    <w:rPr>
      <w:rFonts w:ascii="Times New Roman" w:eastAsia="Times New Roman" w:hAnsi="Times New Roman" w:cs="Times New Roman"/>
      <w:sz w:val="28"/>
      <w:szCs w:val="28"/>
      <w:lang w:val="x-none" w:eastAsia="x-none"/>
    </w:rPr>
  </w:style>
  <w:style w:type="paragraph" w:styleId="afffffff3">
    <w:name w:val="List Number"/>
    <w:basedOn w:val="a9"/>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4">
    <w:name w:val="Чертежный"/>
    <w:link w:val="afffffff5"/>
    <w:rsid w:val="00EC3D1F"/>
    <w:pPr>
      <w:spacing w:after="0" w:line="240" w:lineRule="auto"/>
      <w:jc w:val="both"/>
    </w:pPr>
    <w:rPr>
      <w:rFonts w:ascii="ISOCPEUR" w:eastAsia="Times New Roman" w:hAnsi="ISOCPEUR" w:cs="Times New Roman"/>
      <w:i/>
      <w:sz w:val="28"/>
      <w:szCs w:val="20"/>
      <w:lang w:val="uk-UA" w:eastAsia="ru-RU"/>
    </w:rPr>
  </w:style>
  <w:style w:type="paragraph" w:styleId="1ff3">
    <w:name w:val="index 1"/>
    <w:basedOn w:val="a9"/>
    <w:next w:val="a9"/>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6">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5">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7">
    <w:name w:val="Subtitle"/>
    <w:basedOn w:val="aff9"/>
    <w:next w:val="aff"/>
    <w:link w:val="afffffff8"/>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8">
    <w:name w:val="Подзаголовок Знак"/>
    <w:basedOn w:val="aa"/>
    <w:link w:val="afffffff7"/>
    <w:rsid w:val="00EC3D1F"/>
    <w:rPr>
      <w:rFonts w:ascii="Arial" w:eastAsia="MS Mincho" w:hAnsi="Arial" w:cs="Times New Roman"/>
      <w:i/>
      <w:iCs/>
      <w:kern w:val="1"/>
      <w:sz w:val="28"/>
      <w:szCs w:val="28"/>
      <w:lang w:eastAsia="ar-SA"/>
    </w:rPr>
  </w:style>
  <w:style w:type="paragraph" w:customStyle="1" w:styleId="3f5">
    <w:name w:val="Название3"/>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6">
    <w:name w:val="Название2"/>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7">
    <w:name w:val="Указатель2"/>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9"/>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9">
    <w:name w:val="стиль текст"/>
    <w:basedOn w:val="a9"/>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a">
    <w:name w:val="текст нумерованный"/>
    <w:basedOn w:val="afffffff9"/>
    <w:next w:val="afffffff9"/>
    <w:rsid w:val="00EC3D1F"/>
    <w:pPr>
      <w:tabs>
        <w:tab w:val="num" w:pos="357"/>
      </w:tabs>
      <w:ind w:left="-14014"/>
    </w:pPr>
  </w:style>
  <w:style w:type="character" w:customStyle="1" w:styleId="afffffff">
    <w:name w:val="Штамп Знак"/>
    <w:link w:val="affffffe"/>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9"/>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9"/>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4">
    <w:name w:val="Стиль Заголовок 1 + Междустр.интервал:  одинарный"/>
    <w:basedOn w:val="13"/>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3"/>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5">
    <w:name w:val="Стиль Стиль Заголовок 1 + Междустр.интервал:  одинарный + Справа:  ..."/>
    <w:basedOn w:val="1ff4"/>
    <w:rsid w:val="00EC3D1F"/>
    <w:pPr>
      <w:spacing w:before="360" w:after="360"/>
      <w:ind w:right="198"/>
    </w:pPr>
  </w:style>
  <w:style w:type="paragraph" w:customStyle="1" w:styleId="afffffffb">
    <w:name w:val="НОРМАЛЬ_ОПЗ"/>
    <w:basedOn w:val="a9"/>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c">
    <w:name w:val="Для таблиц"/>
    <w:basedOn w:val="a9"/>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d">
    <w:name w:val="Цветовое выделение"/>
    <w:rsid w:val="00EC3D1F"/>
    <w:rPr>
      <w:b/>
      <w:bCs/>
      <w:color w:val="000080"/>
      <w:sz w:val="20"/>
      <w:szCs w:val="20"/>
    </w:rPr>
  </w:style>
  <w:style w:type="paragraph" w:customStyle="1" w:styleId="afffffffe">
    <w:name w:val="Таблицы (моноширинный)"/>
    <w:basedOn w:val="a9"/>
    <w:next w:val="a9"/>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8">
    <w:name w:val="заголовок 2"/>
    <w:basedOn w:val="a9"/>
    <w:next w:val="a9"/>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6">
    <w:name w:val="заголовок 1"/>
    <w:basedOn w:val="a9"/>
    <w:next w:val="a9"/>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
    <w:name w:val="знак сноски"/>
    <w:rsid w:val="00EC3D1F"/>
    <w:rPr>
      <w:vertAlign w:val="superscript"/>
    </w:rPr>
  </w:style>
  <w:style w:type="character" w:customStyle="1" w:styleId="nowrap">
    <w:name w:val="nowrap"/>
    <w:rsid w:val="00EC3D1F"/>
  </w:style>
  <w:style w:type="paragraph" w:customStyle="1" w:styleId="1ff7">
    <w:name w:val="Знак Знак1 Знак Знак Знак Знак Знак Знак Знак Знак Знак Знак"/>
    <w:basedOn w:val="a9"/>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0">
    <w:name w:val="Назв Ссылка"/>
    <w:basedOn w:val="a9"/>
    <w:next w:val="a9"/>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9"/>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9"/>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1">
    <w:name w:val="Назв после табл"/>
    <w:basedOn w:val="a9"/>
    <w:next w:val="a9"/>
    <w:link w:val="affffffff2"/>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9">
    <w:name w:val="Стиль2 Знак"/>
    <w:rsid w:val="00EC3D1F"/>
    <w:rPr>
      <w:rFonts w:ascii="Arial" w:hAnsi="Arial"/>
      <w:b/>
      <w:bCs/>
      <w:sz w:val="24"/>
    </w:rPr>
  </w:style>
  <w:style w:type="paragraph" w:customStyle="1" w:styleId="316">
    <w:name w:val="Список 31"/>
    <w:basedOn w:val="a9"/>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9"/>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3">
    <w:name w:val="Стиль таблицы"/>
    <w:basedOn w:val="aff"/>
    <w:rsid w:val="00EC3D1F"/>
    <w:pPr>
      <w:jc w:val="center"/>
    </w:pPr>
    <w:rPr>
      <w:kern w:val="1"/>
      <w:sz w:val="24"/>
      <w:lang w:eastAsia="zh-CN"/>
    </w:rPr>
  </w:style>
  <w:style w:type="paragraph" w:customStyle="1" w:styleId="2fa">
    <w:name w:val="Текст2"/>
    <w:basedOn w:val="a9"/>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8">
    <w:name w:val="Обычный отступ1"/>
    <w:basedOn w:val="a9"/>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4">
    <w:name w:val="toa heading"/>
    <w:basedOn w:val="13"/>
    <w:next w:val="a9"/>
    <w:rsid w:val="00EC3D1F"/>
    <w:pPr>
      <w:keepLines/>
      <w:suppressAutoHyphens/>
      <w:spacing w:before="480" w:line="276" w:lineRule="auto"/>
      <w:jc w:val="left"/>
    </w:pPr>
    <w:rPr>
      <w:rFonts w:ascii="Cambria" w:hAnsi="Cambria"/>
      <w:bCs/>
      <w:color w:val="365F91"/>
      <w:kern w:val="1"/>
      <w:szCs w:val="28"/>
      <w:lang w:eastAsia="zh-CN"/>
    </w:rPr>
  </w:style>
  <w:style w:type="paragraph" w:styleId="59">
    <w:name w:val="toc 5"/>
    <w:basedOn w:val="a9"/>
    <w:next w:val="a9"/>
    <w:rsid w:val="00EC3D1F"/>
    <w:pPr>
      <w:suppressAutoHyphens/>
      <w:spacing w:after="100"/>
      <w:ind w:left="880"/>
    </w:pPr>
    <w:rPr>
      <w:rFonts w:ascii="Calibri" w:eastAsia="Times New Roman" w:hAnsi="Calibri" w:cs="Times New Roman"/>
      <w:lang w:eastAsia="zh-CN"/>
    </w:rPr>
  </w:style>
  <w:style w:type="paragraph" w:styleId="6a">
    <w:name w:val="toc 6"/>
    <w:basedOn w:val="a9"/>
    <w:next w:val="a9"/>
    <w:rsid w:val="00EC3D1F"/>
    <w:pPr>
      <w:suppressAutoHyphens/>
      <w:spacing w:after="100"/>
      <w:ind w:left="1100"/>
    </w:pPr>
    <w:rPr>
      <w:rFonts w:ascii="Calibri" w:eastAsia="Times New Roman" w:hAnsi="Calibri" w:cs="Times New Roman"/>
      <w:lang w:eastAsia="zh-CN"/>
    </w:rPr>
  </w:style>
  <w:style w:type="paragraph" w:styleId="75">
    <w:name w:val="toc 7"/>
    <w:basedOn w:val="a9"/>
    <w:next w:val="a9"/>
    <w:rsid w:val="00EC3D1F"/>
    <w:pPr>
      <w:suppressAutoHyphens/>
      <w:spacing w:after="100"/>
      <w:ind w:left="1320"/>
    </w:pPr>
    <w:rPr>
      <w:rFonts w:ascii="Calibri" w:eastAsia="Times New Roman" w:hAnsi="Calibri" w:cs="Times New Roman"/>
      <w:lang w:eastAsia="zh-CN"/>
    </w:rPr>
  </w:style>
  <w:style w:type="paragraph" w:styleId="82">
    <w:name w:val="toc 8"/>
    <w:basedOn w:val="a9"/>
    <w:next w:val="a9"/>
    <w:rsid w:val="00EC3D1F"/>
    <w:pPr>
      <w:suppressAutoHyphens/>
      <w:spacing w:after="100"/>
      <w:ind w:left="1540"/>
    </w:pPr>
    <w:rPr>
      <w:rFonts w:ascii="Calibri" w:eastAsia="Times New Roman" w:hAnsi="Calibri" w:cs="Times New Roman"/>
      <w:lang w:eastAsia="zh-CN"/>
    </w:rPr>
  </w:style>
  <w:style w:type="paragraph" w:styleId="92">
    <w:name w:val="toc 9"/>
    <w:basedOn w:val="a9"/>
    <w:next w:val="a9"/>
    <w:rsid w:val="00EC3D1F"/>
    <w:pPr>
      <w:suppressAutoHyphens/>
      <w:spacing w:after="100"/>
      <w:ind w:left="1760"/>
    </w:pPr>
    <w:rPr>
      <w:rFonts w:ascii="Calibri" w:eastAsia="Times New Roman" w:hAnsi="Calibri" w:cs="Times New Roman"/>
      <w:lang w:eastAsia="zh-CN"/>
    </w:rPr>
  </w:style>
  <w:style w:type="paragraph" w:customStyle="1" w:styleId="affffffff5">
    <w:name w:val="ИГ_ЗАГОЛОВОК"/>
    <w:basedOn w:val="1ff6"/>
    <w:link w:val="affffffff6"/>
    <w:autoRedefine/>
    <w:qFormat/>
    <w:rsid w:val="00EC3D1F"/>
    <w:pPr>
      <w:keepNext w:val="0"/>
      <w:jc w:val="left"/>
    </w:pPr>
    <w:rPr>
      <w:sz w:val="28"/>
      <w:szCs w:val="28"/>
      <w:lang w:val="x-none" w:eastAsia="zh-CN"/>
    </w:rPr>
  </w:style>
  <w:style w:type="paragraph" w:customStyle="1" w:styleId="2fb">
    <w:name w:val="ИГ_2заголовок"/>
    <w:basedOn w:val="2f8"/>
    <w:link w:val="2fc"/>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6">
    <w:name w:val="ИГ_ЗАГОЛОВОК Знак"/>
    <w:link w:val="affffffff5"/>
    <w:rsid w:val="00EC3D1F"/>
    <w:rPr>
      <w:rFonts w:ascii="Times New Roman" w:eastAsia="Times New Roman" w:hAnsi="Times New Roman" w:cs="Times New Roman"/>
      <w:b/>
      <w:bCs/>
      <w:kern w:val="28"/>
      <w:sz w:val="28"/>
      <w:szCs w:val="28"/>
      <w:lang w:val="x-none" w:eastAsia="zh-CN"/>
    </w:rPr>
  </w:style>
  <w:style w:type="character" w:customStyle="1" w:styleId="2fc">
    <w:name w:val="ИГ_2заголовок Знак"/>
    <w:link w:val="2fb"/>
    <w:rsid w:val="00EC3D1F"/>
    <w:rPr>
      <w:rFonts w:ascii="Times New Roman" w:eastAsia="Times New Roman" w:hAnsi="Times New Roman" w:cs="Times New Roman"/>
      <w:b/>
      <w:iCs/>
      <w:kern w:val="28"/>
      <w:sz w:val="28"/>
      <w:szCs w:val="28"/>
      <w:lang w:val="x-none" w:eastAsia="zh-CN"/>
    </w:rPr>
  </w:style>
  <w:style w:type="character" w:customStyle="1" w:styleId="1ff9">
    <w:name w:val="Знак Знак1"/>
    <w:rsid w:val="00EC3D1F"/>
    <w:rPr>
      <w:rFonts w:ascii="Tahoma" w:hAnsi="Tahoma" w:cs="Tahoma"/>
      <w:sz w:val="16"/>
      <w:szCs w:val="16"/>
    </w:rPr>
  </w:style>
  <w:style w:type="paragraph" w:customStyle="1" w:styleId="1ffa">
    <w:name w:val="Основной текст с отступом1"/>
    <w:basedOn w:val="a9"/>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b">
    <w:name w:val="Знак Знак1 Знак Знак Знак Знак Знак Знак Знак"/>
    <w:basedOn w:val="a9"/>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9"/>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a"/>
    <w:link w:val="HTML1"/>
    <w:rsid w:val="00EC3D1F"/>
    <w:rPr>
      <w:rFonts w:ascii="Times New Roman" w:eastAsia="Times New Roman" w:hAnsi="Times New Roman" w:cs="Times New Roman"/>
      <w:i/>
      <w:iCs/>
      <w:sz w:val="24"/>
      <w:szCs w:val="24"/>
      <w:lang w:eastAsia="ar-SA"/>
    </w:rPr>
  </w:style>
  <w:style w:type="paragraph" w:styleId="affffffff7">
    <w:name w:val="envelope address"/>
    <w:basedOn w:val="a9"/>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8">
    <w:name w:val="Intense Quote"/>
    <w:basedOn w:val="a9"/>
    <w:next w:val="a9"/>
    <w:link w:val="affffffff9"/>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9">
    <w:name w:val="Выделенная цитата Знак"/>
    <w:basedOn w:val="aa"/>
    <w:link w:val="affffffff8"/>
    <w:uiPriority w:val="30"/>
    <w:rsid w:val="00EC3D1F"/>
    <w:rPr>
      <w:rFonts w:ascii="Times New Roman" w:eastAsia="Times New Roman" w:hAnsi="Times New Roman" w:cs="Times New Roman"/>
      <w:b/>
      <w:bCs/>
      <w:i/>
      <w:iCs/>
      <w:color w:val="4F81BD"/>
      <w:sz w:val="24"/>
      <w:szCs w:val="24"/>
      <w:lang w:eastAsia="ar-SA"/>
    </w:rPr>
  </w:style>
  <w:style w:type="paragraph" w:styleId="affffffffa">
    <w:name w:val="Date"/>
    <w:basedOn w:val="a9"/>
    <w:next w:val="a9"/>
    <w:link w:val="affffffffb"/>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b">
    <w:name w:val="Дата Знак"/>
    <w:basedOn w:val="aa"/>
    <w:link w:val="affffffffa"/>
    <w:rsid w:val="00EC3D1F"/>
    <w:rPr>
      <w:rFonts w:ascii="Times New Roman" w:eastAsia="Times New Roman" w:hAnsi="Times New Roman" w:cs="Times New Roman"/>
      <w:sz w:val="24"/>
      <w:szCs w:val="24"/>
      <w:lang w:eastAsia="ar-SA"/>
    </w:rPr>
  </w:style>
  <w:style w:type="paragraph" w:styleId="affffffffc">
    <w:name w:val="Note Heading"/>
    <w:basedOn w:val="a9"/>
    <w:next w:val="a9"/>
    <w:link w:val="affffffffd"/>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d">
    <w:name w:val="Заголовок записки Знак"/>
    <w:basedOn w:val="aa"/>
    <w:link w:val="affffffffc"/>
    <w:rsid w:val="00EC3D1F"/>
    <w:rPr>
      <w:rFonts w:ascii="Times New Roman" w:eastAsia="Times New Roman" w:hAnsi="Times New Roman" w:cs="Times New Roman"/>
      <w:sz w:val="24"/>
      <w:szCs w:val="24"/>
      <w:lang w:eastAsia="ar-SA"/>
    </w:rPr>
  </w:style>
  <w:style w:type="paragraph" w:styleId="2fd">
    <w:name w:val="Body Text First Indent 2"/>
    <w:basedOn w:val="af8"/>
    <w:link w:val="2fe"/>
    <w:rsid w:val="00EC3D1F"/>
    <w:pPr>
      <w:widowControl/>
      <w:ind w:firstLine="210"/>
      <w:jc w:val="left"/>
    </w:pPr>
    <w:rPr>
      <w:rFonts w:ascii="Times New Roman" w:hAnsi="Times New Roman" w:cs="Times New Roman"/>
      <w:sz w:val="24"/>
      <w:szCs w:val="24"/>
    </w:rPr>
  </w:style>
  <w:style w:type="character" w:customStyle="1" w:styleId="2fe">
    <w:name w:val="Красная строка 2 Знак"/>
    <w:basedOn w:val="af9"/>
    <w:link w:val="2fd"/>
    <w:rsid w:val="00EC3D1F"/>
    <w:rPr>
      <w:rFonts w:ascii="Times New Roman" w:eastAsia="Times New Roman" w:hAnsi="Times New Roman" w:cs="Times New Roman"/>
      <w:sz w:val="24"/>
      <w:szCs w:val="24"/>
      <w:lang w:eastAsia="ar-SA"/>
    </w:rPr>
  </w:style>
  <w:style w:type="paragraph" w:styleId="3">
    <w:name w:val="List Bullet 3"/>
    <w:basedOn w:val="a9"/>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9"/>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9"/>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
    <w:name w:val="envelope return"/>
    <w:basedOn w:val="a9"/>
    <w:rsid w:val="00EC3D1F"/>
    <w:pPr>
      <w:suppressAutoHyphens/>
      <w:spacing w:after="0" w:line="240" w:lineRule="auto"/>
    </w:pPr>
    <w:rPr>
      <w:rFonts w:ascii="Cambria" w:eastAsia="Times New Roman" w:hAnsi="Cambria" w:cs="Times New Roman"/>
      <w:sz w:val="20"/>
      <w:szCs w:val="20"/>
      <w:lang w:eastAsia="ar-SA"/>
    </w:rPr>
  </w:style>
  <w:style w:type="paragraph" w:styleId="affffffffe">
    <w:name w:val="table of figures"/>
    <w:basedOn w:val="a9"/>
    <w:next w:val="a9"/>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
    <w:name w:val="Signature"/>
    <w:basedOn w:val="a9"/>
    <w:link w:val="afffffffff0"/>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0">
    <w:name w:val="Подпись Знак"/>
    <w:basedOn w:val="aa"/>
    <w:link w:val="afffffffff"/>
    <w:rsid w:val="00EC3D1F"/>
    <w:rPr>
      <w:rFonts w:ascii="Times New Roman" w:eastAsia="Times New Roman" w:hAnsi="Times New Roman" w:cs="Times New Roman"/>
      <w:sz w:val="24"/>
      <w:szCs w:val="24"/>
      <w:lang w:eastAsia="ar-SA"/>
    </w:rPr>
  </w:style>
  <w:style w:type="paragraph" w:styleId="afffffffff1">
    <w:name w:val="Salutation"/>
    <w:basedOn w:val="a9"/>
    <w:next w:val="a9"/>
    <w:link w:val="a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2">
    <w:name w:val="Приветствие Знак"/>
    <w:basedOn w:val="aa"/>
    <w:link w:val="afffffffff1"/>
    <w:rsid w:val="00EC3D1F"/>
    <w:rPr>
      <w:rFonts w:ascii="Times New Roman" w:eastAsia="Times New Roman" w:hAnsi="Times New Roman" w:cs="Times New Roman"/>
      <w:sz w:val="24"/>
      <w:szCs w:val="24"/>
      <w:lang w:eastAsia="ar-SA"/>
    </w:rPr>
  </w:style>
  <w:style w:type="paragraph" w:styleId="afffffffff3">
    <w:name w:val="List Continue"/>
    <w:basedOn w:val="a9"/>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0">
    <w:name w:val="List Continue 2"/>
    <w:basedOn w:val="a9"/>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9"/>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9"/>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a">
    <w:name w:val="List Continue 5"/>
    <w:basedOn w:val="a9"/>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4">
    <w:name w:val="Closing"/>
    <w:basedOn w:val="a9"/>
    <w:link w:val="afffffffff5"/>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5">
    <w:name w:val="Прощание Знак"/>
    <w:basedOn w:val="aa"/>
    <w:link w:val="afffffffff4"/>
    <w:rsid w:val="00EC3D1F"/>
    <w:rPr>
      <w:rFonts w:ascii="Times New Roman" w:eastAsia="Times New Roman" w:hAnsi="Times New Roman" w:cs="Times New Roman"/>
      <w:sz w:val="24"/>
      <w:szCs w:val="24"/>
      <w:lang w:eastAsia="ar-SA"/>
    </w:rPr>
  </w:style>
  <w:style w:type="paragraph" w:styleId="3f8">
    <w:name w:val="List 3"/>
    <w:basedOn w:val="a9"/>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9"/>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b">
    <w:name w:val="List 5"/>
    <w:basedOn w:val="a9"/>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6">
    <w:name w:val="Bibliography"/>
    <w:basedOn w:val="a9"/>
    <w:next w:val="a9"/>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7">
    <w:name w:val="table of authorities"/>
    <w:basedOn w:val="a9"/>
    <w:next w:val="a9"/>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8">
    <w:name w:val="macro"/>
    <w:link w:val="afffffffff9"/>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9">
    <w:name w:val="Текст макроса Знак"/>
    <w:basedOn w:val="aa"/>
    <w:link w:val="afffffffff8"/>
    <w:rsid w:val="00EC3D1F"/>
    <w:rPr>
      <w:rFonts w:ascii="Courier New" w:eastAsia="Times New Roman" w:hAnsi="Courier New" w:cs="Courier New"/>
      <w:sz w:val="20"/>
      <w:szCs w:val="20"/>
      <w:lang w:eastAsia="ar-SA"/>
    </w:rPr>
  </w:style>
  <w:style w:type="paragraph" w:styleId="afffffffffa">
    <w:name w:val="annotation text"/>
    <w:basedOn w:val="a9"/>
    <w:link w:val="afffffffffb"/>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b">
    <w:name w:val="Текст примечания Знак"/>
    <w:basedOn w:val="aa"/>
    <w:link w:val="afffffffffa"/>
    <w:uiPriority w:val="99"/>
    <w:rsid w:val="00EC3D1F"/>
    <w:rPr>
      <w:rFonts w:ascii="Times New Roman" w:eastAsia="Times New Roman" w:hAnsi="Times New Roman" w:cs="Times New Roman"/>
      <w:sz w:val="20"/>
      <w:szCs w:val="20"/>
      <w:lang w:eastAsia="ar-SA"/>
    </w:rPr>
  </w:style>
  <w:style w:type="paragraph" w:styleId="afffffffffc">
    <w:name w:val="annotation subject"/>
    <w:basedOn w:val="afffffffffa"/>
    <w:next w:val="afffffffffa"/>
    <w:link w:val="afffffffffd"/>
    <w:rsid w:val="00EC3D1F"/>
    <w:rPr>
      <w:b/>
      <w:bCs/>
    </w:rPr>
  </w:style>
  <w:style w:type="character" w:customStyle="1" w:styleId="afffffffffd">
    <w:name w:val="Тема примечания Знак"/>
    <w:basedOn w:val="afffffffffb"/>
    <w:link w:val="afffffffffc"/>
    <w:rsid w:val="00EC3D1F"/>
    <w:rPr>
      <w:rFonts w:ascii="Times New Roman" w:eastAsia="Times New Roman" w:hAnsi="Times New Roman" w:cs="Times New Roman"/>
      <w:b/>
      <w:bCs/>
      <w:sz w:val="20"/>
      <w:szCs w:val="20"/>
      <w:lang w:eastAsia="ar-SA"/>
    </w:rPr>
  </w:style>
  <w:style w:type="paragraph" w:styleId="afffffffffe">
    <w:name w:val="index heading"/>
    <w:basedOn w:val="a9"/>
    <w:next w:val="1ff3"/>
    <w:rsid w:val="00EC3D1F"/>
    <w:pPr>
      <w:suppressAutoHyphens/>
      <w:spacing w:after="0" w:line="240" w:lineRule="auto"/>
    </w:pPr>
    <w:rPr>
      <w:rFonts w:ascii="Cambria" w:eastAsia="Times New Roman" w:hAnsi="Cambria" w:cs="Times New Roman"/>
      <w:b/>
      <w:bCs/>
      <w:sz w:val="24"/>
      <w:szCs w:val="24"/>
      <w:lang w:eastAsia="ar-SA"/>
    </w:rPr>
  </w:style>
  <w:style w:type="paragraph" w:styleId="2ff1">
    <w:name w:val="index 2"/>
    <w:basedOn w:val="a9"/>
    <w:next w:val="a9"/>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9"/>
    <w:next w:val="a9"/>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9"/>
    <w:next w:val="a9"/>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c">
    <w:name w:val="index 5"/>
    <w:basedOn w:val="a9"/>
    <w:next w:val="a9"/>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9"/>
    <w:next w:val="a9"/>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9"/>
    <w:next w:val="a9"/>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9"/>
    <w:next w:val="a9"/>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9"/>
    <w:next w:val="a9"/>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2">
    <w:name w:val="Quote"/>
    <w:basedOn w:val="a9"/>
    <w:next w:val="a9"/>
    <w:link w:val="2ff3"/>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3">
    <w:name w:val="Цитата 2 Знак"/>
    <w:basedOn w:val="aa"/>
    <w:link w:val="2ff2"/>
    <w:uiPriority w:val="29"/>
    <w:rsid w:val="00EC3D1F"/>
    <w:rPr>
      <w:rFonts w:ascii="Times New Roman" w:eastAsia="Times New Roman" w:hAnsi="Times New Roman" w:cs="Times New Roman"/>
      <w:i/>
      <w:iCs/>
      <w:color w:val="000000"/>
      <w:sz w:val="24"/>
      <w:szCs w:val="24"/>
      <w:lang w:eastAsia="ar-SA"/>
    </w:rPr>
  </w:style>
  <w:style w:type="paragraph" w:styleId="affffffffff">
    <w:name w:val="Message Header"/>
    <w:basedOn w:val="a9"/>
    <w:link w:val="affffffffff0"/>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0">
    <w:name w:val="Шапка Знак"/>
    <w:basedOn w:val="aa"/>
    <w:link w:val="affffffffff"/>
    <w:rsid w:val="00EC3D1F"/>
    <w:rPr>
      <w:rFonts w:ascii="Cambria" w:eastAsia="Times New Roman" w:hAnsi="Cambria" w:cs="Times New Roman"/>
      <w:sz w:val="24"/>
      <w:szCs w:val="24"/>
      <w:shd w:val="pct20" w:color="auto" w:fill="auto"/>
      <w:lang w:eastAsia="ar-SA"/>
    </w:rPr>
  </w:style>
  <w:style w:type="paragraph" w:styleId="affffffffff1">
    <w:name w:val="E-mail Signature"/>
    <w:basedOn w:val="a9"/>
    <w:link w:val="af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2">
    <w:name w:val="Электронная подпись Знак"/>
    <w:basedOn w:val="aa"/>
    <w:link w:val="affffffffff1"/>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3">
    <w:name w:val="Гипертекстовая ссылка"/>
    <w:rsid w:val="00EC3D1F"/>
    <w:rPr>
      <w:b/>
      <w:bCs/>
      <w:color w:val="008000"/>
      <w:sz w:val="20"/>
      <w:szCs w:val="20"/>
      <w:u w:val="single"/>
    </w:rPr>
  </w:style>
  <w:style w:type="character" w:customStyle="1" w:styleId="1ffc">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9"/>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4">
    <w:name w:val="Основной шрифт"/>
    <w:rsid w:val="00EC3D1F"/>
  </w:style>
  <w:style w:type="paragraph" w:customStyle="1" w:styleId="2ff4">
    <w:name w:val="Текст с интервалом 2"/>
    <w:basedOn w:val="ArNar"/>
    <w:rsid w:val="00EC3D1F"/>
    <w:pPr>
      <w:spacing w:before="60"/>
    </w:pPr>
  </w:style>
  <w:style w:type="paragraph" w:customStyle="1" w:styleId="78">
    <w:name w:val="заголовок 7"/>
    <w:basedOn w:val="a9"/>
    <w:next w:val="a9"/>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9"/>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5">
    <w:name w:val="Перечисление + инт"/>
    <w:basedOn w:val="a9"/>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9"/>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9"/>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6">
    <w:name w:val="подраздел"/>
    <w:basedOn w:val="23"/>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3"/>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d">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a"/>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e">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7">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5">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9"/>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9"/>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8">
    <w:name w:val="Основа"/>
    <w:basedOn w:val="a9"/>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5">
    <w:name w:val="Чертежный Знак"/>
    <w:link w:val="afffffff4"/>
    <w:rsid w:val="00EC3D1F"/>
    <w:rPr>
      <w:rFonts w:ascii="ISOCPEUR" w:eastAsia="Times New Roman" w:hAnsi="ISOCPEUR" w:cs="Times New Roman"/>
      <w:i/>
      <w:sz w:val="28"/>
      <w:szCs w:val="20"/>
      <w:lang w:val="uk-UA" w:eastAsia="ru-RU"/>
    </w:rPr>
  </w:style>
  <w:style w:type="paragraph" w:customStyle="1" w:styleId="IG">
    <w:name w:val="Обычный_IG"/>
    <w:basedOn w:val="a9"/>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d">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9">
    <w:name w:val="Красная строка моя"/>
    <w:basedOn w:val="a9"/>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a">
    <w:name w:val="Нормальный"/>
    <w:basedOn w:val="a9"/>
    <w:link w:val="affffffffffb"/>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9"/>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9"/>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9"/>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
    <w:rsid w:val="00EC3D1F"/>
    <w:pPr>
      <w:ind w:firstLine="851"/>
    </w:pPr>
    <w:rPr>
      <w:sz w:val="24"/>
      <w:lang w:val="en-US"/>
    </w:rPr>
  </w:style>
  <w:style w:type="paragraph" w:customStyle="1" w:styleId="affffffffffc">
    <w:name w:val="Таблрис"/>
    <w:basedOn w:val="a9"/>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9"/>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8">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7"/>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9"/>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9"/>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9"/>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9"/>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6">
    <w:name w:val="Гиперссылка2"/>
    <w:rsid w:val="007076D0"/>
    <w:rPr>
      <w:color w:val="0000FF"/>
      <w:u w:val="single"/>
    </w:rPr>
  </w:style>
  <w:style w:type="paragraph" w:customStyle="1" w:styleId="271">
    <w:name w:val="Основной текст с отступом 27"/>
    <w:basedOn w:val="a9"/>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9"/>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d">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9"/>
    <w:rsid w:val="001F49FC"/>
    <w:pPr>
      <w:ind w:left="720"/>
      <w:contextualSpacing/>
    </w:pPr>
    <w:rPr>
      <w:rFonts w:ascii="Calibri" w:eastAsia="Times New Roman" w:hAnsi="Calibri" w:cs="Times New Roman"/>
    </w:rPr>
  </w:style>
  <w:style w:type="paragraph" w:customStyle="1" w:styleId="western">
    <w:name w:val="western"/>
    <w:basedOn w:val="a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9"/>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9"/>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9"/>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9"/>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9"/>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9"/>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9"/>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9"/>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9"/>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9"/>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9"/>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9"/>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9"/>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9"/>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9"/>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9"/>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9"/>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9"/>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9"/>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9"/>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b"/>
    <w:next w:val="afa"/>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b"/>
    <w:next w:val="afa"/>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b"/>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b"/>
    <w:next w:val="afa"/>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b"/>
    <w:next w:val="afa"/>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b"/>
    <w:next w:val="afa"/>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b"/>
    <w:next w:val="afa"/>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b"/>
    <w:next w:val="afa"/>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c"/>
    <w:uiPriority w:val="99"/>
    <w:semiHidden/>
    <w:unhideWhenUsed/>
    <w:rsid w:val="00D335DA"/>
  </w:style>
  <w:style w:type="table" w:customStyle="1" w:styleId="151">
    <w:name w:val="Сетка таблицы15"/>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
    <w:name w:val="Светлая заливка5"/>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c"/>
    <w:semiHidden/>
    <w:unhideWhenUsed/>
    <w:rsid w:val="00D335DA"/>
  </w:style>
  <w:style w:type="table" w:customStyle="1" w:styleId="160">
    <w:name w:val="Стиль таблицы16"/>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c"/>
    <w:uiPriority w:val="99"/>
    <w:semiHidden/>
    <w:unhideWhenUsed/>
    <w:rsid w:val="00D335DA"/>
  </w:style>
  <w:style w:type="table" w:customStyle="1" w:styleId="750">
    <w:name w:val="Сетка таблицы75"/>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c"/>
    <w:semiHidden/>
    <w:unhideWhenUsed/>
    <w:rsid w:val="00D335DA"/>
  </w:style>
  <w:style w:type="table" w:customStyle="1" w:styleId="1240">
    <w:name w:val="Стиль таблицы124"/>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c"/>
    <w:uiPriority w:val="99"/>
    <w:semiHidden/>
    <w:unhideWhenUsed/>
    <w:rsid w:val="00D335DA"/>
  </w:style>
  <w:style w:type="table" w:customStyle="1" w:styleId="820">
    <w:name w:val="Сетка таблицы8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c"/>
    <w:uiPriority w:val="99"/>
    <w:semiHidden/>
    <w:unhideWhenUsed/>
    <w:rsid w:val="00D335DA"/>
  </w:style>
  <w:style w:type="table" w:customStyle="1" w:styleId="1320">
    <w:name w:val="Стиль таблицы13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c"/>
    <w:uiPriority w:val="99"/>
    <w:semiHidden/>
    <w:unhideWhenUsed/>
    <w:rsid w:val="00D335DA"/>
  </w:style>
  <w:style w:type="table" w:customStyle="1" w:styleId="722">
    <w:name w:val="Сетка таблицы722"/>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c"/>
    <w:semiHidden/>
    <w:unhideWhenUsed/>
    <w:rsid w:val="00D335DA"/>
  </w:style>
  <w:style w:type="table" w:customStyle="1" w:styleId="12120">
    <w:name w:val="Стиль таблицы121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c"/>
    <w:uiPriority w:val="99"/>
    <w:semiHidden/>
    <w:unhideWhenUsed/>
    <w:rsid w:val="00D335DA"/>
  </w:style>
  <w:style w:type="numbering" w:customStyle="1" w:styleId="12111">
    <w:name w:val="Нет списка1211"/>
    <w:next w:val="ac"/>
    <w:semiHidden/>
    <w:unhideWhenUsed/>
    <w:rsid w:val="00D335DA"/>
  </w:style>
  <w:style w:type="table" w:customStyle="1" w:styleId="7171711">
    <w:name w:val="Сетка таблицы71717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c"/>
    <w:uiPriority w:val="99"/>
    <w:semiHidden/>
    <w:unhideWhenUsed/>
    <w:rsid w:val="00D335DA"/>
  </w:style>
  <w:style w:type="numbering" w:customStyle="1" w:styleId="111112">
    <w:name w:val="Нет списка11111"/>
    <w:next w:val="ac"/>
    <w:semiHidden/>
    <w:unhideWhenUsed/>
    <w:rsid w:val="00D335DA"/>
  </w:style>
  <w:style w:type="numbering" w:customStyle="1" w:styleId="423">
    <w:name w:val="Нет списка42"/>
    <w:next w:val="ac"/>
    <w:uiPriority w:val="99"/>
    <w:semiHidden/>
    <w:unhideWhenUsed/>
    <w:rsid w:val="00D335DA"/>
  </w:style>
  <w:style w:type="table" w:customStyle="1" w:styleId="920">
    <w:name w:val="Сетка таблицы9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c"/>
    <w:semiHidden/>
    <w:unhideWhenUsed/>
    <w:rsid w:val="00D335DA"/>
  </w:style>
  <w:style w:type="table" w:customStyle="1" w:styleId="1420">
    <w:name w:val="Стиль таблицы14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c"/>
    <w:uiPriority w:val="99"/>
    <w:semiHidden/>
    <w:unhideWhenUsed/>
    <w:rsid w:val="00D335DA"/>
  </w:style>
  <w:style w:type="table" w:customStyle="1" w:styleId="732">
    <w:name w:val="Сетка таблицы732"/>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c"/>
    <w:semiHidden/>
    <w:unhideWhenUsed/>
    <w:rsid w:val="00D335DA"/>
  </w:style>
  <w:style w:type="table" w:customStyle="1" w:styleId="12220">
    <w:name w:val="Стиль таблицы122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c"/>
    <w:uiPriority w:val="99"/>
    <w:semiHidden/>
    <w:unhideWhenUsed/>
    <w:rsid w:val="00D335DA"/>
  </w:style>
  <w:style w:type="table" w:customStyle="1" w:styleId="1010">
    <w:name w:val="Сетка таблицы10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c"/>
    <w:uiPriority w:val="99"/>
    <w:semiHidden/>
    <w:unhideWhenUsed/>
    <w:rsid w:val="00D335DA"/>
  </w:style>
  <w:style w:type="table" w:customStyle="1" w:styleId="1510">
    <w:name w:val="Стиль таблицы15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c"/>
    <w:uiPriority w:val="99"/>
    <w:semiHidden/>
    <w:unhideWhenUsed/>
    <w:rsid w:val="00D335DA"/>
  </w:style>
  <w:style w:type="table" w:customStyle="1" w:styleId="741">
    <w:name w:val="Сетка таблицы74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c"/>
    <w:semiHidden/>
    <w:unhideWhenUsed/>
    <w:rsid w:val="00D335DA"/>
  </w:style>
  <w:style w:type="table" w:customStyle="1" w:styleId="12310">
    <w:name w:val="Стиль таблицы123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c"/>
    <w:uiPriority w:val="99"/>
    <w:semiHidden/>
    <w:unhideWhenUsed/>
    <w:rsid w:val="00D335DA"/>
  </w:style>
  <w:style w:type="table" w:customStyle="1" w:styleId="811">
    <w:name w:val="Сетка таблицы8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c"/>
    <w:semiHidden/>
    <w:unhideWhenUsed/>
    <w:rsid w:val="00D335DA"/>
  </w:style>
  <w:style w:type="table" w:customStyle="1" w:styleId="13110">
    <w:name w:val="Стиль таблицы13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c"/>
    <w:uiPriority w:val="99"/>
    <w:semiHidden/>
    <w:unhideWhenUsed/>
    <w:rsid w:val="00D335DA"/>
  </w:style>
  <w:style w:type="table" w:customStyle="1" w:styleId="7211">
    <w:name w:val="Сетка таблицы721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c"/>
    <w:semiHidden/>
    <w:unhideWhenUsed/>
    <w:rsid w:val="00D335DA"/>
  </w:style>
  <w:style w:type="table" w:customStyle="1" w:styleId="121110">
    <w:name w:val="Стиль таблицы121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c"/>
    <w:uiPriority w:val="99"/>
    <w:semiHidden/>
    <w:unhideWhenUsed/>
    <w:rsid w:val="00D335DA"/>
  </w:style>
  <w:style w:type="table" w:customStyle="1" w:styleId="911">
    <w:name w:val="Сетка таблицы9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c"/>
    <w:semiHidden/>
    <w:unhideWhenUsed/>
    <w:rsid w:val="00D335DA"/>
  </w:style>
  <w:style w:type="table" w:customStyle="1" w:styleId="14110">
    <w:name w:val="Стиль таблицы14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c"/>
    <w:uiPriority w:val="99"/>
    <w:semiHidden/>
    <w:unhideWhenUsed/>
    <w:rsid w:val="00D335DA"/>
  </w:style>
  <w:style w:type="table" w:customStyle="1" w:styleId="7311">
    <w:name w:val="Сетка таблицы731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c"/>
    <w:semiHidden/>
    <w:unhideWhenUsed/>
    <w:rsid w:val="00D335DA"/>
  </w:style>
  <w:style w:type="table" w:customStyle="1" w:styleId="122110">
    <w:name w:val="Стиль таблицы122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e">
    <w:name w:val="annotation reference"/>
    <w:basedOn w:val="aa"/>
    <w:rsid w:val="00894124"/>
    <w:rPr>
      <w:sz w:val="16"/>
      <w:szCs w:val="16"/>
    </w:rPr>
  </w:style>
  <w:style w:type="character" w:styleId="afffffffffff">
    <w:name w:val="Book Title"/>
    <w:basedOn w:val="aa"/>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9"/>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e">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b">
    <w:name w:val="Приложение СамНИПИ Знак"/>
    <w:link w:val="affffa"/>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9"/>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
    <w:name w:val="Знак примечания1"/>
    <w:rsid w:val="00CB501D"/>
    <w:rPr>
      <w:sz w:val="16"/>
      <w:szCs w:val="16"/>
    </w:rPr>
  </w:style>
  <w:style w:type="character" w:customStyle="1" w:styleId="afffffffffff0">
    <w:name w:val="Символ сноски"/>
    <w:rsid w:val="00CB501D"/>
    <w:rPr>
      <w:vertAlign w:val="superscript"/>
    </w:rPr>
  </w:style>
  <w:style w:type="paragraph" w:customStyle="1" w:styleId="1fff0">
    <w:name w:val="Название объекта1"/>
    <w:basedOn w:val="a9"/>
    <w:next w:val="a9"/>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1">
    <w:name w:val="Текст примечания1"/>
    <w:basedOn w:val="a9"/>
    <w:rsid w:val="00CB501D"/>
    <w:pPr>
      <w:spacing w:after="0" w:line="240" w:lineRule="auto"/>
    </w:pPr>
    <w:rPr>
      <w:rFonts w:ascii="Arial" w:eastAsia="Times New Roman" w:hAnsi="Arial" w:cs="Times New Roman"/>
      <w:sz w:val="20"/>
      <w:szCs w:val="20"/>
      <w:lang w:eastAsia="ar-SA"/>
    </w:rPr>
  </w:style>
  <w:style w:type="paragraph" w:customStyle="1" w:styleId="2ff7">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9"/>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9"/>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1">
    <w:name w:val="Текст таблицы"/>
    <w:basedOn w:val="aff"/>
    <w:rsid w:val="00CB501D"/>
    <w:pPr>
      <w:spacing w:after="120"/>
      <w:jc w:val="left"/>
    </w:pPr>
    <w:rPr>
      <w:iCs/>
      <w:sz w:val="22"/>
      <w:szCs w:val="24"/>
      <w:lang w:eastAsia="ar-SA"/>
    </w:rPr>
  </w:style>
  <w:style w:type="paragraph" w:customStyle="1" w:styleId="afffffffffff2">
    <w:name w:val="Основной список"/>
    <w:basedOn w:val="aff"/>
    <w:rsid w:val="00CB501D"/>
    <w:pPr>
      <w:tabs>
        <w:tab w:val="left" w:pos="1134"/>
        <w:tab w:val="num" w:pos="1276"/>
      </w:tabs>
      <w:spacing w:after="120"/>
      <w:ind w:firstLine="709"/>
    </w:pPr>
    <w:rPr>
      <w:sz w:val="22"/>
      <w:szCs w:val="24"/>
      <w:lang w:eastAsia="ar-SA"/>
    </w:rPr>
  </w:style>
  <w:style w:type="paragraph" w:customStyle="1" w:styleId="H3">
    <w:name w:val="H3"/>
    <w:basedOn w:val="a9"/>
    <w:next w:val="a9"/>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3">
    <w:name w:val="База заголовка"/>
    <w:basedOn w:val="a9"/>
    <w:next w:val="aff"/>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3"/>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3"/>
    <w:next w:val="aff"/>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4">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5">
    <w:name w:val="Без висячих строк"/>
    <w:basedOn w:val="a9"/>
    <w:next w:val="a9"/>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9"/>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9"/>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6">
    <w:name w:val="Литературный источник"/>
    <w:basedOn w:val="a9"/>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7">
    <w:name w:val="Без красной строки"/>
    <w:basedOn w:val="a9"/>
    <w:next w:val="a9"/>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2">
    <w:name w:val="Название 1"/>
    <w:basedOn w:val="aff9"/>
    <w:next w:val="afffffffffff5"/>
    <w:rsid w:val="00CB501D"/>
    <w:pPr>
      <w:keepNext/>
      <w:keepLines/>
      <w:pageBreakBefore/>
      <w:suppressAutoHyphens/>
      <w:ind w:left="709" w:right="709"/>
      <w:outlineLvl w:val="0"/>
    </w:pPr>
    <w:rPr>
      <w:bCs w:val="0"/>
      <w:caps/>
      <w:spacing w:val="20"/>
      <w:sz w:val="28"/>
      <w:szCs w:val="20"/>
    </w:rPr>
  </w:style>
  <w:style w:type="paragraph" w:customStyle="1" w:styleId="2ff8">
    <w:name w:val="Название 2"/>
    <w:basedOn w:val="1fff2"/>
    <w:next w:val="afffffffffff5"/>
    <w:rsid w:val="00CB501D"/>
    <w:pPr>
      <w:pageBreakBefore w:val="0"/>
      <w:spacing w:before="622" w:after="311"/>
      <w:outlineLvl w:val="1"/>
    </w:pPr>
    <w:rPr>
      <w:spacing w:val="0"/>
      <w:sz w:val="32"/>
    </w:rPr>
  </w:style>
  <w:style w:type="paragraph" w:customStyle="1" w:styleId="3fb">
    <w:name w:val="Название 3"/>
    <w:basedOn w:val="2ff8"/>
    <w:next w:val="afffffffffff5"/>
    <w:rsid w:val="00CB501D"/>
    <w:pPr>
      <w:outlineLvl w:val="2"/>
    </w:pPr>
    <w:rPr>
      <w:caps w:val="0"/>
    </w:rPr>
  </w:style>
  <w:style w:type="paragraph" w:customStyle="1" w:styleId="4f6">
    <w:name w:val="Название 4"/>
    <w:basedOn w:val="3fb"/>
    <w:next w:val="afffffffffff5"/>
    <w:rsid w:val="00CB501D"/>
    <w:pPr>
      <w:outlineLvl w:val="3"/>
    </w:pPr>
    <w:rPr>
      <w:sz w:val="28"/>
    </w:rPr>
  </w:style>
  <w:style w:type="paragraph" w:customStyle="1" w:styleId="5f0">
    <w:name w:val="Название 5"/>
    <w:basedOn w:val="4f6"/>
    <w:next w:val="afffffffffff5"/>
    <w:rsid w:val="00CB501D"/>
    <w:pPr>
      <w:spacing w:before="0" w:after="0"/>
      <w:ind w:left="0" w:right="0"/>
      <w:outlineLvl w:val="9"/>
    </w:pPr>
    <w:rPr>
      <w:rFonts w:ascii="Arial" w:hAnsi="Arial"/>
      <w:b w:val="0"/>
      <w:sz w:val="22"/>
    </w:rPr>
  </w:style>
  <w:style w:type="paragraph" w:customStyle="1" w:styleId="afffffffffff8">
    <w:name w:val="Формула"/>
    <w:basedOn w:val="a9"/>
    <w:next w:val="afffffffffff7"/>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9">
    <w:name w:val="Абзац с красной строки"/>
    <w:basedOn w:val="a9"/>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3">
    <w:name w:val="Список1"/>
    <w:basedOn w:val="a9"/>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9"/>
    <w:next w:val="a9"/>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9"/>
    <w:next w:val="a9"/>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9"/>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4">
    <w:name w:val="Маркированный список 1"/>
    <w:basedOn w:val="a9"/>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a">
    <w:name w:val="Маркированный список с отступом"/>
    <w:basedOn w:val="a9"/>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b">
    <w:name w:val="Нумерованный список с отступом"/>
    <w:basedOn w:val="a9"/>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c">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b"/>
    <w:next w:val="afa"/>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b"/>
    <w:next w:val="afa"/>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b"/>
    <w:next w:val="afa"/>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b"/>
    <w:next w:val="afa"/>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b"/>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b"/>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b"/>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b"/>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b"/>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d">
    <w:name w:val="Заголовок раздела НЕФТЕТЕХПРОЕКТ"/>
    <w:basedOn w:val="13"/>
    <w:next w:val="a9"/>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7">
    <w:name w:val="Библиография НЕФТЕТЕХПРОЕКТ"/>
    <w:basedOn w:val="a9"/>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e">
    <w:name w:val="Заголовки столбцов"/>
    <w:basedOn w:val="a9"/>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
    <w:name w:val="Основная надпись"/>
    <w:basedOn w:val="a9"/>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0">
    <w:name w:val="Стиль По центру"/>
    <w:basedOn w:val="a9"/>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1">
    <w:name w:val="Шапка таблицы"/>
    <w:basedOn w:val="affffffffffff2"/>
    <w:next w:val="a9"/>
    <w:qFormat/>
    <w:rsid w:val="00A5071E"/>
    <w:pPr>
      <w:jc w:val="center"/>
    </w:pPr>
  </w:style>
  <w:style w:type="paragraph" w:customStyle="1" w:styleId="affffffffffff2">
    <w:name w:val="Текст в таблице+"/>
    <w:basedOn w:val="a9"/>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3">
    <w:name w:val="Таблица"/>
    <w:basedOn w:val="affffffffffff2"/>
    <w:next w:val="a9"/>
    <w:qFormat/>
    <w:rsid w:val="00A5071E"/>
  </w:style>
  <w:style w:type="paragraph" w:customStyle="1" w:styleId="affffffffffff4">
    <w:name w:val="Название Рисунка"/>
    <w:basedOn w:val="a9"/>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5">
    <w:name w:val="надстрочный"/>
    <w:rsid w:val="00A5071E"/>
    <w:rPr>
      <w:rFonts w:ascii="Times New Roman" w:hAnsi="Times New Roman"/>
      <w:i/>
      <w:iCs/>
      <w:sz w:val="24"/>
    </w:rPr>
  </w:style>
  <w:style w:type="paragraph" w:customStyle="1" w:styleId="affffffffffff6">
    <w:name w:val="Название Рисунка НЕФТЕТЕХПРОЕКТ"/>
    <w:basedOn w:val="a9"/>
    <w:next w:val="a9"/>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7">
    <w:name w:val="Название Таблицы НЕФТЕТЕХПРОЕКТ"/>
    <w:basedOn w:val="a9"/>
    <w:next w:val="a9"/>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8">
    <w:name w:val="Состав проекта"/>
    <w:basedOn w:val="affffffffffff1"/>
    <w:rsid w:val="00A5071E"/>
    <w:pPr>
      <w:ind w:left="-113" w:right="-113"/>
    </w:pPr>
    <w:rPr>
      <w:sz w:val="22"/>
    </w:rPr>
  </w:style>
  <w:style w:type="paragraph" w:customStyle="1" w:styleId="a2">
    <w:name w:val="Нумерованный НЕФТЕТЕХПРОЕКТ"/>
    <w:basedOn w:val="a9"/>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9">
    <w:name w:val="Название Таблицы"/>
    <w:basedOn w:val="a9"/>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a">
    <w:name w:val="По ширине"/>
    <w:basedOn w:val="a9"/>
    <w:link w:val="affffffffffffb"/>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e">
    <w:name w:val="Текст1 Знак"/>
    <w:link w:val="1fd"/>
    <w:rsid w:val="00A5071E"/>
    <w:rPr>
      <w:rFonts w:ascii="Courier New" w:eastAsia="Times New Roman" w:hAnsi="Courier New" w:cs="Courier New"/>
      <w:sz w:val="20"/>
      <w:szCs w:val="20"/>
      <w:lang w:eastAsia="ar-SA"/>
    </w:rPr>
  </w:style>
  <w:style w:type="numbering" w:customStyle="1" w:styleId="affffffffffffc">
    <w:name w:val="нумерованный"/>
    <w:rsid w:val="00A5071E"/>
  </w:style>
  <w:style w:type="paragraph" w:customStyle="1" w:styleId="affffffffffffd">
    <w:name w:val="По центру"/>
    <w:basedOn w:val="a9"/>
    <w:next w:val="a9"/>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e">
    <w:name w:val="Аннотация"/>
    <w:aliases w:val="состав проекта НЕФТЕТЕХПРОЕКТ,НТП- Введение,Приложения"/>
    <w:basedOn w:val="afffffffffffd"/>
    <w:next w:val="a9"/>
    <w:rsid w:val="00A5071E"/>
    <w:pPr>
      <w:ind w:firstLine="0"/>
      <w:jc w:val="center"/>
    </w:pPr>
  </w:style>
  <w:style w:type="paragraph" w:customStyle="1" w:styleId="afffffffffffff">
    <w:name w:val="По центру НЕФТЕТЕХПРОЕКТ"/>
    <w:basedOn w:val="a9"/>
    <w:next w:val="affff0"/>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0">
    <w:name w:val="По ширине НЕФТЕТЕХПРОЕКТ"/>
    <w:basedOn w:val="a9"/>
    <w:link w:val="afffffffffffff1"/>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2">
    <w:name w:val="Подзаголовок НЕФТЕТЕХПРОЕКТ"/>
    <w:basedOn w:val="23"/>
    <w:next w:val="afffffffffffff0"/>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3">
    <w:name w:val="Подписи"/>
    <w:basedOn w:val="a9"/>
    <w:next w:val="a9"/>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4">
    <w:name w:val="Приложение НЕФТЕТЕХПРОЕКТ"/>
    <w:basedOn w:val="13"/>
    <w:next w:val="a9"/>
    <w:link w:val="afffffffffffff5"/>
    <w:rsid w:val="00A5071E"/>
    <w:pPr>
      <w:pageBreakBefore/>
      <w:suppressAutoHyphens/>
    </w:pPr>
    <w:rPr>
      <w:color w:val="000000"/>
      <w:w w:val="0"/>
      <w:sz w:val="32"/>
      <w:szCs w:val="32"/>
      <w:lang w:val="x-none" w:eastAsia="en-US" w:bidi="en-US"/>
    </w:rPr>
  </w:style>
  <w:style w:type="paragraph" w:customStyle="1" w:styleId="afffffffffffff6">
    <w:name w:val="Примечание НЕФТЕТЕХПРОЕКТ"/>
    <w:basedOn w:val="a9"/>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7">
    <w:name w:val="Рисунок НЕФТЕТЕХПРОЕКТ"/>
    <w:basedOn w:val="a9"/>
    <w:next w:val="affffffffffff6"/>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5">
    <w:name w:val="Table Grid 1"/>
    <w:basedOn w:val="ab"/>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8">
    <w:name w:val="Содержание НЕФТЕТЕХПРОЕКТ"/>
    <w:basedOn w:val="affffffffffffe"/>
    <w:next w:val="1f3"/>
    <w:rsid w:val="00A5071E"/>
  </w:style>
  <w:style w:type="numbering" w:customStyle="1" w:styleId="afffffffffffff9">
    <w:name w:val="Стиль нумерованный"/>
    <w:rsid w:val="00A5071E"/>
  </w:style>
  <w:style w:type="paragraph" w:customStyle="1" w:styleId="afffffffffffffa">
    <w:name w:val="Таблица для сметы НЕФТЕТЕХПРОЕКТ"/>
    <w:basedOn w:val="a9"/>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b">
    <w:name w:val="Шапка таблицы НЕФТЕТЕХПРОЕКТ"/>
    <w:basedOn w:val="a9"/>
    <w:next w:val="a9"/>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b">
    <w:name w:val="По ширине Знак"/>
    <w:link w:val="affffffffffffa"/>
    <w:rsid w:val="00A5071E"/>
    <w:rPr>
      <w:rFonts w:ascii="Times New Roman" w:eastAsia="Times New Roman" w:hAnsi="Times New Roman" w:cs="Times New Roman"/>
      <w:sz w:val="24"/>
      <w:szCs w:val="20"/>
      <w:lang w:val="x-none" w:eastAsia="x-none"/>
    </w:rPr>
  </w:style>
  <w:style w:type="character" w:customStyle="1" w:styleId="afffffffffffff1">
    <w:name w:val="По ширине НЕФТЕТЕХПРОЕКТ Знак"/>
    <w:link w:val="afffffffffffff0"/>
    <w:rsid w:val="00A5071E"/>
    <w:rPr>
      <w:rFonts w:ascii="Times New Roman" w:eastAsia="Times New Roman" w:hAnsi="Times New Roman" w:cs="Times New Roman"/>
      <w:sz w:val="24"/>
      <w:szCs w:val="20"/>
      <w:lang w:eastAsia="ru-RU"/>
    </w:rPr>
  </w:style>
  <w:style w:type="character" w:customStyle="1" w:styleId="afffffffffffff5">
    <w:name w:val="Приложение НЕФТЕТЕХПРОЕКТ Знак"/>
    <w:link w:val="afffffffffffff4"/>
    <w:rsid w:val="00A5071E"/>
    <w:rPr>
      <w:rFonts w:ascii="Times New Roman" w:eastAsia="Times New Roman" w:hAnsi="Times New Roman" w:cs="Times New Roman"/>
      <w:b/>
      <w:color w:val="000000"/>
      <w:w w:val="0"/>
      <w:sz w:val="32"/>
      <w:szCs w:val="32"/>
      <w:lang w:val="x-none" w:bidi="en-US"/>
    </w:rPr>
  </w:style>
  <w:style w:type="paragraph" w:customStyle="1" w:styleId="afffffffffffffc">
    <w:name w:val="Основная НД"/>
    <w:basedOn w:val="a9"/>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c"/>
    <w:next w:val="111111"/>
    <w:rsid w:val="00A5071E"/>
    <w:pPr>
      <w:numPr>
        <w:numId w:val="35"/>
      </w:numPr>
    </w:pPr>
  </w:style>
  <w:style w:type="numbering" w:customStyle="1" w:styleId="1fff6">
    <w:name w:val="нумерованный1"/>
    <w:rsid w:val="00A5071E"/>
  </w:style>
  <w:style w:type="numbering" w:customStyle="1" w:styleId="1fff7">
    <w:name w:val="Стиль нумерованный1"/>
    <w:rsid w:val="00A5071E"/>
  </w:style>
  <w:style w:type="paragraph" w:customStyle="1" w:styleId="afffffffffffffd">
    <w:name w:val="Стиль_осн_текста"/>
    <w:basedOn w:val="a9"/>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e">
    <w:name w:val="Основной текст СамНИПИ Знак Знак"/>
    <w:rsid w:val="00A5071E"/>
    <w:rPr>
      <w:rFonts w:ascii="Arial" w:hAnsi="Arial"/>
      <w:bCs/>
      <w:lang w:val="ru-RU" w:eastAsia="ru-RU" w:bidi="ar-SA"/>
    </w:rPr>
  </w:style>
  <w:style w:type="character" w:customStyle="1" w:styleId="affffffffffffff">
    <w:name w:val="Таблица_Строка Знак Знак"/>
    <w:rsid w:val="00A5071E"/>
    <w:rPr>
      <w:rFonts w:ascii="Arial" w:hAnsi="Arial"/>
      <w:szCs w:val="24"/>
    </w:rPr>
  </w:style>
  <w:style w:type="character" w:customStyle="1" w:styleId="1fff8">
    <w:name w:val="Основной текст СамНИПИ Знак1 Знак"/>
    <w:rsid w:val="00A5071E"/>
    <w:rPr>
      <w:rFonts w:ascii="Arial" w:hAnsi="Arial"/>
      <w:bCs/>
      <w:lang w:val="ru-RU" w:eastAsia="ru-RU" w:bidi="ar-SA"/>
    </w:rPr>
  </w:style>
  <w:style w:type="paragraph" w:customStyle="1" w:styleId="affffffffffffff0">
    <w:name w:val="Основной текст таблицы"/>
    <w:basedOn w:val="aff"/>
    <w:next w:val="aff"/>
    <w:rsid w:val="00A5071E"/>
    <w:pPr>
      <w:overflowPunct w:val="0"/>
      <w:autoSpaceDE w:val="0"/>
      <w:autoSpaceDN w:val="0"/>
      <w:adjustRightInd w:val="0"/>
      <w:spacing w:before="40" w:after="40"/>
      <w:ind w:right="113"/>
      <w:jc w:val="center"/>
    </w:pPr>
    <w:rPr>
      <w:sz w:val="26"/>
    </w:rPr>
  </w:style>
  <w:style w:type="paragraph" w:customStyle="1" w:styleId="affffffffffffff1">
    <w:name w:val="Рисунок"/>
    <w:basedOn w:val="a9"/>
    <w:next w:val="a9"/>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2">
    <w:name w:val="специальный"/>
    <w:basedOn w:val="a9"/>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9">
    <w:name w:val="Текст выноски1"/>
    <w:basedOn w:val="a9"/>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2">
    <w:name w:val="Назв после табл Знак"/>
    <w:link w:val="affffffff1"/>
    <w:rsid w:val="00A5071E"/>
    <w:rPr>
      <w:rFonts w:ascii="Times New Roman" w:eastAsia="Times New Roman" w:hAnsi="Times New Roman" w:cs="Times New Roman"/>
      <w:kern w:val="1"/>
      <w:sz w:val="28"/>
      <w:szCs w:val="20"/>
      <w:lang w:eastAsia="ar-SA"/>
    </w:rPr>
  </w:style>
  <w:style w:type="character" w:customStyle="1" w:styleId="affffffffffb">
    <w:name w:val="Нормальный Знак"/>
    <w:link w:val="affffffffffa"/>
    <w:rsid w:val="00A5071E"/>
    <w:rPr>
      <w:rFonts w:ascii="Times New Roman" w:eastAsia="Calibri" w:hAnsi="Times New Roman" w:cs="Times New Roman"/>
      <w:sz w:val="24"/>
    </w:rPr>
  </w:style>
  <w:style w:type="paragraph" w:customStyle="1" w:styleId="affffffffffffff3">
    <w:name w:val="Оглавление"/>
    <w:basedOn w:val="1f3"/>
    <w:next w:val="a9"/>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4">
    <w:name w:val="Таблица ЭО"/>
    <w:basedOn w:val="a9"/>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5">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6">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7">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9"/>
    <w:next w:val="a9"/>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a"/>
    <w:link w:val="z-"/>
    <w:rsid w:val="00A5071E"/>
    <w:rPr>
      <w:rFonts w:ascii="Arial" w:eastAsia="Arial Unicode MS" w:hAnsi="Arial" w:cs="Times New Roman"/>
      <w:vanish/>
      <w:sz w:val="16"/>
      <w:szCs w:val="16"/>
      <w:lang w:val="x-none"/>
    </w:rPr>
  </w:style>
  <w:style w:type="paragraph" w:styleId="z-1">
    <w:name w:val="HTML Bottom of Form"/>
    <w:basedOn w:val="a9"/>
    <w:next w:val="a9"/>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a"/>
    <w:link w:val="z-1"/>
    <w:rsid w:val="00A5071E"/>
    <w:rPr>
      <w:rFonts w:ascii="Arial" w:eastAsia="Arial Unicode MS" w:hAnsi="Arial" w:cs="Times New Roman"/>
      <w:vanish/>
      <w:sz w:val="16"/>
      <w:szCs w:val="16"/>
      <w:lang w:val="x-none"/>
    </w:rPr>
  </w:style>
  <w:style w:type="table" w:styleId="-10">
    <w:name w:val="Table Web 1"/>
    <w:basedOn w:val="ab"/>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b"/>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b"/>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8">
    <w:name w:val="ЗАГОЛОВОК"/>
    <w:basedOn w:val="13"/>
    <w:next w:val="a9"/>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9">
    <w:name w:val="Table Elegant"/>
    <w:basedOn w:val="a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9"/>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9"/>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3"/>
    <w:next w:val="a9"/>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9"/>
    <w:next w:val="a9"/>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9"/>
    <w:next w:val="a9"/>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9"/>
    <w:next w:val="a9"/>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9"/>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9"/>
    <w:rsid w:val="00A5071E"/>
    <w:pPr>
      <w:spacing w:before="360" w:after="360"/>
      <w:ind w:right="113"/>
      <w:outlineLvl w:val="0"/>
    </w:pPr>
    <w:rPr>
      <w:kern w:val="28"/>
      <w:sz w:val="32"/>
      <w:szCs w:val="20"/>
      <w:lang w:val="x-none" w:eastAsia="x-none"/>
    </w:rPr>
  </w:style>
  <w:style w:type="paragraph" w:customStyle="1" w:styleId="-f0">
    <w:name w:val="НТП- СОГЛАСОВАНО"/>
    <w:basedOn w:val="a9"/>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9"/>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9"/>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9"/>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9"/>
    <w:next w:val="-f2"/>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6">
    <w:name w:val="НТП- УТВЕРЖДАЮ"/>
    <w:basedOn w:val="a9"/>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0">
    <w:name w:val="НТП-Маркированный список Цифры"/>
    <w:basedOn w:val="a3"/>
    <w:next w:val="a9"/>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9"/>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9"/>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9"/>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9"/>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9"/>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9"/>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b"/>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b"/>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a">
    <w:name w:val="Чертежи"/>
    <w:basedOn w:val="2d"/>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b">
    <w:name w:val="Обычный текст"/>
    <w:basedOn w:val="a9"/>
    <w:link w:val="affffffffffffffc"/>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c">
    <w:name w:val="Обычный текст Знак"/>
    <w:link w:val="affffffffffffffb"/>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d">
    <w:name w:val="подзаголовок в таблице"/>
    <w:basedOn w:val="a9"/>
    <w:next w:val="a9"/>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e">
    <w:name w:val="табл_заголовок Знак Знак Знак Знак"/>
    <w:link w:val="afffffffffffffff"/>
    <w:locked/>
    <w:rsid w:val="00A5071E"/>
    <w:rPr>
      <w:noProof/>
      <w:sz w:val="24"/>
      <w:lang w:eastAsia="ru-RU"/>
    </w:rPr>
  </w:style>
  <w:style w:type="paragraph" w:customStyle="1" w:styleId="afffffffffffffff">
    <w:name w:val="табл_заголовок Знак Знак Знак"/>
    <w:link w:val="affffffffffffffe"/>
    <w:rsid w:val="00A5071E"/>
    <w:pPr>
      <w:keepNext/>
      <w:keepLines/>
      <w:spacing w:after="0" w:line="240" w:lineRule="auto"/>
      <w:jc w:val="center"/>
    </w:pPr>
    <w:rPr>
      <w:noProof/>
      <w:sz w:val="24"/>
      <w:lang w:eastAsia="ru-RU"/>
    </w:rPr>
  </w:style>
  <w:style w:type="character" w:customStyle="1" w:styleId="afffffffffffffff0">
    <w:name w:val="табл_строка Знак Знак Знак"/>
    <w:link w:val="afffffffffffffff1"/>
    <w:locked/>
    <w:rsid w:val="00A5071E"/>
    <w:rPr>
      <w:sz w:val="24"/>
    </w:rPr>
  </w:style>
  <w:style w:type="paragraph" w:customStyle="1" w:styleId="afffffffffffffff1">
    <w:name w:val="табл_строка Знак Знак"/>
    <w:basedOn w:val="aff"/>
    <w:link w:val="afffffffffffffff0"/>
    <w:rsid w:val="00A5071E"/>
    <w:pPr>
      <w:spacing w:before="120"/>
      <w:jc w:val="center"/>
    </w:pPr>
    <w:rPr>
      <w:rFonts w:asciiTheme="minorHAnsi" w:eastAsiaTheme="minorHAnsi" w:hAnsiTheme="minorHAnsi" w:cstheme="minorBidi"/>
      <w:sz w:val="24"/>
      <w:szCs w:val="22"/>
      <w:lang w:eastAsia="en-US"/>
    </w:rPr>
  </w:style>
  <w:style w:type="character" w:customStyle="1" w:styleId="1fffa">
    <w:name w:val="Основной текст продолжение Знак1"/>
    <w:rsid w:val="00A5071E"/>
    <w:rPr>
      <w:sz w:val="24"/>
    </w:rPr>
  </w:style>
  <w:style w:type="numbering" w:customStyle="1" w:styleId="2ff9">
    <w:name w:val="нумерованный2"/>
    <w:rsid w:val="00A5071E"/>
  </w:style>
  <w:style w:type="paragraph" w:customStyle="1" w:styleId="afffffffffffffff2">
    <w:name w:val="Название НЕФТЕТЕХПРОЕКТ"/>
    <w:basedOn w:val="a9"/>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b">
    <w:name w:val="Заголовок 1 для ПП"/>
    <w:next w:val="a9"/>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c"/>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5">
    <w:name w:val="Знак Знак25"/>
    <w:rsid w:val="00A5071E"/>
    <w:rPr>
      <w:rFonts w:ascii="Arial" w:hAnsi="Arial" w:cs="Arial"/>
      <w:b/>
      <w:bCs/>
      <w:i/>
      <w:iCs/>
      <w:kern w:val="28"/>
      <w:sz w:val="28"/>
      <w:szCs w:val="28"/>
      <w:lang w:val="ru-RU" w:eastAsia="ru-RU" w:bidi="ar-SA"/>
    </w:rPr>
  </w:style>
  <w:style w:type="paragraph" w:customStyle="1" w:styleId="1fffc">
    <w:name w:val="Знак Знак Знак Знак1"/>
    <w:basedOn w:val="a9"/>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
    <w:name w:val="Веб-таблица 11"/>
    <w:basedOn w:val="ab"/>
    <w:next w:val="-1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b"/>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b"/>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d">
    <w:name w:val="Изысканная таблица1"/>
    <w:basedOn w:val="ab"/>
    <w:next w:val="a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b"/>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b"/>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9"/>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c"/>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b"/>
    <w:next w:val="-1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b"/>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b"/>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b"/>
    <w:next w:val="a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b"/>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b"/>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c"/>
    <w:rsid w:val="00A5071E"/>
    <w:pPr>
      <w:numPr>
        <w:numId w:val="29"/>
      </w:numPr>
    </w:pPr>
  </w:style>
  <w:style w:type="numbering" w:customStyle="1" w:styleId="111">
    <w:name w:val="Стиль11"/>
    <w:uiPriority w:val="99"/>
    <w:rsid w:val="00A5071E"/>
    <w:pPr>
      <w:numPr>
        <w:numId w:val="30"/>
      </w:numPr>
    </w:pPr>
  </w:style>
  <w:style w:type="paragraph" w:customStyle="1" w:styleId="a0">
    <w:name w:val="Маркированный список НЕФТЕТЕХПРОЕКТ"/>
    <w:basedOn w:val="a3"/>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9"/>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c"/>
    <w:uiPriority w:val="99"/>
    <w:semiHidden/>
    <w:unhideWhenUsed/>
    <w:rsid w:val="00DB609C"/>
  </w:style>
  <w:style w:type="character" w:customStyle="1" w:styleId="afffffffffffffff3">
    <w:name w:val="Приложение Знак"/>
    <w:rsid w:val="00FF0DF5"/>
    <w:rPr>
      <w:rFonts w:ascii="Arial" w:hAnsi="Arial"/>
      <w:kern w:val="28"/>
      <w:sz w:val="28"/>
      <w:lang w:val="en-US"/>
    </w:rPr>
  </w:style>
  <w:style w:type="character" w:customStyle="1" w:styleId="afffffffffffffff4">
    <w:name w:val="Знак Знак"/>
    <w:rsid w:val="00FF0DF5"/>
    <w:rPr>
      <w:rFonts w:ascii="Arial" w:hAnsi="Arial"/>
      <w:lang w:val="ru-RU" w:eastAsia="ru-RU" w:bidi="ar-SA"/>
    </w:rPr>
  </w:style>
  <w:style w:type="character" w:customStyle="1" w:styleId="2ffa">
    <w:name w:val="Абзац Знак Знак2"/>
    <w:rsid w:val="00FF0DF5"/>
    <w:rPr>
      <w:rFonts w:ascii="Arial" w:hAnsi="Arial"/>
    </w:rPr>
  </w:style>
  <w:style w:type="paragraph" w:customStyle="1" w:styleId="3fc">
    <w:name w:val="Верхний колонтитул А3 СамНИПИнефть"/>
    <w:next w:val="a9"/>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d">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9"/>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7">
    <w:name w:val="-Текст"/>
    <w:basedOn w:val="a9"/>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4">
    <w:name w:val="рисунок"/>
    <w:basedOn w:val="a9"/>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b">
    <w:name w:val="2 таблица"/>
    <w:basedOn w:val="a9"/>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5">
    <w:name w:val="Основной текст СамНИПИ Знак Знак Знак"/>
    <w:rsid w:val="00FF0DF5"/>
    <w:rPr>
      <w:rFonts w:ascii="Arial" w:hAnsi="Arial"/>
      <w:bCs/>
    </w:rPr>
  </w:style>
  <w:style w:type="paragraph" w:customStyle="1" w:styleId="afffffffffffffff6">
    <w:name w:val="Таблица_Шапка_СамНИПИ Знак Знак"/>
    <w:link w:val="afffffffffffffff7"/>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7">
    <w:name w:val="Таблица_Шапка_СамНИПИ Знак Знак Знак"/>
    <w:link w:val="afffffffffffffff6"/>
    <w:rsid w:val="00FF0DF5"/>
    <w:rPr>
      <w:rFonts w:ascii="Arial" w:eastAsia="Times New Roman" w:hAnsi="Arial" w:cs="Times New Roman"/>
      <w:b/>
      <w:snapToGrid w:val="0"/>
      <w:sz w:val="20"/>
      <w:szCs w:val="20"/>
      <w:lang w:eastAsia="ru-RU"/>
    </w:rPr>
  </w:style>
  <w:style w:type="character" w:customStyle="1" w:styleId="1f4">
    <w:name w:val="Оглавление 1 Знак"/>
    <w:link w:val="1f3"/>
    <w:rsid w:val="00FF0DF5"/>
    <w:rPr>
      <w:rFonts w:ascii="Times New Roman" w:eastAsia="Lucida Sans Unicode" w:hAnsi="Times New Roman" w:cs="Mangal"/>
      <w:b/>
      <w:kern w:val="1"/>
      <w:sz w:val="24"/>
      <w:szCs w:val="20"/>
      <w:lang w:eastAsia="hi-IN" w:bidi="hi-IN"/>
    </w:rPr>
  </w:style>
  <w:style w:type="paragraph" w:customStyle="1" w:styleId="-">
    <w:name w:val="Список [-] (ПЗ)"/>
    <w:basedOn w:val="a9"/>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c"/>
    <w:next w:val="111111"/>
    <w:unhideWhenUsed/>
    <w:rsid w:val="00FF0DF5"/>
    <w:pPr>
      <w:numPr>
        <w:numId w:val="34"/>
      </w:numPr>
    </w:pPr>
  </w:style>
  <w:style w:type="numbering" w:customStyle="1" w:styleId="11111131">
    <w:name w:val="1 / 1.1 / 1.1.131"/>
    <w:basedOn w:val="ac"/>
    <w:next w:val="111111"/>
    <w:unhideWhenUsed/>
    <w:rsid w:val="00FF0DF5"/>
  </w:style>
  <w:style w:type="numbering" w:customStyle="1" w:styleId="11111132">
    <w:name w:val="1 / 1.1 / 1.1.132"/>
    <w:basedOn w:val="ac"/>
    <w:next w:val="111111"/>
    <w:unhideWhenUsed/>
    <w:rsid w:val="00FF0DF5"/>
  </w:style>
  <w:style w:type="numbering" w:customStyle="1" w:styleId="11111133">
    <w:name w:val="1 / 1.1 / 1.1.133"/>
    <w:basedOn w:val="ac"/>
    <w:next w:val="111111"/>
    <w:unhideWhenUsed/>
    <w:rsid w:val="00FF0DF5"/>
  </w:style>
  <w:style w:type="numbering" w:customStyle="1" w:styleId="11111134">
    <w:name w:val="1 / 1.1 / 1.1.134"/>
    <w:basedOn w:val="ac"/>
    <w:next w:val="111111"/>
    <w:unhideWhenUsed/>
    <w:rsid w:val="00FF0DF5"/>
  </w:style>
  <w:style w:type="numbering" w:customStyle="1" w:styleId="11111135">
    <w:name w:val="1 / 1.1 / 1.1.135"/>
    <w:basedOn w:val="ac"/>
    <w:next w:val="111111"/>
    <w:unhideWhenUsed/>
    <w:rsid w:val="00FF0DF5"/>
  </w:style>
  <w:style w:type="numbering" w:customStyle="1" w:styleId="11111136">
    <w:name w:val="1 / 1.1 / 1.1.136"/>
    <w:basedOn w:val="ac"/>
    <w:next w:val="111111"/>
    <w:unhideWhenUsed/>
    <w:rsid w:val="00FF0DF5"/>
  </w:style>
  <w:style w:type="numbering" w:customStyle="1" w:styleId="1111111211">
    <w:name w:val="1 / 1.1 / 1.1.11211"/>
    <w:rsid w:val="00FF0DF5"/>
    <w:pPr>
      <w:numPr>
        <w:numId w:val="36"/>
      </w:numPr>
    </w:pPr>
  </w:style>
  <w:style w:type="paragraph" w:customStyle="1" w:styleId="a5">
    <w:name w:val="список вывод"/>
    <w:basedOn w:val="a9"/>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c"/>
    <w:next w:val="111111"/>
    <w:rsid w:val="00FF0DF5"/>
    <w:pPr>
      <w:numPr>
        <w:numId w:val="38"/>
      </w:numPr>
    </w:pPr>
  </w:style>
  <w:style w:type="character" w:customStyle="1" w:styleId="1fffe">
    <w:name w:val="Приложение СамНИПИ Знак1"/>
    <w:rsid w:val="00FF0DF5"/>
    <w:rPr>
      <w:rFonts w:ascii="Arial" w:hAnsi="Arial"/>
      <w:b/>
      <w:sz w:val="28"/>
    </w:rPr>
  </w:style>
  <w:style w:type="paragraph" w:customStyle="1" w:styleId="777">
    <w:name w:val="777"/>
    <w:basedOn w:val="afff2"/>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8">
    <w:name w:val="ГОЧС Основной текст"/>
    <w:basedOn w:val="a9"/>
    <w:link w:val="afffffffffffffff9"/>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9">
    <w:name w:val="ГОЧС Основной текст Знак"/>
    <w:link w:val="afffffffffffffff8"/>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b"/>
    <w:next w:val="afa"/>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9"/>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a"/>
    <w:uiPriority w:val="99"/>
    <w:rsid w:val="00250746"/>
    <w:rPr>
      <w:rFonts w:ascii="Times New Roman" w:hAnsi="Times New Roman" w:cs="Times New Roman"/>
      <w:b/>
      <w:bCs/>
      <w:sz w:val="22"/>
      <w:szCs w:val="22"/>
    </w:rPr>
  </w:style>
  <w:style w:type="character" w:customStyle="1" w:styleId="FontStyle83">
    <w:name w:val="Font Style83"/>
    <w:basedOn w:val="aa"/>
    <w:uiPriority w:val="99"/>
    <w:rsid w:val="00250746"/>
    <w:rPr>
      <w:rFonts w:ascii="Times New Roman" w:hAnsi="Times New Roman" w:cs="Times New Roman"/>
      <w:sz w:val="22"/>
      <w:szCs w:val="22"/>
    </w:rPr>
  </w:style>
  <w:style w:type="paragraph" w:customStyle="1" w:styleId="Style14">
    <w:name w:val="Style14"/>
    <w:basedOn w:val="a9"/>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9"/>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9"/>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9"/>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9"/>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
    <w:name w:val="Цветной список - Акцент 12"/>
    <w:basedOn w:val="a9"/>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4">
    <w:name w:val="Абзац списка Знак"/>
    <w:aliases w:val="Bullet_IRAO Знак,Мой Список Знак,List Paragraph Знак"/>
    <w:link w:val="af3"/>
    <w:uiPriority w:val="34"/>
    <w:locked/>
    <w:rsid w:val="002A0949"/>
  </w:style>
  <w:style w:type="character" w:styleId="afffffffffffffffa">
    <w:name w:val="Placeholder Text"/>
    <w:basedOn w:val="aa"/>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a"/>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a"/>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a"/>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a"/>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a"/>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e">
    <w:name w:val="Основной текст (3)"/>
    <w:basedOn w:val="a9"/>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
    <w:name w:val="Основной текст3"/>
    <w:basedOn w:val="a9"/>
    <w:uiPriority w:val="99"/>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b">
    <w:name w:val="основной текст"/>
    <w:basedOn w:val="a9"/>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c">
    <w:name w:val="Обычный без отступа"/>
    <w:basedOn w:val="a9"/>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a"/>
    <w:rsid w:val="00BC0B71"/>
  </w:style>
  <w:style w:type="character" w:customStyle="1" w:styleId="mail-message-map-nobreak">
    <w:name w:val="mail-message-map-nobreak"/>
    <w:basedOn w:val="aa"/>
    <w:rsid w:val="00BC0B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image" Target="media/image15.jpeg"/><Relationship Id="rId3" Type="http://schemas.openxmlformats.org/officeDocument/2006/relationships/styles" Target="styles.xml"/><Relationship Id="rId21" Type="http://schemas.openxmlformats.org/officeDocument/2006/relationships/hyperlink" Target="http://sergievsk.ru/" TargetMode="Externa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png"/><Relationship Id="rId25" Type="http://schemas.openxmlformats.org/officeDocument/2006/relationships/image" Target="media/image14.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sergievsk.ru/" TargetMode="Externa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image" Target="media/image13.jpeg"/><Relationship Id="rId28"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hyperlink" Target="http://sergievsk.ru/" TargetMode="External"/><Relationship Id="rId14" Type="http://schemas.openxmlformats.org/officeDocument/2006/relationships/image" Target="media/image5.jpeg"/><Relationship Id="rId22" Type="http://schemas.openxmlformats.org/officeDocument/2006/relationships/image" Target="media/image12.jpeg"/><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8A324-75BD-4FAD-A721-1E22C73BF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8277</TotalTime>
  <Pages>21</Pages>
  <Words>27030</Words>
  <Characters>154076</Characters>
  <Application>Microsoft Office Word</Application>
  <DocSecurity>0</DocSecurity>
  <Lines>1283</Lines>
  <Paragraphs>361</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180745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Urist</dc:creator>
  <cp:lastModifiedBy>user</cp:lastModifiedBy>
  <cp:revision>380</cp:revision>
  <cp:lastPrinted>2020-08-12T10:42:00Z</cp:lastPrinted>
  <dcterms:created xsi:type="dcterms:W3CDTF">2019-08-12T05:54:00Z</dcterms:created>
  <dcterms:modified xsi:type="dcterms:W3CDTF">2020-12-02T06:22:00Z</dcterms:modified>
</cp:coreProperties>
</file>